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43" w:rsidRPr="003B6302" w:rsidRDefault="00C40843" w:rsidP="00C40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C40843" w:rsidRDefault="00C40843" w:rsidP="00C40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C40843" w:rsidRDefault="00C40843" w:rsidP="00C40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DB49E4">
        <w:rPr>
          <w:rFonts w:ascii="Times New Roman" w:hAnsi="Times New Roman"/>
          <w:b/>
          <w:sz w:val="20"/>
          <w:szCs w:val="20"/>
        </w:rPr>
        <w:t xml:space="preserve">ПРЕДОСТАВЛЕНИЕ ИНФОРМАЦИИ ОБ ОЧЕРЕДНОСТИ ПРЕДОСТАВЛЕНИЯ ЖИЛЫХ ПОМЕЩЕНИЙ НА УСЛОВИЯХ СОЦИАЛЬНОГО НАЙМА НА ТЕРРИТОРИИ ГОРОДСКОГО </w:t>
      </w:r>
      <w:r>
        <w:rPr>
          <w:rFonts w:ascii="Times New Roman" w:hAnsi="Times New Roman"/>
          <w:b/>
          <w:sz w:val="20"/>
          <w:szCs w:val="20"/>
        </w:rPr>
        <w:t xml:space="preserve">(СЕЛЬСКОГО) </w:t>
      </w:r>
      <w:r w:rsidRPr="00DB49E4">
        <w:rPr>
          <w:rFonts w:ascii="Times New Roman" w:hAnsi="Times New Roman"/>
          <w:b/>
          <w:sz w:val="20"/>
          <w:szCs w:val="20"/>
        </w:rPr>
        <w:t xml:space="preserve">ПОСЕЛЕНИЯ </w:t>
      </w:r>
      <w:r>
        <w:rPr>
          <w:rFonts w:ascii="Times New Roman" w:hAnsi="Times New Roman"/>
          <w:b/>
          <w:sz w:val="20"/>
          <w:szCs w:val="20"/>
        </w:rPr>
        <w:t>______________________».</w:t>
      </w:r>
    </w:p>
    <w:p w:rsidR="00C40843" w:rsidRPr="00935C9F" w:rsidRDefault="00C40843" w:rsidP="00C40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0843" w:rsidRPr="00772071" w:rsidRDefault="00C40843" w:rsidP="00C40843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8931"/>
      </w:tblGrid>
      <w:tr w:rsidR="00C40843" w:rsidRPr="007D6D36" w:rsidTr="00D52892">
        <w:tc>
          <w:tcPr>
            <w:tcW w:w="959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C40843" w:rsidRPr="007D6D36" w:rsidTr="00D52892">
        <w:tc>
          <w:tcPr>
            <w:tcW w:w="959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D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40843" w:rsidRPr="007D6D36" w:rsidTr="00D52892">
        <w:trPr>
          <w:trHeight w:val="481"/>
        </w:trPr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C40843" w:rsidRPr="007D6D36" w:rsidRDefault="00C40843" w:rsidP="00D5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Местная администрация городского (сельского) поселения    _____________   _______________ муниципального района Кабардино-Балкарской Республики.</w:t>
            </w: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C40843" w:rsidRPr="00D52892" w:rsidRDefault="00C40843" w:rsidP="00D52892">
            <w:pPr>
              <w:pStyle w:val="ConsPlusNormal0"/>
              <w:ind w:right="-85"/>
              <w:jc w:val="both"/>
              <w:rPr>
                <w:rFonts w:ascii="Times New Roman" w:hAnsi="Times New Roman" w:cs="Times New Roman"/>
              </w:rPr>
            </w:pPr>
            <w:r w:rsidRPr="00D52892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(сельского) поселения    ____________</w:t>
            </w:r>
            <w:proofErr w:type="gramStart"/>
            <w:r w:rsidRPr="00D52892">
              <w:rPr>
                <w:rFonts w:ascii="Times New Roman" w:hAnsi="Times New Roman" w:cs="Times New Roman"/>
              </w:rPr>
              <w:t>_ .</w:t>
            </w:r>
            <w:proofErr w:type="gramEnd"/>
          </w:p>
          <w:p w:rsidR="00C40843" w:rsidRPr="007D6D36" w:rsidRDefault="00C40843" w:rsidP="00D52892">
            <w:pPr>
              <w:pStyle w:val="ConsPlusNormal0"/>
              <w:ind w:right="-85"/>
              <w:jc w:val="both"/>
            </w:pP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C40843" w:rsidRPr="007D6D36" w:rsidRDefault="00C40843" w:rsidP="00D52892">
            <w:pPr>
              <w:pStyle w:val="ConsPlusNormal0"/>
              <w:ind w:right="-85"/>
              <w:jc w:val="both"/>
            </w:pPr>
            <w:r w:rsidRPr="00D52892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(сельского) поселения</w:t>
            </w:r>
            <w:r>
              <w:t xml:space="preserve">    ________________.</w:t>
            </w: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C40843" w:rsidRDefault="00C40843" w:rsidP="00D52892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31"/>
            <w:bookmarkEnd w:id="0"/>
            <w:r w:rsidRPr="007D6D36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Постановлением главы местной администрации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>(сельского) п</w:t>
            </w:r>
            <w:r>
              <w:rPr>
                <w:sz w:val="20"/>
                <w:szCs w:val="20"/>
              </w:rPr>
              <w:t>оселения    ________________</w:t>
            </w:r>
            <w:r w:rsidRPr="007D6D36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  <w:r w:rsidRPr="007D6D36">
              <w:rPr>
                <w:rFonts w:ascii="Times New Roman" w:hAnsi="Times New Roman"/>
                <w:bCs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Pr="007D6D3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7D6D36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местной  администрации</w:t>
            </w:r>
            <w:r w:rsidR="00D52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D36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5D5EBA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7D6D36">
              <w:rPr>
                <w:rFonts w:ascii="Times New Roman" w:hAnsi="Times New Roman"/>
                <w:sz w:val="20"/>
                <w:szCs w:val="20"/>
              </w:rPr>
              <w:t xml:space="preserve">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 на территории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7D6D36">
              <w:rPr>
                <w:rFonts w:ascii="Times New Roman" w:hAnsi="Times New Roman"/>
                <w:sz w:val="20"/>
                <w:szCs w:val="20"/>
              </w:rPr>
              <w:t>»».</w:t>
            </w:r>
          </w:p>
          <w:p w:rsidR="00C40843" w:rsidRPr="007D6D36" w:rsidRDefault="00C40843" w:rsidP="00D52892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7D6D36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7D6D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C40843" w:rsidRPr="007D6D36" w:rsidRDefault="00C40843" w:rsidP="00D52892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C40843" w:rsidRPr="007D6D36" w:rsidTr="00D52892">
        <w:tc>
          <w:tcPr>
            <w:tcW w:w="959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C40843" w:rsidRPr="007D6D36" w:rsidRDefault="00C40843" w:rsidP="00D5289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C40843" w:rsidRPr="007D6D36" w:rsidRDefault="00C40843" w:rsidP="00D52892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C40843" w:rsidRPr="007D6D36" w:rsidRDefault="00C40843" w:rsidP="00D52892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 w:rsidRPr="007D6D36">
              <w:rPr>
                <w:rFonts w:ascii="Times New Roman" w:hAnsi="Times New Roman"/>
                <w:sz w:val="20"/>
                <w:szCs w:val="20"/>
              </w:rPr>
              <w:t>- официальный сайт городского поселения.</w:t>
            </w:r>
          </w:p>
        </w:tc>
      </w:tr>
    </w:tbl>
    <w:p w:rsidR="00AA05DD" w:rsidRDefault="00C40843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</w:t>
      </w:r>
      <w:r w:rsidR="00AA05DD">
        <w:rPr>
          <w:rFonts w:ascii="Times New Roman" w:hAnsi="Times New Roman"/>
          <w:b/>
          <w:color w:val="000000"/>
          <w:sz w:val="24"/>
          <w:szCs w:val="24"/>
        </w:rPr>
        <w:t xml:space="preserve">аздел 2. «Общие сведения </w:t>
      </w:r>
      <w:proofErr w:type="gramStart"/>
      <w:r w:rsidR="00AA05DD">
        <w:rPr>
          <w:rFonts w:ascii="Times New Roman" w:hAnsi="Times New Roman"/>
          <w:b/>
          <w:color w:val="000000"/>
          <w:sz w:val="24"/>
          <w:szCs w:val="24"/>
        </w:rPr>
        <w:t>о  «</w:t>
      </w:r>
      <w:proofErr w:type="spellStart"/>
      <w:proofErr w:type="gramEnd"/>
      <w:r w:rsidR="00AA05DD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="00AA05D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3"/>
        <w:gridCol w:w="1275"/>
        <w:gridCol w:w="994"/>
        <w:gridCol w:w="1558"/>
        <w:gridCol w:w="991"/>
        <w:gridCol w:w="991"/>
        <w:gridCol w:w="1136"/>
        <w:gridCol w:w="1842"/>
        <w:gridCol w:w="1419"/>
        <w:gridCol w:w="1842"/>
        <w:gridCol w:w="1645"/>
      </w:tblGrid>
      <w:tr w:rsidR="00AA05DD">
        <w:trPr>
          <w:trHeight w:val="370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Основания отказа в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предоставлении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Основания приостановления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приостановления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A05DD">
        <w:trPr>
          <w:trHeight w:val="10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юр.лица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05DD">
        <w:trPr>
          <w:trHeight w:val="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AA05DD">
        <w:trPr>
          <w:trHeight w:val="70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>
        <w:trPr>
          <w:trHeight w:val="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1.представление заявления и документов неуполномоченным лицом;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2.непредставление документов, необходимых для предоставления услуги.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</w:tbl>
    <w:p w:rsidR="00AA05DD" w:rsidRDefault="00AA05DD">
      <w:pPr>
        <w:sectPr w:rsidR="00AA05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85"/>
        <w:gridCol w:w="1505"/>
        <w:gridCol w:w="2327"/>
        <w:gridCol w:w="2245"/>
        <w:gridCol w:w="1822"/>
        <w:gridCol w:w="1681"/>
        <w:gridCol w:w="1819"/>
        <w:gridCol w:w="2783"/>
        <w:gridCol w:w="93"/>
      </w:tblGrid>
      <w:tr w:rsidR="00AA05DD">
        <w:trPr>
          <w:trHeight w:val="23"/>
        </w:trPr>
        <w:tc>
          <w:tcPr>
            <w:tcW w:w="336" w:type="dxa"/>
            <w:shd w:val="clear" w:color="auto" w:fill="auto"/>
            <w:vAlign w:val="bottom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7" w:type="dxa"/>
            <w:gridSpan w:val="8"/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3" w:type="dxa"/>
            <w:shd w:val="clear" w:color="auto" w:fill="auto"/>
          </w:tcPr>
          <w:p w:rsidR="00AA05DD" w:rsidRDefault="00AA05DD">
            <w:pPr>
              <w:snapToGrid w:val="0"/>
            </w:pPr>
          </w:p>
        </w:tc>
      </w:tr>
      <w:tr w:rsidR="00AA05DD">
        <w:trPr>
          <w:trHeight w:val="23"/>
        </w:trPr>
        <w:tc>
          <w:tcPr>
            <w:tcW w:w="336" w:type="dxa"/>
            <w:shd w:val="clear" w:color="auto" w:fill="auto"/>
            <w:vAlign w:val="bottom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60" w:type="dxa"/>
            <w:gridSpan w:val="9"/>
            <w:shd w:val="clear" w:color="auto" w:fill="auto"/>
          </w:tcPr>
          <w:p w:rsidR="00AA05DD" w:rsidRDefault="00AA05DD">
            <w:pPr>
              <w:snapToGrid w:val="0"/>
            </w:pPr>
          </w:p>
        </w:tc>
      </w:tr>
      <w:tr w:rsidR="00AA05D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A05D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A05D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Граждане на территории муниципального образования город Балаково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Балаковского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иметь повреждений, наличие которых не позволяет однозначно истолковать её содержание</w:t>
            </w:r>
          </w:p>
        </w:tc>
      </w:tr>
      <w:tr w:rsidR="00AA05DD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A05DD" w:rsidRDefault="00AA05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AA05DD" w:rsidRDefault="00AA05DD">
      <w:pPr>
        <w:spacing w:after="0" w:line="240" w:lineRule="auto"/>
        <w:rPr>
          <w:rFonts w:ascii="Times New Roman" w:hAnsi="Times New Roman"/>
          <w:sz w:val="18"/>
          <w:szCs w:val="18"/>
        </w:rPr>
        <w:sectPr w:rsidR="00AA05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1134" w:bottom="765" w:left="1134" w:header="720" w:footer="709" w:gutter="0"/>
          <w:cols w:space="720"/>
          <w:docGrid w:linePitch="600" w:charSpace="36864"/>
        </w:sectPr>
      </w:pP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/>
          <w:b/>
          <w:szCs w:val="18"/>
        </w:rPr>
        <w:t>для получения «</w:t>
      </w:r>
      <w:proofErr w:type="spellStart"/>
      <w:r>
        <w:rPr>
          <w:rFonts w:ascii="Times New Roman" w:hAnsi="Times New Roman"/>
          <w:b/>
          <w:color w:val="000000"/>
          <w:szCs w:val="18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Cs w:val="18"/>
        </w:rPr>
        <w:t>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02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1560"/>
        <w:gridCol w:w="2199"/>
        <w:gridCol w:w="2478"/>
        <w:gridCol w:w="1701"/>
        <w:gridCol w:w="3124"/>
        <w:gridCol w:w="1564"/>
        <w:gridCol w:w="1813"/>
      </w:tblGrid>
      <w:tr w:rsidR="00AA05DD" w:rsidTr="00AB065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AB06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A05DD" w:rsidTr="00AB065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A05DD" w:rsidTr="00AB0653">
        <w:trPr>
          <w:trHeight w:val="23"/>
        </w:trPr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 w:rsidTr="00AB065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 предоставлении информации об очередности предоставления жилых помещений по договорам социального найма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заявителя.</w:t>
            </w:r>
          </w:p>
          <w:p w:rsidR="00AA05DD" w:rsidRDefault="00AA05D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разборчиво. Фамилия, имя, отчество заявителя,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 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 1.1 </w:t>
            </w:r>
          </w:p>
        </w:tc>
      </w:tr>
      <w:tr w:rsidR="00AA05DD" w:rsidTr="00AB0653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A05DD" w:rsidRDefault="00AA05DD">
            <w:pPr>
              <w:pStyle w:val="af"/>
              <w:numPr>
                <w:ilvl w:val="0"/>
                <w:numId w:val="2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A05DD" w:rsidRDefault="00AA05DD">
            <w:pPr>
              <w:pStyle w:val="af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недействительным.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A05DD" w:rsidRDefault="00AA05DD">
            <w:pPr>
              <w:pStyle w:val="af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A05DD" w:rsidRDefault="00AA05D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A05DD" w:rsidRDefault="00AA05DD">
      <w:pPr>
        <w:sectPr w:rsidR="00AA05D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получаемые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посредством  межведомственного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информационного взаимодействия»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0"/>
        <w:gridCol w:w="1387"/>
        <w:gridCol w:w="1721"/>
        <w:gridCol w:w="1721"/>
        <w:gridCol w:w="1706"/>
        <w:gridCol w:w="216"/>
        <w:gridCol w:w="1065"/>
        <w:gridCol w:w="2106"/>
        <w:gridCol w:w="1419"/>
        <w:gridCol w:w="1645"/>
      </w:tblGrid>
      <w:tr w:rsidR="00AA05DD">
        <w:trPr>
          <w:trHeight w:val="2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Pr="001B2E21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AA05DD">
        <w:trPr>
          <w:trHeight w:val="2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A05DD">
        <w:trPr>
          <w:trHeight w:val="23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>
        <w:trPr>
          <w:trHeight w:val="2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</w:tbl>
    <w:p w:rsidR="00AA05DD" w:rsidRDefault="00AA0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05DD" w:rsidRDefault="00AA05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05DD" w:rsidRDefault="00AA05DD">
      <w:pPr>
        <w:sectPr w:rsidR="00AA05D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8"/>
        <w:gridCol w:w="1552"/>
        <w:gridCol w:w="4259"/>
        <w:gridCol w:w="1699"/>
        <w:gridCol w:w="1561"/>
        <w:gridCol w:w="1561"/>
        <w:gridCol w:w="2267"/>
        <w:gridCol w:w="1134"/>
        <w:gridCol w:w="862"/>
      </w:tblGrid>
      <w:tr w:rsidR="00AA05DD" w:rsidTr="00AB0653">
        <w:trPr>
          <w:trHeight w:val="23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 документы, являющиеся результатом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A05DD" w:rsidTr="00AB0653">
        <w:trPr>
          <w:trHeight w:val="23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AA05DD" w:rsidTr="00AB0653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AA05DD" w:rsidTr="00AB0653">
        <w:trPr>
          <w:trHeight w:val="23"/>
        </w:trPr>
        <w:tc>
          <w:tcPr>
            <w:tcW w:w="152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 w:rsidTr="00AB0653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об очередности предоставления жилых помещений по договорам социального найма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информацию об очередности предоставления жилого помещения;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подписи.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 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B065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</w:t>
            </w:r>
            <w:r w:rsidR="00AA05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AA05DD" w:rsidTr="00AB0653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 невозможности предоставления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сведений 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очередности предоставления жилого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основания отказа в предоставлении информации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об очередности предоставления жилого помещения;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подписи.</w:t>
            </w:r>
          </w:p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 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B065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</w:t>
            </w:r>
            <w:r w:rsidR="00AA05D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3.1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AA05DD" w:rsidRDefault="00AA05DD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6"/>
        <w:gridCol w:w="2157"/>
        <w:gridCol w:w="5528"/>
        <w:gridCol w:w="1794"/>
        <w:gridCol w:w="1463"/>
        <w:gridCol w:w="1559"/>
        <w:gridCol w:w="2026"/>
      </w:tblGrid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A05DD">
        <w:trPr>
          <w:trHeight w:val="23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>
        <w:trPr>
          <w:trHeight w:val="23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1.1. Прием и регистрация заявления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Проверка документов, подлежащих предоставлению заявителем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снимает копии с оригиналов представленных документов (при необходимости).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муниципальной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уведомления о приеме заявления и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оформляет уведомление о приеме документов и выдает (направляет) его заявителю;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направляет документы на рассмотрение специалистам, ответственным за предоставление муниципальной услуги. 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Принтер, бумага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1 рабочего дня, следующего за днем обращения заявителя о предоставлении муниципальной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05DD">
        <w:trPr>
          <w:trHeight w:val="23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услуги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услуги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2) проводит проверку представленной документации на предмет выявления оснований для отказа в предоставлении муниципальной услуги,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Подготовка и подписание документов, являющихся результатом предоставления муниципальной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услуги, готовит и направляет специалисту, уполномоченному на принятие решения о предоставлении информации, для подписания:</w:t>
            </w:r>
          </w:p>
          <w:p w:rsidR="00AA05DD" w:rsidRDefault="00AA05DD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hyperlink w:anchor="P338" w:history="1">
              <w:r>
                <w:rPr>
                  <w:rStyle w:val="ab"/>
                  <w:rFonts w:ascii="Times New Roman" w:hAnsi="Times New Roman"/>
                  <w:bCs/>
                  <w:sz w:val="18"/>
                  <w:szCs w:val="18"/>
                </w:rPr>
                <w:t>уведомление</w:t>
              </w:r>
              <w:proofErr w:type="gramEnd"/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 отказе в предоставлении муниципальной услуги;</w:t>
            </w:r>
          </w:p>
          <w:p w:rsidR="00AA05DD" w:rsidRDefault="00AA05DD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2)справку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об очередности предоставления жилых помещений по договорам социального найма;</w:t>
            </w:r>
          </w:p>
          <w:p w:rsidR="00AA05DD" w:rsidRDefault="00AA05DD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3) справку об отсутствии заявителя в очередности.</w:t>
            </w:r>
          </w:p>
          <w:p w:rsidR="00AA05DD" w:rsidRDefault="00AA05DD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 дня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Специалист ОМСУ, ответственный за предоставление муниципальной услуги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Специалист ОМСУ,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уполномоченный  на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принятие решения о предоставлении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3, 4, 5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Регистрация  документов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являющихся результатом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предоставления муниципальной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услуги, регистрирует результат предоставления муниципальной услуги в соответствующем журнале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ОМСУ, ответственный за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5DD">
        <w:trPr>
          <w:trHeight w:val="273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1.3.Выдача (направление) заявителю результата предоставления муниципальной услуги</w:t>
            </w: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выдача (направление) заявителю результата предоставления муниципальной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документы в двух экземплярах.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справки об очередности предоставления жилых помещений по договорам социального найма либо справку об отсутствии заявителя в очередности, документы направляются заявителю в день их подписания почтовым отправлением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 (наличие необходимого оборудования: средства телефонной связи, принтера, сканера, МФУ), программное обеспечение, кадровое обеспечение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МФЦ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5DD">
        <w:trPr>
          <w:trHeight w:val="2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AA05DD" w:rsidRDefault="00AA05D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05DD" w:rsidRDefault="00AA05DD">
      <w:pPr>
        <w:sectPr w:rsidR="00AA05D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4" w:right="1134" w:bottom="851" w:left="1134" w:header="720" w:footer="709" w:gutter="0"/>
          <w:cols w:space="720"/>
          <w:docGrid w:linePitch="600" w:charSpace="36864"/>
        </w:sectPr>
      </w:pP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 в электронной форме»</w:t>
      </w:r>
    </w:p>
    <w:p w:rsidR="00AA05DD" w:rsidRDefault="00AA05D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96"/>
        <w:gridCol w:w="1675"/>
        <w:gridCol w:w="2190"/>
        <w:gridCol w:w="2431"/>
        <w:gridCol w:w="1965"/>
        <w:gridCol w:w="1842"/>
        <w:gridCol w:w="2497"/>
      </w:tblGrid>
      <w:tr w:rsidR="00AA05DD">
        <w:trPr>
          <w:trHeight w:val="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информации  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сроках  и порядке предоставления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A05DD">
        <w:trPr>
          <w:trHeight w:val="13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AA05DD">
        <w:trPr>
          <w:trHeight w:val="70"/>
        </w:trPr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AA05DD">
        <w:trPr>
          <w:trHeight w:val="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A05DD" w:rsidRDefault="00AA0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A05DD" w:rsidRDefault="00AA05D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AA05DD" w:rsidRDefault="00AA05DD">
      <w:pPr>
        <w:sectPr w:rsidR="00AA05D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5" w:right="1134" w:bottom="765" w:left="1134" w:header="720" w:footer="709" w:gutter="0"/>
          <w:cols w:space="720"/>
          <w:docGrid w:linePitch="600" w:charSpace="36864"/>
        </w:sect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autoSpaceDE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257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009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D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33ED0">
        <w:rPr>
          <w:rFonts w:ascii="Times New Roman" w:hAnsi="Times New Roman" w:cs="Times New Roman"/>
          <w:sz w:val="28"/>
          <w:szCs w:val="28"/>
        </w:rPr>
        <w:t xml:space="preserve"> г.п.Залукокоаже Зольского</w:t>
      </w:r>
      <w:r w:rsidR="00AA3D6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A3D6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A05DD" w:rsidRDefault="00AA05DD" w:rsidP="00AA3D61">
      <w:pPr>
        <w:pStyle w:val="ConsPlusNonformat"/>
        <w:ind w:left="49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A3D6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A3D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A3D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(Тел., по которому возможно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результатах</w:t>
      </w:r>
    </w:p>
    <w:p w:rsidR="00AA05DD" w:rsidRDefault="00AA05DD" w:rsidP="00AA3D61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услуги)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1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3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в отношении меня</w:t>
      </w:r>
      <w:r w:rsidR="00AA05D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жилых помещений из </w:t>
      </w:r>
      <w:r w:rsidR="00AA05D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жилищного </w:t>
      </w:r>
      <w:r w:rsidR="00AA05DD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</w:t>
      </w:r>
      <w:r w:rsidR="00F33ED0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 w:rsidR="00AA05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3ED0">
        <w:rPr>
          <w:rFonts w:ascii="Times New Roman" w:hAnsi="Times New Roman" w:cs="Times New Roman"/>
          <w:sz w:val="28"/>
          <w:szCs w:val="28"/>
        </w:rPr>
        <w:t>КБР</w:t>
      </w:r>
      <w:r w:rsidR="00AA05DD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в виде: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0"/>
        <w:gridCol w:w="1984"/>
      </w:tblGrid>
      <w:tr w:rsidR="00AA05DD" w:rsidTr="00AA3D61">
        <w:tc>
          <w:tcPr>
            <w:tcW w:w="45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40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 регламента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Нужное отмечается знаком V</w:t>
            </w:r>
          </w:p>
        </w:tc>
      </w:tr>
      <w:tr w:rsidR="00AA05DD" w:rsidTr="00AA3D61">
        <w:trPr>
          <w:trHeight w:val="657"/>
        </w:trPr>
        <w:tc>
          <w:tcPr>
            <w:tcW w:w="45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shd w:val="clear" w:color="auto" w:fill="auto"/>
          </w:tcPr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DD" w:rsidRDefault="00AA05DD">
      <w:pPr>
        <w:pStyle w:val="ConsPlusNormal0"/>
        <w:jc w:val="both"/>
      </w:pPr>
    </w:p>
    <w:p w:rsidR="00AA05DD" w:rsidRDefault="00AA05DD">
      <w:pPr>
        <w:pStyle w:val="ConsPlusNonformat"/>
        <w:jc w:val="both"/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на ____ л.</w:t>
      </w:r>
    </w:p>
    <w:p w:rsidR="00AA05DD" w:rsidRDefault="00AA05DD">
      <w:pPr>
        <w:pStyle w:val="ConsPlusNonformat"/>
        <w:jc w:val="both"/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"____" _____________ 20___ г.          ________________________________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расшифровка подписи)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AA05DD" w:rsidTr="00AA3D61">
        <w:trPr>
          <w:trHeight w:val="954"/>
        </w:trPr>
        <w:tc>
          <w:tcPr>
            <w:tcW w:w="765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AA3D6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AA05DD" w:rsidTr="00AA3D61">
        <w:tc>
          <w:tcPr>
            <w:tcW w:w="7654" w:type="dxa"/>
            <w:shd w:val="clear" w:color="auto" w:fill="auto"/>
          </w:tcPr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 w:rsidTr="00AA3D61">
        <w:trPr>
          <w:trHeight w:val="539"/>
        </w:trPr>
        <w:tc>
          <w:tcPr>
            <w:tcW w:w="7654" w:type="dxa"/>
            <w:shd w:val="clear" w:color="auto" w:fill="auto"/>
          </w:tcPr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DD" w:rsidRDefault="00AA05DD">
      <w:pPr>
        <w:pStyle w:val="ConsPlusNormal0"/>
        <w:jc w:val="both"/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"__" _______ 20__ г. ___________________ ______________________________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(подпись заявителя)     расшифровка подписи заявителя)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1.1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ED0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257009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F33ED0">
        <w:rPr>
          <w:rFonts w:ascii="Times New Roman" w:hAnsi="Times New Roman" w:cs="Times New Roman"/>
          <w:sz w:val="28"/>
          <w:szCs w:val="28"/>
        </w:rPr>
        <w:t xml:space="preserve">администрации г.п.Залукокоаже </w:t>
      </w:r>
    </w:p>
    <w:p w:rsidR="00AA05DD" w:rsidRDefault="00F33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Зольского</w:t>
      </w:r>
      <w:r w:rsidR="00AA05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Иванова Ивана Ивановича,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</w:p>
    <w:p w:rsidR="00AA05DD" w:rsidRDefault="00F33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КБР</w:t>
      </w:r>
      <w:r w:rsidR="00AA0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г.п.Залукокоаже</w:t>
      </w:r>
      <w:r w:rsidR="00AA05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33ED0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F33ED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квартира 1,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89278888888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предоставить  в  отношении  меня  информацию об очередности предоставления   жилых   помещений   из   муниципального   жилищного  фонда муниципального образования </w:t>
      </w:r>
      <w:r w:rsidR="00F33ED0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3ED0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в виде справки об очередности предоставления жилых помещений по договорам социального найма.</w:t>
      </w:r>
    </w:p>
    <w:p w:rsidR="00AA05DD" w:rsidRDefault="00AA05DD">
      <w:pPr>
        <w:pStyle w:val="ConsPlusNormal0"/>
        <w:jc w:val="both"/>
      </w:pPr>
    </w:p>
    <w:p w:rsidR="00AA05DD" w:rsidRDefault="00AA05DD">
      <w:pPr>
        <w:pStyle w:val="ConsPlusNonformat"/>
        <w:jc w:val="both"/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на 3 л.</w:t>
      </w:r>
    </w:p>
    <w:p w:rsidR="00AA05DD" w:rsidRDefault="00AA05DD">
      <w:pPr>
        <w:pStyle w:val="ConsPlusNonformat"/>
        <w:jc w:val="both"/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01.01.2017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 Иванов И.И.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AA05DD" w:rsidTr="00AA3D61">
        <w:trPr>
          <w:trHeight w:val="954"/>
        </w:trPr>
        <w:tc>
          <w:tcPr>
            <w:tcW w:w="765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AA3D6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AA05DD" w:rsidTr="00AA3D61">
        <w:tc>
          <w:tcPr>
            <w:tcW w:w="7654" w:type="dxa"/>
            <w:shd w:val="clear" w:color="auto" w:fill="auto"/>
          </w:tcPr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 w:rsidTr="00AA3D61">
        <w:trPr>
          <w:trHeight w:val="539"/>
        </w:trPr>
        <w:tc>
          <w:tcPr>
            <w:tcW w:w="7654" w:type="dxa"/>
            <w:shd w:val="clear" w:color="auto" w:fill="auto"/>
          </w:tcPr>
          <w:p w:rsidR="00AA05DD" w:rsidRPr="001B2E21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01.01.2017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Иванов И.И.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3D61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05D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A05DD" w:rsidRDefault="00AA05DD">
      <w:pPr>
        <w:pStyle w:val="ConsPlusNormal0"/>
        <w:jc w:val="center"/>
        <w:rPr>
          <w:rFonts w:ascii="Courier New" w:hAnsi="Courier New" w:cs="Courier New"/>
        </w:rPr>
      </w:pPr>
    </w:p>
    <w:p w:rsidR="00AA05DD" w:rsidRDefault="00AA05D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AA05DD" w:rsidRDefault="00AA05D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(наименование заявителя):</w:t>
      </w:r>
    </w:p>
    <w:p w:rsidR="00AA05DD" w:rsidRDefault="00AA05DD" w:rsidP="00AA3D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5DD" w:rsidRDefault="00AA05DD" w:rsidP="00AA3D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AA05DD" w:rsidRDefault="00AA05DD" w:rsidP="00AA3D61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ДЛЯ ПРЕДОСТАВЛЕНИЯ УСЛУГИ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3253"/>
        <w:gridCol w:w="1912"/>
        <w:gridCol w:w="2146"/>
        <w:gridCol w:w="1675"/>
      </w:tblGrid>
      <w:tr w:rsidR="00AA05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5DD" w:rsidRDefault="00AA05D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05D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A05DD">
        <w:tc>
          <w:tcPr>
            <w:tcW w:w="2660" w:type="dxa"/>
            <w:shd w:val="clear" w:color="auto" w:fill="auto"/>
          </w:tcPr>
          <w:p w:rsidR="00AA05DD" w:rsidRDefault="00AA05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AA05DD" w:rsidRDefault="00AA05DD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05DD">
        <w:tc>
          <w:tcPr>
            <w:tcW w:w="2660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DD" w:rsidRDefault="00AA05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A05DD">
        <w:tc>
          <w:tcPr>
            <w:tcW w:w="2660" w:type="dxa"/>
            <w:shd w:val="clear" w:color="auto" w:fill="auto"/>
          </w:tcPr>
          <w:p w:rsidR="00AA05DD" w:rsidRDefault="00AA05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AA05DD" w:rsidRDefault="00AA05DD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05DD">
        <w:tc>
          <w:tcPr>
            <w:tcW w:w="2660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AA05DD" w:rsidRDefault="00AA05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  <w:shd w:val="clear" w:color="auto" w:fill="auto"/>
          </w:tcPr>
          <w:p w:rsidR="00AA05DD" w:rsidRDefault="00AA05D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61" w:rsidRDefault="00AA3D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3D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05D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AA05DD" w:rsidRDefault="00AA05DD">
      <w:pPr>
        <w:pStyle w:val="ConsPlusNormal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05DD" w:rsidRDefault="00AA05DD" w:rsidP="00AA3D61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 заявителя)</w:t>
      </w:r>
    </w:p>
    <w:p w:rsidR="00AA05DD" w:rsidRDefault="00AA05DD" w:rsidP="00AA3D61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05DD" w:rsidRDefault="00AA05DD" w:rsidP="00AA3D61">
      <w:pPr>
        <w:pStyle w:val="ConsPlusNonformat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 регистрации по месту жительства заявителя)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8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 что Вам отказано в выдаче справки об очередности  предоставления жилых помещений по договорам социального найма по   следующему(-им) основанию(-ям), предусмотренному(-ым)  пунктом  2.9. административного  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«Предоставление  информации  об  очередности  предоставления  жилых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  по  договорам  социального  найма», утвержденного постановлением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ED0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 района   от   31.12.2015 г. № 5160:</w:t>
      </w:r>
    </w:p>
    <w:p w:rsidR="00AA05DD" w:rsidRDefault="00AA05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984"/>
      </w:tblGrid>
      <w:tr w:rsidR="00AA05DD" w:rsidTr="00AA3D61"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AA05DD" w:rsidTr="00AA3D61">
        <w:trPr>
          <w:trHeight w:val="1341"/>
        </w:trPr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 w:rsidTr="00AA3D61">
        <w:trPr>
          <w:trHeight w:val="796"/>
        </w:trPr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непредставление документов, указанных в п. 2.6.1. настоящего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административного  регламента</w:t>
            </w:r>
            <w:proofErr w:type="gramEnd"/>
          </w:p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DD" w:rsidRDefault="00AA05DD">
      <w:pPr>
        <w:autoSpaceDE w:val="0"/>
        <w:spacing w:after="0" w:line="240" w:lineRule="auto"/>
        <w:ind w:firstLine="540"/>
        <w:jc w:val="both"/>
      </w:pPr>
    </w:p>
    <w:p w:rsidR="00AA05DD" w:rsidRDefault="00AA05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подразделения,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ответственного за предоставление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муниципальной услуги администрации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 муниципального района 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______________/____________________/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фамилия, инициалы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3.1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25700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AA0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5DD" w:rsidRDefault="00F33E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 w:rsidR="00AA05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КБР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№_______________                         Иванову Ивану Ивановичу </w:t>
      </w:r>
    </w:p>
    <w:p w:rsidR="00AA05DD" w:rsidRDefault="00F33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Г.п.Залукокоаже</w:t>
      </w:r>
      <w:r w:rsidR="00AA05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33ED0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33ED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кв. 1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3D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</w:t>
      </w:r>
      <w:r w:rsidR="00AA05DD">
        <w:rPr>
          <w:rFonts w:ascii="Times New Roman" w:hAnsi="Times New Roman"/>
          <w:sz w:val="28"/>
          <w:szCs w:val="28"/>
        </w:rPr>
        <w:t>что Вам отказано в</w:t>
      </w:r>
      <w:r>
        <w:rPr>
          <w:rFonts w:ascii="Times New Roman" w:hAnsi="Times New Roman"/>
          <w:sz w:val="28"/>
          <w:szCs w:val="28"/>
        </w:rPr>
        <w:t xml:space="preserve"> выдаче справки об очередности </w:t>
      </w:r>
      <w:r w:rsidR="00AA05DD">
        <w:rPr>
          <w:rFonts w:ascii="Times New Roman" w:hAnsi="Times New Roman"/>
          <w:sz w:val="28"/>
          <w:szCs w:val="28"/>
        </w:rPr>
        <w:t xml:space="preserve">предоставления жилых помещений по </w:t>
      </w:r>
      <w:r>
        <w:rPr>
          <w:rFonts w:ascii="Times New Roman" w:hAnsi="Times New Roman"/>
          <w:sz w:val="28"/>
          <w:szCs w:val="28"/>
        </w:rPr>
        <w:t>договорам социального найма по</w:t>
      </w:r>
      <w:r w:rsidR="00AA05DD">
        <w:rPr>
          <w:rFonts w:ascii="Times New Roman" w:hAnsi="Times New Roman"/>
          <w:sz w:val="28"/>
          <w:szCs w:val="28"/>
        </w:rPr>
        <w:t xml:space="preserve"> следующему(-им) основан</w:t>
      </w:r>
      <w:r>
        <w:rPr>
          <w:rFonts w:ascii="Times New Roman" w:hAnsi="Times New Roman"/>
          <w:sz w:val="28"/>
          <w:szCs w:val="28"/>
        </w:rPr>
        <w:t xml:space="preserve">ию(-ям), предусмотренному(-ым) </w:t>
      </w:r>
      <w:r w:rsidR="00AA05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унктом 2.9. административного </w:t>
      </w:r>
      <w:r w:rsidR="00AA05DD">
        <w:rPr>
          <w:rFonts w:ascii="Times New Roman" w:hAnsi="Times New Roman"/>
          <w:sz w:val="28"/>
          <w:szCs w:val="28"/>
        </w:rPr>
        <w:t xml:space="preserve">регламента предоставления администрацией </w:t>
      </w:r>
      <w:r w:rsidR="00F33ED0">
        <w:rPr>
          <w:rFonts w:ascii="Times New Roman" w:hAnsi="Times New Roman"/>
          <w:sz w:val="28"/>
          <w:szCs w:val="28"/>
        </w:rPr>
        <w:t>г.п.Залукокоаже Зольского</w:t>
      </w:r>
      <w:r w:rsidR="00AA05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A05DD">
        <w:rPr>
          <w:rFonts w:ascii="Times New Roman" w:hAnsi="Times New Roman"/>
          <w:sz w:val="28"/>
          <w:szCs w:val="28"/>
        </w:rPr>
        <w:t>района (городского округа) муниципальной</w:t>
      </w:r>
      <w:r w:rsidR="00AA05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«Предоставление информации об очередности предоставления </w:t>
      </w:r>
      <w:r w:rsidR="00AA05DD">
        <w:rPr>
          <w:rFonts w:ascii="Times New Roman" w:hAnsi="Times New Roman"/>
          <w:sz w:val="28"/>
          <w:szCs w:val="28"/>
        </w:rPr>
        <w:t>жилых</w:t>
      </w:r>
      <w:r w:rsidR="00AA05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помещений по договорам социального </w:t>
      </w:r>
      <w:r w:rsidR="00AA05DD">
        <w:rPr>
          <w:rFonts w:ascii="Times New Roman" w:hAnsi="Times New Roman"/>
          <w:sz w:val="28"/>
          <w:szCs w:val="28"/>
        </w:rPr>
        <w:t>найма», утвержденного постановлением</w:t>
      </w:r>
      <w:r w:rsidR="00AA05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A05DD">
        <w:rPr>
          <w:rFonts w:ascii="Times New Roman" w:hAnsi="Times New Roman"/>
          <w:sz w:val="28"/>
          <w:szCs w:val="28"/>
        </w:rPr>
        <w:t xml:space="preserve">администрации </w:t>
      </w:r>
      <w:r w:rsidR="00F33ED0">
        <w:rPr>
          <w:rFonts w:ascii="Times New Roman" w:hAnsi="Times New Roman"/>
          <w:sz w:val="28"/>
          <w:szCs w:val="28"/>
        </w:rPr>
        <w:t>г.п.Залукокоаже Зольского</w:t>
      </w:r>
      <w:r w:rsidR="00AA05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AA05DD">
        <w:rPr>
          <w:rFonts w:ascii="Times New Roman" w:hAnsi="Times New Roman"/>
          <w:sz w:val="28"/>
          <w:szCs w:val="28"/>
        </w:rPr>
        <w:t xml:space="preserve">31.12.2015 г. № 5160: </w:t>
      </w:r>
    </w:p>
    <w:p w:rsidR="00AA05DD" w:rsidRDefault="00AA05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984"/>
      </w:tblGrid>
      <w:tr w:rsidR="00AA05DD" w:rsidTr="00AA3D61"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AA05DD" w:rsidTr="00AA3D61">
        <w:trPr>
          <w:trHeight w:val="1341"/>
        </w:trPr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заявления и документов, необходимых для предоставления муниципальной услуги, указанных в п. 2.6.1. настоящего Административного регламента, неуполномоченным лицом</w:t>
            </w: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DD" w:rsidTr="00AA3D61">
        <w:trPr>
          <w:trHeight w:val="796"/>
        </w:trPr>
        <w:tc>
          <w:tcPr>
            <w:tcW w:w="567" w:type="dxa"/>
            <w:shd w:val="clear" w:color="auto" w:fill="auto"/>
          </w:tcPr>
          <w:p w:rsidR="00AA05DD" w:rsidRDefault="00AA05DD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05DD" w:rsidRDefault="00AA05DD">
            <w:pPr>
              <w:autoSpaceDE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непредставление документов, указанных в п. 2.6.1. настоящего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административного  регламента</w:t>
            </w:r>
            <w:proofErr w:type="gramEnd"/>
          </w:p>
          <w:p w:rsidR="00AA05DD" w:rsidRDefault="00AA05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A05DD" w:rsidRDefault="00AA05D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A05DD" w:rsidRDefault="00AA05DD">
      <w:pPr>
        <w:autoSpaceDE w:val="0"/>
        <w:spacing w:after="0" w:line="240" w:lineRule="auto"/>
        <w:ind w:firstLine="540"/>
        <w:jc w:val="both"/>
      </w:pPr>
    </w:p>
    <w:p w:rsidR="00AA05DD" w:rsidRDefault="00AA05D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009">
        <w:rPr>
          <w:rFonts w:ascii="Times New Roman" w:hAnsi="Times New Roman" w:cs="Times New Roman"/>
          <w:sz w:val="28"/>
          <w:szCs w:val="28"/>
        </w:rPr>
        <w:t xml:space="preserve"> местной</w:t>
      </w:r>
      <w:proofErr w:type="gramEnd"/>
      <w:r w:rsidR="002570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2892">
        <w:rPr>
          <w:rFonts w:ascii="Times New Roman" w:hAnsi="Times New Roman" w:cs="Times New Roman"/>
          <w:sz w:val="28"/>
          <w:szCs w:val="28"/>
        </w:rPr>
        <w:t xml:space="preserve">г.п.Залукокоаже </w:t>
      </w:r>
      <w:bookmarkStart w:id="3" w:name="_GoBack"/>
      <w:r w:rsidR="00D52892">
        <w:rPr>
          <w:rFonts w:ascii="Times New Roman" w:hAnsi="Times New Roman" w:cs="Times New Roman"/>
          <w:sz w:val="28"/>
          <w:szCs w:val="28"/>
        </w:rPr>
        <w:t>Зол</w:t>
      </w:r>
      <w:bookmarkEnd w:id="3"/>
      <w:r w:rsidR="00D52892">
        <w:rPr>
          <w:rFonts w:ascii="Times New Roman" w:hAnsi="Times New Roman" w:cs="Times New Roman"/>
          <w:sz w:val="28"/>
          <w:szCs w:val="28"/>
        </w:rPr>
        <w:t>ьского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______________/_Ф.И.О./</w:t>
      </w:r>
    </w:p>
    <w:p w:rsidR="00AA05DD" w:rsidRDefault="00AA3D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05D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AA05DD" w:rsidRDefault="00AA05DD" w:rsidP="00AA3D61">
      <w:pPr>
        <w:pStyle w:val="ConsPlusNonformat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05DD" w:rsidRDefault="00AA05DD" w:rsidP="00AA3D61">
      <w:pPr>
        <w:pStyle w:val="ConsPlusNonformat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AA05DD" w:rsidRDefault="00AA05DD" w:rsidP="00AA3D61">
      <w:pPr>
        <w:pStyle w:val="ConsPlusNonformat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05DD" w:rsidRDefault="00AA05DD" w:rsidP="00AA3D61">
      <w:pPr>
        <w:pStyle w:val="ConsPlusNonformat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регистрации по месту жительства заявителя)</w:t>
      </w:r>
    </w:p>
    <w:p w:rsidR="00AA05DD" w:rsidRDefault="00AA05DD" w:rsidP="00AA3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13"/>
      <w:bookmarkEnd w:id="4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AA3D61">
        <w:rPr>
          <w:rFonts w:ascii="Times New Roman" w:hAnsi="Times New Roman" w:cs="Times New Roman"/>
          <w:sz w:val="28"/>
          <w:szCs w:val="28"/>
        </w:rPr>
        <w:t xml:space="preserve">ообщает, что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3D6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____________ муниципального района «О постановке на учет в качестве нуждающегося в жилом помещении, предоставляемом по договору социального найма» от «___________» го</w:t>
      </w:r>
      <w:r w:rsidR="00AA3D61">
        <w:rPr>
          <w:rFonts w:ascii="Times New Roman" w:hAnsi="Times New Roman" w:cs="Times New Roman"/>
          <w:sz w:val="28"/>
          <w:szCs w:val="28"/>
        </w:rPr>
        <w:t xml:space="preserve">да № ______ Вы приняты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нуждающегося(-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предоставлении жило</w:t>
      </w:r>
      <w:r w:rsidR="00AA3D61">
        <w:rPr>
          <w:rFonts w:ascii="Times New Roman" w:hAnsi="Times New Roman" w:cs="Times New Roman"/>
          <w:sz w:val="28"/>
          <w:szCs w:val="28"/>
        </w:rPr>
        <w:t xml:space="preserve">го помещения из муниципального жилищного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 w:rsidR="00AA3D61">
        <w:rPr>
          <w:rFonts w:ascii="Times New Roman" w:hAnsi="Times New Roman" w:cs="Times New Roman"/>
          <w:sz w:val="28"/>
          <w:szCs w:val="28"/>
        </w:rPr>
        <w:t xml:space="preserve"> муниципального района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 с составом семьи _________ человек(-а):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 год номер Вашей очереди - ___.</w:t>
      </w:r>
    </w:p>
    <w:p w:rsidR="00AA05DD" w:rsidRDefault="00AA05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предоставления </w:t>
      </w:r>
    </w:p>
    <w:p w:rsidR="00AA05DD" w:rsidRDefault="00AA0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информации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 муниципального района ______________/______________/</w:t>
      </w:r>
    </w:p>
    <w:p w:rsidR="00AA05DD" w:rsidRDefault="00AA05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                  фамилия, инициалы</w:t>
      </w:r>
    </w:p>
    <w:p w:rsidR="00AA05DD" w:rsidRDefault="00AA3D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05DD">
        <w:rPr>
          <w:rFonts w:ascii="Times New Roman" w:hAnsi="Times New Roman" w:cs="Times New Roman"/>
          <w:sz w:val="28"/>
          <w:szCs w:val="28"/>
        </w:rPr>
        <w:lastRenderedPageBreak/>
        <w:t>Приложение № 4.1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25700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МЕСТНА </w:t>
      </w:r>
      <w:r w:rsidR="00AA0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5DD" w:rsidRDefault="00D528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 w:rsidR="00AA05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КБР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2E21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№_______________                         Иванову Ивану Ивановичу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52892">
        <w:rPr>
          <w:rFonts w:ascii="Times New Roman" w:hAnsi="Times New Roman" w:cs="Times New Roman"/>
          <w:sz w:val="28"/>
          <w:szCs w:val="28"/>
        </w:rPr>
        <w:t>п.Залукокоаже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52892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D528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кв. 1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</w:t>
      </w: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сообщает, что в соответствии с постановлением администрации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принятии на учет в качестве нуждающегося в жилом помещении, предоставляемом по договору социального найма» от 10.01.2017 г. № 22 Вы приняты на учет в качестве нуждающегося в предоставлении жилого помещения из муниципального жилищного фонда муниципального образования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договору социального найма с составом семьи 3 человека: </w:t>
      </w: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Иванов Иван Иванович</w:t>
      </w: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Иванова Ирина Сергеевна </w:t>
      </w: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Иванова Мария Ивановна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11.01.2017 г. номер Вашей очереди -1230.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2892">
        <w:rPr>
          <w:rFonts w:ascii="Times New Roman" w:hAnsi="Times New Roman" w:cs="Times New Roman"/>
          <w:sz w:val="28"/>
          <w:szCs w:val="28"/>
        </w:rPr>
        <w:t>г.п.Залукокоаже Зольского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______________/_Ф.И.О./</w:t>
      </w:r>
    </w:p>
    <w:p w:rsidR="00AA05DD" w:rsidRDefault="00AA3D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05D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A05DD" w:rsidRDefault="00AA05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AA05DD" w:rsidRDefault="00AA05D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A3D61" w:rsidRDefault="00AA3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отсутствии заявителя в очередности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</w:t>
      </w:r>
    </w:p>
    <w:p w:rsidR="00AA05DD" w:rsidRDefault="00AA05DD" w:rsidP="00AA3D61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(заявителя)</w:t>
      </w:r>
    </w:p>
    <w:p w:rsidR="00AA05DD" w:rsidRDefault="00AA05DD" w:rsidP="00AA3D61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 w:rsidP="00AA3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_______________________!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обращение, сообщаем, что предоставить Вам информацию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очередности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жилого помещения на условиях социального найма не  представляется  возможным в связи с отсутствием  Вас в списке граждан,   признанных  нуждающимися  в  жилых  помещениях  в  администрации _________________  муниципального образования.</w:t>
      </w:r>
    </w:p>
    <w:p w:rsidR="00AA05DD" w:rsidRDefault="00AA05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                                           Ф.И.О.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AA05DD" w:rsidRDefault="00AA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</w:p>
    <w:p w:rsidR="00AA05DD" w:rsidRDefault="00AA05DD">
      <w:pPr>
        <w:rPr>
          <w:rFonts w:ascii="Times New Roman" w:hAnsi="Times New Roman"/>
          <w:sz w:val="24"/>
          <w:szCs w:val="24"/>
        </w:rPr>
      </w:pPr>
    </w:p>
    <w:p w:rsidR="00AA05DD" w:rsidRDefault="00AA05DD">
      <w:pPr>
        <w:pStyle w:val="ConsPlusNonformat"/>
        <w:pageBreakBefore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829"/>
        <w:gridCol w:w="250"/>
        <w:gridCol w:w="4569"/>
      </w:tblGrid>
      <w:tr w:rsidR="00AA05DD">
        <w:trPr>
          <w:trHeight w:val="5103"/>
        </w:trPr>
        <w:tc>
          <w:tcPr>
            <w:tcW w:w="4025" w:type="dxa"/>
            <w:shd w:val="clear" w:color="auto" w:fill="auto"/>
          </w:tcPr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ГБУ «МФЦ КБР»</w:t>
            </w: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892" w:rsidRDefault="00D52892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5DD" w:rsidRDefault="00AA05DD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 </w:t>
            </w:r>
          </w:p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(название отдела, подразделения)</w:t>
            </w:r>
          </w:p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ул._________________, ___, г. ____________</w:t>
            </w:r>
          </w:p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тел. _________________; факс____________</w:t>
            </w:r>
          </w:p>
          <w:p w:rsidR="00AA05DD" w:rsidRDefault="00AA05DD">
            <w:pPr>
              <w:tabs>
                <w:tab w:val="right" w:pos="-2520"/>
                <w:tab w:val="center" w:pos="-1800"/>
                <w:tab w:val="left" w:pos="1692"/>
              </w:tabs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 _____________________</w:t>
            </w:r>
          </w:p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На №____________от__________________</w:t>
            </w:r>
          </w:p>
        </w:tc>
        <w:tc>
          <w:tcPr>
            <w:tcW w:w="829" w:type="dxa"/>
            <w:shd w:val="clear" w:color="auto" w:fill="auto"/>
          </w:tcPr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AA05DD" w:rsidRDefault="00AA05DD">
            <w:pPr>
              <w:tabs>
                <w:tab w:val="right" w:pos="-2520"/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(наименование адресата,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соответствии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 соглашением о взаимодействии с органом, предоставляющим государственные (муниципальные услуги)</w:t>
            </w: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05DD" w:rsidRDefault="00AA05DD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A05DD" w:rsidRDefault="00AA05DD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A05DD" w:rsidRDefault="00AA05DD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A05DD" w:rsidRDefault="00AA0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AA05DD" w:rsidRDefault="00AA0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AA05DD" w:rsidRDefault="00AA05D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05DD" w:rsidRDefault="00AA0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Соглашением о взаимодействии между ______________</w:t>
      </w:r>
      <w:proofErr w:type="gramStart"/>
      <w:r>
        <w:rPr>
          <w:rFonts w:ascii="Times New Roman" w:hAnsi="Times New Roman"/>
          <w:sz w:val="28"/>
          <w:szCs w:val="28"/>
        </w:rPr>
        <w:t>_  и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 № ________   от __________ 201___  года направляем  Вам  документы в количестве _______ пакета 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 принятые  в  ____________________________ Г</w:t>
      </w:r>
      <w:r w:rsidR="00D52892">
        <w:rPr>
          <w:rFonts w:ascii="Times New Roman" w:hAnsi="Times New Roman"/>
          <w:sz w:val="28"/>
          <w:szCs w:val="28"/>
        </w:rPr>
        <w:t xml:space="preserve">БУ </w:t>
      </w:r>
      <w:r>
        <w:rPr>
          <w:rFonts w:ascii="Times New Roman" w:hAnsi="Times New Roman"/>
          <w:sz w:val="28"/>
          <w:szCs w:val="28"/>
        </w:rPr>
        <w:t>«МФЦ</w:t>
      </w:r>
      <w:r w:rsidR="00D52892">
        <w:rPr>
          <w:rFonts w:ascii="Times New Roman" w:hAnsi="Times New Roman"/>
          <w:sz w:val="28"/>
          <w:szCs w:val="28"/>
        </w:rPr>
        <w:t xml:space="preserve"> КБР</w:t>
      </w:r>
      <w:r>
        <w:rPr>
          <w:rFonts w:ascii="Times New Roman" w:hAnsi="Times New Roman"/>
          <w:sz w:val="28"/>
          <w:szCs w:val="28"/>
        </w:rPr>
        <w:t xml:space="preserve">»  ________________________   </w:t>
      </w:r>
    </w:p>
    <w:p w:rsidR="00AA05DD" w:rsidRDefault="00AA0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наименование  отдела</w:t>
      </w:r>
      <w:proofErr w:type="gramEnd"/>
      <w:r>
        <w:rPr>
          <w:rFonts w:ascii="Times New Roman" w:hAnsi="Times New Roman"/>
          <w:sz w:val="20"/>
          <w:szCs w:val="20"/>
        </w:rPr>
        <w:t>, подразделения)</w:t>
      </w:r>
      <w:r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AA05DD" w:rsidRDefault="00AA05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2976"/>
        <w:gridCol w:w="1711"/>
      </w:tblGrid>
      <w:tr w:rsidR="00AA05DD">
        <w:trPr>
          <w:trHeight w:val="1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AA05DD" w:rsidRDefault="00AA0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DD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5DD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Default="00AA05D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05DD" w:rsidRDefault="00AA05DD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A05DD" w:rsidRDefault="00AA05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Руководитель  обособленного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         _________________       ___________________ </w:t>
      </w:r>
    </w:p>
    <w:p w:rsidR="00AA05DD" w:rsidRDefault="00AA05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(Ф.И.О.)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Ф.И.О.)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(время)        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AA05DD" w:rsidRDefault="00A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Ф.И.О.)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(время)        </w:t>
      </w:r>
    </w:p>
    <w:p w:rsidR="00AA05DD" w:rsidRDefault="00AA05D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Исп. Ф.И.О</w:t>
      </w:r>
    </w:p>
    <w:sectPr w:rsidR="00AA05DD" w:rsidSect="00AA3D6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567" w:right="851" w:bottom="709" w:left="1418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2C" w:rsidRDefault="00FE402C">
      <w:pPr>
        <w:spacing w:after="0" w:line="240" w:lineRule="auto"/>
      </w:pPr>
      <w:r>
        <w:separator/>
      </w:r>
    </w:p>
  </w:endnote>
  <w:endnote w:type="continuationSeparator" w:id="0">
    <w:p w:rsidR="00FE402C" w:rsidRDefault="00F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7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11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12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2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 w:rsidP="00AA3D61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21</w:t>
    </w:r>
    <w:r>
      <w:rPr>
        <w:noProof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4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FE402C">
    <w:pPr>
      <w:pStyle w:val="af1"/>
      <w:jc w:val="right"/>
    </w:pPr>
    <w:r>
      <w:fldChar w:fldCharType="begin"/>
    </w:r>
    <w:r>
      <w:instrText xml:space="preserve"> PAGE </w:instrText>
    </w:r>
    <w:r>
      <w:fldChar w:fldCharType="separate"/>
    </w:r>
    <w:r w:rsidR="00257009">
      <w:rPr>
        <w:noProof/>
      </w:rPr>
      <w:t>6</w:t>
    </w:r>
    <w:r>
      <w:rPr>
        <w:noProof/>
      </w:rPr>
      <w:fldChar w:fldCharType="end"/>
    </w:r>
  </w:p>
  <w:p w:rsidR="00D52892" w:rsidRDefault="00D52892">
    <w:pPr>
      <w:pStyle w:val="af1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2C" w:rsidRDefault="00FE402C">
      <w:pPr>
        <w:spacing w:after="0" w:line="240" w:lineRule="auto"/>
      </w:pPr>
      <w:r>
        <w:separator/>
      </w:r>
    </w:p>
  </w:footnote>
  <w:footnote w:type="continuationSeparator" w:id="0">
    <w:p w:rsidR="00FE402C" w:rsidRDefault="00FE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Pr="00AA3D61" w:rsidRDefault="00D52892" w:rsidP="00AA3D61">
    <w:pPr>
      <w:pStyle w:val="af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92" w:rsidRDefault="00D528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4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6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64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24" w:hanging="1440"/>
      </w:pPr>
      <w:rPr>
        <w:rFonts w:hint="default"/>
        <w:b/>
        <w:sz w:val="28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FF0000"/>
        <w:sz w:val="18"/>
        <w:szCs w:val="18"/>
      </w:rPr>
    </w:lvl>
  </w:abstractNum>
  <w:abstractNum w:abstractNumId="3">
    <w:nsid w:val="00000004"/>
    <w:multiLevelType w:val="multi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83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21"/>
    <w:rsid w:val="001B2E21"/>
    <w:rsid w:val="00226A43"/>
    <w:rsid w:val="00257009"/>
    <w:rsid w:val="002D30C1"/>
    <w:rsid w:val="00515329"/>
    <w:rsid w:val="005324DC"/>
    <w:rsid w:val="00546973"/>
    <w:rsid w:val="006F3A83"/>
    <w:rsid w:val="009700E0"/>
    <w:rsid w:val="00AA05DD"/>
    <w:rsid w:val="00AA3D61"/>
    <w:rsid w:val="00AB0653"/>
    <w:rsid w:val="00B9789E"/>
    <w:rsid w:val="00C40843"/>
    <w:rsid w:val="00D52892"/>
    <w:rsid w:val="00D73303"/>
    <w:rsid w:val="00F33ED0"/>
    <w:rsid w:val="00F51805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F26C20-8792-43A7-ADCB-668CE90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0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0843"/>
    <w:pPr>
      <w:keepNext/>
      <w:keepLines/>
      <w:suppressAutoHyphens w:val="0"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330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D73303"/>
  </w:style>
  <w:style w:type="character" w:customStyle="1" w:styleId="WW8Num2z2">
    <w:name w:val="WW8Num2z2"/>
    <w:rsid w:val="00D73303"/>
  </w:style>
  <w:style w:type="character" w:customStyle="1" w:styleId="WW8Num2z3">
    <w:name w:val="WW8Num2z3"/>
    <w:rsid w:val="00D73303"/>
  </w:style>
  <w:style w:type="character" w:customStyle="1" w:styleId="WW8Num2z4">
    <w:name w:val="WW8Num2z4"/>
    <w:rsid w:val="00D73303"/>
  </w:style>
  <w:style w:type="character" w:customStyle="1" w:styleId="WW8Num2z5">
    <w:name w:val="WW8Num2z5"/>
    <w:rsid w:val="00D73303"/>
  </w:style>
  <w:style w:type="character" w:customStyle="1" w:styleId="WW8Num2z6">
    <w:name w:val="WW8Num2z6"/>
    <w:rsid w:val="00D73303"/>
  </w:style>
  <w:style w:type="character" w:customStyle="1" w:styleId="WW8Num2z7">
    <w:name w:val="WW8Num2z7"/>
    <w:rsid w:val="00D73303"/>
  </w:style>
  <w:style w:type="character" w:customStyle="1" w:styleId="WW8Num2z8">
    <w:name w:val="WW8Num2z8"/>
    <w:rsid w:val="00D73303"/>
  </w:style>
  <w:style w:type="character" w:customStyle="1" w:styleId="WW8Num3z0">
    <w:name w:val="WW8Num3z0"/>
    <w:rsid w:val="00D73303"/>
    <w:rPr>
      <w:rFonts w:ascii="Symbol" w:hAnsi="Symbol" w:cs="Symbol" w:hint="default"/>
    </w:rPr>
  </w:style>
  <w:style w:type="character" w:customStyle="1" w:styleId="WW8Num3z1">
    <w:name w:val="WW8Num3z1"/>
    <w:rsid w:val="00D73303"/>
    <w:rPr>
      <w:rFonts w:ascii="Courier New" w:hAnsi="Courier New" w:cs="Courier New" w:hint="default"/>
    </w:rPr>
  </w:style>
  <w:style w:type="character" w:customStyle="1" w:styleId="WW8Num3z2">
    <w:name w:val="WW8Num3z2"/>
    <w:rsid w:val="00D73303"/>
    <w:rPr>
      <w:rFonts w:ascii="Wingdings" w:hAnsi="Wingdings" w:cs="Wingdings" w:hint="default"/>
    </w:rPr>
  </w:style>
  <w:style w:type="character" w:customStyle="1" w:styleId="WW8Num4z0">
    <w:name w:val="WW8Num4z0"/>
    <w:rsid w:val="00D73303"/>
    <w:rPr>
      <w:rFonts w:ascii="Symbol" w:hAnsi="Symbol" w:cs="Symbol" w:hint="default"/>
    </w:rPr>
  </w:style>
  <w:style w:type="character" w:customStyle="1" w:styleId="WW8Num4z1">
    <w:name w:val="WW8Num4z1"/>
    <w:rsid w:val="00D73303"/>
    <w:rPr>
      <w:rFonts w:ascii="Courier New" w:hAnsi="Courier New" w:cs="Courier New" w:hint="default"/>
    </w:rPr>
  </w:style>
  <w:style w:type="character" w:customStyle="1" w:styleId="WW8Num4z2">
    <w:name w:val="WW8Num4z2"/>
    <w:rsid w:val="00D73303"/>
    <w:rPr>
      <w:rFonts w:ascii="Wingdings" w:hAnsi="Wingdings" w:cs="Wingdings" w:hint="default"/>
    </w:rPr>
  </w:style>
  <w:style w:type="character" w:customStyle="1" w:styleId="WW8Num5z0">
    <w:name w:val="WW8Num5z0"/>
    <w:rsid w:val="00D73303"/>
    <w:rPr>
      <w:rFonts w:hint="default"/>
    </w:rPr>
  </w:style>
  <w:style w:type="character" w:customStyle="1" w:styleId="WW8Num5z1">
    <w:name w:val="WW8Num5z1"/>
    <w:rsid w:val="00D73303"/>
  </w:style>
  <w:style w:type="character" w:customStyle="1" w:styleId="WW8Num5z2">
    <w:name w:val="WW8Num5z2"/>
    <w:rsid w:val="00D73303"/>
  </w:style>
  <w:style w:type="character" w:customStyle="1" w:styleId="WW8Num5z3">
    <w:name w:val="WW8Num5z3"/>
    <w:rsid w:val="00D73303"/>
  </w:style>
  <w:style w:type="character" w:customStyle="1" w:styleId="WW8Num5z4">
    <w:name w:val="WW8Num5z4"/>
    <w:rsid w:val="00D73303"/>
  </w:style>
  <w:style w:type="character" w:customStyle="1" w:styleId="WW8Num5z5">
    <w:name w:val="WW8Num5z5"/>
    <w:rsid w:val="00D73303"/>
  </w:style>
  <w:style w:type="character" w:customStyle="1" w:styleId="WW8Num5z6">
    <w:name w:val="WW8Num5z6"/>
    <w:rsid w:val="00D73303"/>
  </w:style>
  <w:style w:type="character" w:customStyle="1" w:styleId="WW8Num5z7">
    <w:name w:val="WW8Num5z7"/>
    <w:rsid w:val="00D73303"/>
  </w:style>
  <w:style w:type="character" w:customStyle="1" w:styleId="WW8Num5z8">
    <w:name w:val="WW8Num5z8"/>
    <w:rsid w:val="00D73303"/>
  </w:style>
  <w:style w:type="character" w:customStyle="1" w:styleId="WW8Num6z0">
    <w:name w:val="WW8Num6z0"/>
    <w:rsid w:val="00D73303"/>
    <w:rPr>
      <w:rFonts w:hint="default"/>
      <w:i w:val="0"/>
    </w:rPr>
  </w:style>
  <w:style w:type="character" w:customStyle="1" w:styleId="WW8Num6z1">
    <w:name w:val="WW8Num6z1"/>
    <w:rsid w:val="00D73303"/>
  </w:style>
  <w:style w:type="character" w:customStyle="1" w:styleId="WW8Num6z2">
    <w:name w:val="WW8Num6z2"/>
    <w:rsid w:val="00D73303"/>
  </w:style>
  <w:style w:type="character" w:customStyle="1" w:styleId="WW8Num6z3">
    <w:name w:val="WW8Num6z3"/>
    <w:rsid w:val="00D73303"/>
  </w:style>
  <w:style w:type="character" w:customStyle="1" w:styleId="WW8Num6z4">
    <w:name w:val="WW8Num6z4"/>
    <w:rsid w:val="00D73303"/>
  </w:style>
  <w:style w:type="character" w:customStyle="1" w:styleId="WW8Num6z5">
    <w:name w:val="WW8Num6z5"/>
    <w:rsid w:val="00D73303"/>
  </w:style>
  <w:style w:type="character" w:customStyle="1" w:styleId="WW8Num6z6">
    <w:name w:val="WW8Num6z6"/>
    <w:rsid w:val="00D73303"/>
  </w:style>
  <w:style w:type="character" w:customStyle="1" w:styleId="WW8Num6z7">
    <w:name w:val="WW8Num6z7"/>
    <w:rsid w:val="00D73303"/>
  </w:style>
  <w:style w:type="character" w:customStyle="1" w:styleId="WW8Num6z8">
    <w:name w:val="WW8Num6z8"/>
    <w:rsid w:val="00D73303"/>
  </w:style>
  <w:style w:type="character" w:customStyle="1" w:styleId="WW8Num7z0">
    <w:name w:val="WW8Num7z0"/>
    <w:rsid w:val="00D73303"/>
    <w:rPr>
      <w:rFonts w:hint="default"/>
    </w:rPr>
  </w:style>
  <w:style w:type="character" w:customStyle="1" w:styleId="WW8Num7z1">
    <w:name w:val="WW8Num7z1"/>
    <w:rsid w:val="00D73303"/>
    <w:rPr>
      <w:rFonts w:hint="default"/>
      <w:i w:val="0"/>
    </w:rPr>
  </w:style>
  <w:style w:type="character" w:customStyle="1" w:styleId="WW8Num8z0">
    <w:name w:val="WW8Num8z0"/>
    <w:rsid w:val="00D73303"/>
    <w:rPr>
      <w:rFonts w:hint="default"/>
      <w:i w:val="0"/>
    </w:rPr>
  </w:style>
  <w:style w:type="character" w:customStyle="1" w:styleId="WW8Num8z1">
    <w:name w:val="WW8Num8z1"/>
    <w:rsid w:val="00D73303"/>
  </w:style>
  <w:style w:type="character" w:customStyle="1" w:styleId="WW8Num8z2">
    <w:name w:val="WW8Num8z2"/>
    <w:rsid w:val="00D73303"/>
  </w:style>
  <w:style w:type="character" w:customStyle="1" w:styleId="WW8Num8z3">
    <w:name w:val="WW8Num8z3"/>
    <w:rsid w:val="00D73303"/>
  </w:style>
  <w:style w:type="character" w:customStyle="1" w:styleId="WW8Num8z4">
    <w:name w:val="WW8Num8z4"/>
    <w:rsid w:val="00D73303"/>
  </w:style>
  <w:style w:type="character" w:customStyle="1" w:styleId="WW8Num8z5">
    <w:name w:val="WW8Num8z5"/>
    <w:rsid w:val="00D73303"/>
  </w:style>
  <w:style w:type="character" w:customStyle="1" w:styleId="WW8Num8z6">
    <w:name w:val="WW8Num8z6"/>
    <w:rsid w:val="00D73303"/>
  </w:style>
  <w:style w:type="character" w:customStyle="1" w:styleId="WW8Num8z7">
    <w:name w:val="WW8Num8z7"/>
    <w:rsid w:val="00D73303"/>
  </w:style>
  <w:style w:type="character" w:customStyle="1" w:styleId="WW8Num8z8">
    <w:name w:val="WW8Num8z8"/>
    <w:rsid w:val="00D73303"/>
  </w:style>
  <w:style w:type="character" w:customStyle="1" w:styleId="WW8Num9z0">
    <w:name w:val="WW8Num9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D73303"/>
  </w:style>
  <w:style w:type="character" w:customStyle="1" w:styleId="WW8Num9z2">
    <w:name w:val="WW8Num9z2"/>
    <w:rsid w:val="00D73303"/>
  </w:style>
  <w:style w:type="character" w:customStyle="1" w:styleId="WW8Num9z3">
    <w:name w:val="WW8Num9z3"/>
    <w:rsid w:val="00D73303"/>
  </w:style>
  <w:style w:type="character" w:customStyle="1" w:styleId="WW8Num9z4">
    <w:name w:val="WW8Num9z4"/>
    <w:rsid w:val="00D73303"/>
  </w:style>
  <w:style w:type="character" w:customStyle="1" w:styleId="WW8Num9z5">
    <w:name w:val="WW8Num9z5"/>
    <w:rsid w:val="00D73303"/>
  </w:style>
  <w:style w:type="character" w:customStyle="1" w:styleId="WW8Num9z6">
    <w:name w:val="WW8Num9z6"/>
    <w:rsid w:val="00D73303"/>
  </w:style>
  <w:style w:type="character" w:customStyle="1" w:styleId="WW8Num9z7">
    <w:name w:val="WW8Num9z7"/>
    <w:rsid w:val="00D73303"/>
  </w:style>
  <w:style w:type="character" w:customStyle="1" w:styleId="WW8Num9z8">
    <w:name w:val="WW8Num9z8"/>
    <w:rsid w:val="00D73303"/>
  </w:style>
  <w:style w:type="character" w:customStyle="1" w:styleId="WW8Num10z0">
    <w:name w:val="WW8Num10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D73303"/>
  </w:style>
  <w:style w:type="character" w:customStyle="1" w:styleId="WW8Num10z2">
    <w:name w:val="WW8Num10z2"/>
    <w:rsid w:val="00D73303"/>
  </w:style>
  <w:style w:type="character" w:customStyle="1" w:styleId="WW8Num10z3">
    <w:name w:val="WW8Num10z3"/>
    <w:rsid w:val="00D73303"/>
  </w:style>
  <w:style w:type="character" w:customStyle="1" w:styleId="WW8Num10z4">
    <w:name w:val="WW8Num10z4"/>
    <w:rsid w:val="00D73303"/>
  </w:style>
  <w:style w:type="character" w:customStyle="1" w:styleId="WW8Num10z5">
    <w:name w:val="WW8Num10z5"/>
    <w:rsid w:val="00D73303"/>
  </w:style>
  <w:style w:type="character" w:customStyle="1" w:styleId="WW8Num10z6">
    <w:name w:val="WW8Num10z6"/>
    <w:rsid w:val="00D73303"/>
  </w:style>
  <w:style w:type="character" w:customStyle="1" w:styleId="WW8Num10z7">
    <w:name w:val="WW8Num10z7"/>
    <w:rsid w:val="00D73303"/>
  </w:style>
  <w:style w:type="character" w:customStyle="1" w:styleId="WW8Num10z8">
    <w:name w:val="WW8Num10z8"/>
    <w:rsid w:val="00D73303"/>
  </w:style>
  <w:style w:type="character" w:customStyle="1" w:styleId="WW8Num11z0">
    <w:name w:val="WW8Num11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D73303"/>
  </w:style>
  <w:style w:type="character" w:customStyle="1" w:styleId="WW8Num11z2">
    <w:name w:val="WW8Num11z2"/>
    <w:rsid w:val="00D73303"/>
  </w:style>
  <w:style w:type="character" w:customStyle="1" w:styleId="WW8Num11z3">
    <w:name w:val="WW8Num11z3"/>
    <w:rsid w:val="00D73303"/>
  </w:style>
  <w:style w:type="character" w:customStyle="1" w:styleId="WW8Num11z4">
    <w:name w:val="WW8Num11z4"/>
    <w:rsid w:val="00D73303"/>
  </w:style>
  <w:style w:type="character" w:customStyle="1" w:styleId="WW8Num11z5">
    <w:name w:val="WW8Num11z5"/>
    <w:rsid w:val="00D73303"/>
  </w:style>
  <w:style w:type="character" w:customStyle="1" w:styleId="WW8Num11z6">
    <w:name w:val="WW8Num11z6"/>
    <w:rsid w:val="00D73303"/>
  </w:style>
  <w:style w:type="character" w:customStyle="1" w:styleId="WW8Num11z7">
    <w:name w:val="WW8Num11z7"/>
    <w:rsid w:val="00D73303"/>
  </w:style>
  <w:style w:type="character" w:customStyle="1" w:styleId="WW8Num11z8">
    <w:name w:val="WW8Num11z8"/>
    <w:rsid w:val="00D73303"/>
  </w:style>
  <w:style w:type="character" w:customStyle="1" w:styleId="WW8Num12z0">
    <w:name w:val="WW8Num12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D73303"/>
  </w:style>
  <w:style w:type="character" w:customStyle="1" w:styleId="WW8Num12z2">
    <w:name w:val="WW8Num12z2"/>
    <w:rsid w:val="00D73303"/>
  </w:style>
  <w:style w:type="character" w:customStyle="1" w:styleId="WW8Num12z3">
    <w:name w:val="WW8Num12z3"/>
    <w:rsid w:val="00D73303"/>
  </w:style>
  <w:style w:type="character" w:customStyle="1" w:styleId="WW8Num12z4">
    <w:name w:val="WW8Num12z4"/>
    <w:rsid w:val="00D73303"/>
  </w:style>
  <w:style w:type="character" w:customStyle="1" w:styleId="WW8Num12z5">
    <w:name w:val="WW8Num12z5"/>
    <w:rsid w:val="00D73303"/>
  </w:style>
  <w:style w:type="character" w:customStyle="1" w:styleId="WW8Num12z6">
    <w:name w:val="WW8Num12z6"/>
    <w:rsid w:val="00D73303"/>
  </w:style>
  <w:style w:type="character" w:customStyle="1" w:styleId="WW8Num12z7">
    <w:name w:val="WW8Num12z7"/>
    <w:rsid w:val="00D73303"/>
  </w:style>
  <w:style w:type="character" w:customStyle="1" w:styleId="WW8Num12z8">
    <w:name w:val="WW8Num12z8"/>
    <w:rsid w:val="00D73303"/>
  </w:style>
  <w:style w:type="character" w:customStyle="1" w:styleId="WW8Num13z0">
    <w:name w:val="WW8Num13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D73303"/>
  </w:style>
  <w:style w:type="character" w:customStyle="1" w:styleId="WW8Num13z2">
    <w:name w:val="WW8Num13z2"/>
    <w:rsid w:val="00D73303"/>
  </w:style>
  <w:style w:type="character" w:customStyle="1" w:styleId="WW8Num13z3">
    <w:name w:val="WW8Num13z3"/>
    <w:rsid w:val="00D73303"/>
  </w:style>
  <w:style w:type="character" w:customStyle="1" w:styleId="WW8Num13z4">
    <w:name w:val="WW8Num13z4"/>
    <w:rsid w:val="00D73303"/>
  </w:style>
  <w:style w:type="character" w:customStyle="1" w:styleId="WW8Num13z5">
    <w:name w:val="WW8Num13z5"/>
    <w:rsid w:val="00D73303"/>
  </w:style>
  <w:style w:type="character" w:customStyle="1" w:styleId="WW8Num13z6">
    <w:name w:val="WW8Num13z6"/>
    <w:rsid w:val="00D73303"/>
  </w:style>
  <w:style w:type="character" w:customStyle="1" w:styleId="WW8Num13z7">
    <w:name w:val="WW8Num13z7"/>
    <w:rsid w:val="00D73303"/>
  </w:style>
  <w:style w:type="character" w:customStyle="1" w:styleId="WW8Num13z8">
    <w:name w:val="WW8Num13z8"/>
    <w:rsid w:val="00D73303"/>
  </w:style>
  <w:style w:type="character" w:customStyle="1" w:styleId="WW8Num14z0">
    <w:name w:val="WW8Num14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D73303"/>
  </w:style>
  <w:style w:type="character" w:customStyle="1" w:styleId="WW8Num14z2">
    <w:name w:val="WW8Num14z2"/>
    <w:rsid w:val="00D73303"/>
  </w:style>
  <w:style w:type="character" w:customStyle="1" w:styleId="WW8Num14z3">
    <w:name w:val="WW8Num14z3"/>
    <w:rsid w:val="00D73303"/>
  </w:style>
  <w:style w:type="character" w:customStyle="1" w:styleId="WW8Num14z4">
    <w:name w:val="WW8Num14z4"/>
    <w:rsid w:val="00D73303"/>
  </w:style>
  <w:style w:type="character" w:customStyle="1" w:styleId="WW8Num14z5">
    <w:name w:val="WW8Num14z5"/>
    <w:rsid w:val="00D73303"/>
  </w:style>
  <w:style w:type="character" w:customStyle="1" w:styleId="WW8Num14z6">
    <w:name w:val="WW8Num14z6"/>
    <w:rsid w:val="00D73303"/>
  </w:style>
  <w:style w:type="character" w:customStyle="1" w:styleId="WW8Num14z7">
    <w:name w:val="WW8Num14z7"/>
    <w:rsid w:val="00D73303"/>
  </w:style>
  <w:style w:type="character" w:customStyle="1" w:styleId="WW8Num14z8">
    <w:name w:val="WW8Num14z8"/>
    <w:rsid w:val="00D73303"/>
  </w:style>
  <w:style w:type="character" w:customStyle="1" w:styleId="WW8Num15z0">
    <w:name w:val="WW8Num15z0"/>
    <w:rsid w:val="00D73303"/>
    <w:rPr>
      <w:rFonts w:hint="default"/>
    </w:rPr>
  </w:style>
  <w:style w:type="character" w:customStyle="1" w:styleId="WW8Num15z1">
    <w:name w:val="WW8Num15z1"/>
    <w:rsid w:val="00D73303"/>
  </w:style>
  <w:style w:type="character" w:customStyle="1" w:styleId="WW8Num15z2">
    <w:name w:val="WW8Num15z2"/>
    <w:rsid w:val="00D73303"/>
  </w:style>
  <w:style w:type="character" w:customStyle="1" w:styleId="WW8Num15z3">
    <w:name w:val="WW8Num15z3"/>
    <w:rsid w:val="00D73303"/>
  </w:style>
  <w:style w:type="character" w:customStyle="1" w:styleId="WW8Num15z4">
    <w:name w:val="WW8Num15z4"/>
    <w:rsid w:val="00D73303"/>
  </w:style>
  <w:style w:type="character" w:customStyle="1" w:styleId="WW8Num15z5">
    <w:name w:val="WW8Num15z5"/>
    <w:rsid w:val="00D73303"/>
  </w:style>
  <w:style w:type="character" w:customStyle="1" w:styleId="WW8Num15z6">
    <w:name w:val="WW8Num15z6"/>
    <w:rsid w:val="00D73303"/>
  </w:style>
  <w:style w:type="character" w:customStyle="1" w:styleId="WW8Num15z7">
    <w:name w:val="WW8Num15z7"/>
    <w:rsid w:val="00D73303"/>
  </w:style>
  <w:style w:type="character" w:customStyle="1" w:styleId="WW8Num15z8">
    <w:name w:val="WW8Num15z8"/>
    <w:rsid w:val="00D73303"/>
  </w:style>
  <w:style w:type="character" w:customStyle="1" w:styleId="WW8Num16z0">
    <w:name w:val="WW8Num16z0"/>
    <w:rsid w:val="00D73303"/>
    <w:rPr>
      <w:rFonts w:hint="default"/>
    </w:rPr>
  </w:style>
  <w:style w:type="character" w:customStyle="1" w:styleId="WW8Num16z1">
    <w:name w:val="WW8Num16z1"/>
    <w:rsid w:val="00D73303"/>
    <w:rPr>
      <w:rFonts w:hint="default"/>
      <w:b/>
      <w:sz w:val="28"/>
    </w:rPr>
  </w:style>
  <w:style w:type="character" w:customStyle="1" w:styleId="WW8Num17z0">
    <w:name w:val="WW8Num17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7z1">
    <w:name w:val="WW8Num17z1"/>
    <w:rsid w:val="00D73303"/>
  </w:style>
  <w:style w:type="character" w:customStyle="1" w:styleId="WW8Num17z2">
    <w:name w:val="WW8Num17z2"/>
    <w:rsid w:val="00D73303"/>
  </w:style>
  <w:style w:type="character" w:customStyle="1" w:styleId="WW8Num17z3">
    <w:name w:val="WW8Num17z3"/>
    <w:rsid w:val="00D73303"/>
  </w:style>
  <w:style w:type="character" w:customStyle="1" w:styleId="WW8Num17z4">
    <w:name w:val="WW8Num17z4"/>
    <w:rsid w:val="00D73303"/>
  </w:style>
  <w:style w:type="character" w:customStyle="1" w:styleId="WW8Num17z5">
    <w:name w:val="WW8Num17z5"/>
    <w:rsid w:val="00D73303"/>
  </w:style>
  <w:style w:type="character" w:customStyle="1" w:styleId="WW8Num17z6">
    <w:name w:val="WW8Num17z6"/>
    <w:rsid w:val="00D73303"/>
  </w:style>
  <w:style w:type="character" w:customStyle="1" w:styleId="WW8Num17z7">
    <w:name w:val="WW8Num17z7"/>
    <w:rsid w:val="00D73303"/>
  </w:style>
  <w:style w:type="character" w:customStyle="1" w:styleId="WW8Num17z8">
    <w:name w:val="WW8Num17z8"/>
    <w:rsid w:val="00D73303"/>
  </w:style>
  <w:style w:type="character" w:customStyle="1" w:styleId="WW8Num18z0">
    <w:name w:val="WW8Num18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D73303"/>
  </w:style>
  <w:style w:type="character" w:customStyle="1" w:styleId="WW8Num18z2">
    <w:name w:val="WW8Num18z2"/>
    <w:rsid w:val="00D73303"/>
  </w:style>
  <w:style w:type="character" w:customStyle="1" w:styleId="WW8Num18z3">
    <w:name w:val="WW8Num18z3"/>
    <w:rsid w:val="00D73303"/>
  </w:style>
  <w:style w:type="character" w:customStyle="1" w:styleId="WW8Num18z4">
    <w:name w:val="WW8Num18z4"/>
    <w:rsid w:val="00D73303"/>
  </w:style>
  <w:style w:type="character" w:customStyle="1" w:styleId="WW8Num18z5">
    <w:name w:val="WW8Num18z5"/>
    <w:rsid w:val="00D73303"/>
  </w:style>
  <w:style w:type="character" w:customStyle="1" w:styleId="WW8Num18z6">
    <w:name w:val="WW8Num18z6"/>
    <w:rsid w:val="00D73303"/>
  </w:style>
  <w:style w:type="character" w:customStyle="1" w:styleId="WW8Num18z7">
    <w:name w:val="WW8Num18z7"/>
    <w:rsid w:val="00D73303"/>
  </w:style>
  <w:style w:type="character" w:customStyle="1" w:styleId="WW8Num18z8">
    <w:name w:val="WW8Num18z8"/>
    <w:rsid w:val="00D73303"/>
  </w:style>
  <w:style w:type="character" w:customStyle="1" w:styleId="WW8Num19z0">
    <w:name w:val="WW8Num19z0"/>
    <w:rsid w:val="00D73303"/>
    <w:rPr>
      <w:rFonts w:hint="default"/>
    </w:rPr>
  </w:style>
  <w:style w:type="character" w:customStyle="1" w:styleId="WW8Num19z1">
    <w:name w:val="WW8Num19z1"/>
    <w:rsid w:val="00D73303"/>
  </w:style>
  <w:style w:type="character" w:customStyle="1" w:styleId="WW8Num19z2">
    <w:name w:val="WW8Num19z2"/>
    <w:rsid w:val="00D73303"/>
  </w:style>
  <w:style w:type="character" w:customStyle="1" w:styleId="WW8Num19z3">
    <w:name w:val="WW8Num19z3"/>
    <w:rsid w:val="00D73303"/>
  </w:style>
  <w:style w:type="character" w:customStyle="1" w:styleId="WW8Num19z4">
    <w:name w:val="WW8Num19z4"/>
    <w:rsid w:val="00D73303"/>
  </w:style>
  <w:style w:type="character" w:customStyle="1" w:styleId="WW8Num19z5">
    <w:name w:val="WW8Num19z5"/>
    <w:rsid w:val="00D73303"/>
  </w:style>
  <w:style w:type="character" w:customStyle="1" w:styleId="WW8Num19z6">
    <w:name w:val="WW8Num19z6"/>
    <w:rsid w:val="00D73303"/>
  </w:style>
  <w:style w:type="character" w:customStyle="1" w:styleId="WW8Num19z7">
    <w:name w:val="WW8Num19z7"/>
    <w:rsid w:val="00D73303"/>
  </w:style>
  <w:style w:type="character" w:customStyle="1" w:styleId="WW8Num19z8">
    <w:name w:val="WW8Num19z8"/>
    <w:rsid w:val="00D73303"/>
  </w:style>
  <w:style w:type="character" w:customStyle="1" w:styleId="WW8Num20z0">
    <w:name w:val="WW8Num20z0"/>
    <w:rsid w:val="00D73303"/>
    <w:rPr>
      <w:rFonts w:hint="default"/>
    </w:rPr>
  </w:style>
  <w:style w:type="character" w:customStyle="1" w:styleId="WW8Num20z1">
    <w:name w:val="WW8Num20z1"/>
    <w:rsid w:val="00D73303"/>
  </w:style>
  <w:style w:type="character" w:customStyle="1" w:styleId="WW8Num20z2">
    <w:name w:val="WW8Num20z2"/>
    <w:rsid w:val="00D73303"/>
  </w:style>
  <w:style w:type="character" w:customStyle="1" w:styleId="WW8Num20z3">
    <w:name w:val="WW8Num20z3"/>
    <w:rsid w:val="00D73303"/>
  </w:style>
  <w:style w:type="character" w:customStyle="1" w:styleId="WW8Num20z4">
    <w:name w:val="WW8Num20z4"/>
    <w:rsid w:val="00D73303"/>
  </w:style>
  <w:style w:type="character" w:customStyle="1" w:styleId="WW8Num20z5">
    <w:name w:val="WW8Num20z5"/>
    <w:rsid w:val="00D73303"/>
  </w:style>
  <w:style w:type="character" w:customStyle="1" w:styleId="WW8Num20z6">
    <w:name w:val="WW8Num20z6"/>
    <w:rsid w:val="00D73303"/>
  </w:style>
  <w:style w:type="character" w:customStyle="1" w:styleId="WW8Num20z7">
    <w:name w:val="WW8Num20z7"/>
    <w:rsid w:val="00D73303"/>
  </w:style>
  <w:style w:type="character" w:customStyle="1" w:styleId="WW8Num20z8">
    <w:name w:val="WW8Num20z8"/>
    <w:rsid w:val="00D73303"/>
  </w:style>
  <w:style w:type="character" w:customStyle="1" w:styleId="WW8Num21z0">
    <w:name w:val="WW8Num21z0"/>
    <w:rsid w:val="00D73303"/>
    <w:rPr>
      <w:rFonts w:ascii="Times New Roman" w:hAnsi="Times New Roman" w:cs="Times New Roman" w:hint="default"/>
      <w:b/>
      <w:bCs/>
      <w:color w:val="FF0000"/>
      <w:sz w:val="18"/>
      <w:szCs w:val="18"/>
    </w:rPr>
  </w:style>
  <w:style w:type="character" w:customStyle="1" w:styleId="WW8Num21z1">
    <w:name w:val="WW8Num21z1"/>
    <w:rsid w:val="00D73303"/>
  </w:style>
  <w:style w:type="character" w:customStyle="1" w:styleId="WW8Num21z2">
    <w:name w:val="WW8Num21z2"/>
    <w:rsid w:val="00D73303"/>
  </w:style>
  <w:style w:type="character" w:customStyle="1" w:styleId="WW8Num21z3">
    <w:name w:val="WW8Num21z3"/>
    <w:rsid w:val="00D73303"/>
  </w:style>
  <w:style w:type="character" w:customStyle="1" w:styleId="WW8Num21z4">
    <w:name w:val="WW8Num21z4"/>
    <w:rsid w:val="00D73303"/>
  </w:style>
  <w:style w:type="character" w:customStyle="1" w:styleId="WW8Num21z5">
    <w:name w:val="WW8Num21z5"/>
    <w:rsid w:val="00D73303"/>
  </w:style>
  <w:style w:type="character" w:customStyle="1" w:styleId="WW8Num21z6">
    <w:name w:val="WW8Num21z6"/>
    <w:rsid w:val="00D73303"/>
  </w:style>
  <w:style w:type="character" w:customStyle="1" w:styleId="WW8Num21z7">
    <w:name w:val="WW8Num21z7"/>
    <w:rsid w:val="00D73303"/>
  </w:style>
  <w:style w:type="character" w:customStyle="1" w:styleId="WW8Num21z8">
    <w:name w:val="WW8Num21z8"/>
    <w:rsid w:val="00D73303"/>
  </w:style>
  <w:style w:type="character" w:customStyle="1" w:styleId="WW8Num22z0">
    <w:name w:val="WW8Num22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D73303"/>
  </w:style>
  <w:style w:type="character" w:customStyle="1" w:styleId="WW8Num22z2">
    <w:name w:val="WW8Num22z2"/>
    <w:rsid w:val="00D73303"/>
  </w:style>
  <w:style w:type="character" w:customStyle="1" w:styleId="WW8Num22z3">
    <w:name w:val="WW8Num22z3"/>
    <w:rsid w:val="00D73303"/>
  </w:style>
  <w:style w:type="character" w:customStyle="1" w:styleId="WW8Num22z4">
    <w:name w:val="WW8Num22z4"/>
    <w:rsid w:val="00D73303"/>
  </w:style>
  <w:style w:type="character" w:customStyle="1" w:styleId="WW8Num22z5">
    <w:name w:val="WW8Num22z5"/>
    <w:rsid w:val="00D73303"/>
  </w:style>
  <w:style w:type="character" w:customStyle="1" w:styleId="WW8Num22z6">
    <w:name w:val="WW8Num22z6"/>
    <w:rsid w:val="00D73303"/>
  </w:style>
  <w:style w:type="character" w:customStyle="1" w:styleId="WW8Num22z7">
    <w:name w:val="WW8Num22z7"/>
    <w:rsid w:val="00D73303"/>
  </w:style>
  <w:style w:type="character" w:customStyle="1" w:styleId="WW8Num22z8">
    <w:name w:val="WW8Num22z8"/>
    <w:rsid w:val="00D73303"/>
  </w:style>
  <w:style w:type="character" w:customStyle="1" w:styleId="WW8Num23z0">
    <w:name w:val="WW8Num23z0"/>
    <w:rsid w:val="00D73303"/>
    <w:rPr>
      <w:rFonts w:hint="default"/>
    </w:rPr>
  </w:style>
  <w:style w:type="character" w:customStyle="1" w:styleId="WW8Num23z1">
    <w:name w:val="WW8Num23z1"/>
    <w:rsid w:val="00D73303"/>
  </w:style>
  <w:style w:type="character" w:customStyle="1" w:styleId="WW8Num23z2">
    <w:name w:val="WW8Num23z2"/>
    <w:rsid w:val="00D73303"/>
  </w:style>
  <w:style w:type="character" w:customStyle="1" w:styleId="WW8Num23z3">
    <w:name w:val="WW8Num23z3"/>
    <w:rsid w:val="00D73303"/>
  </w:style>
  <w:style w:type="character" w:customStyle="1" w:styleId="WW8Num23z4">
    <w:name w:val="WW8Num23z4"/>
    <w:rsid w:val="00D73303"/>
  </w:style>
  <w:style w:type="character" w:customStyle="1" w:styleId="WW8Num23z5">
    <w:name w:val="WW8Num23z5"/>
    <w:rsid w:val="00D73303"/>
  </w:style>
  <w:style w:type="character" w:customStyle="1" w:styleId="WW8Num23z6">
    <w:name w:val="WW8Num23z6"/>
    <w:rsid w:val="00D73303"/>
  </w:style>
  <w:style w:type="character" w:customStyle="1" w:styleId="WW8Num23z7">
    <w:name w:val="WW8Num23z7"/>
    <w:rsid w:val="00D73303"/>
  </w:style>
  <w:style w:type="character" w:customStyle="1" w:styleId="WW8Num23z8">
    <w:name w:val="WW8Num23z8"/>
    <w:rsid w:val="00D73303"/>
  </w:style>
  <w:style w:type="character" w:customStyle="1" w:styleId="WW8Num24z0">
    <w:name w:val="WW8Num24z0"/>
    <w:rsid w:val="00D73303"/>
    <w:rPr>
      <w:rFonts w:hint="default"/>
      <w:i w:val="0"/>
    </w:rPr>
  </w:style>
  <w:style w:type="character" w:customStyle="1" w:styleId="WW8Num24z1">
    <w:name w:val="WW8Num24z1"/>
    <w:rsid w:val="00D73303"/>
  </w:style>
  <w:style w:type="character" w:customStyle="1" w:styleId="WW8Num24z2">
    <w:name w:val="WW8Num24z2"/>
    <w:rsid w:val="00D73303"/>
  </w:style>
  <w:style w:type="character" w:customStyle="1" w:styleId="WW8Num24z3">
    <w:name w:val="WW8Num24z3"/>
    <w:rsid w:val="00D73303"/>
  </w:style>
  <w:style w:type="character" w:customStyle="1" w:styleId="WW8Num24z4">
    <w:name w:val="WW8Num24z4"/>
    <w:rsid w:val="00D73303"/>
  </w:style>
  <w:style w:type="character" w:customStyle="1" w:styleId="WW8Num24z5">
    <w:name w:val="WW8Num24z5"/>
    <w:rsid w:val="00D73303"/>
  </w:style>
  <w:style w:type="character" w:customStyle="1" w:styleId="WW8Num24z6">
    <w:name w:val="WW8Num24z6"/>
    <w:rsid w:val="00D73303"/>
  </w:style>
  <w:style w:type="character" w:customStyle="1" w:styleId="WW8Num24z7">
    <w:name w:val="WW8Num24z7"/>
    <w:rsid w:val="00D73303"/>
  </w:style>
  <w:style w:type="character" w:customStyle="1" w:styleId="WW8Num24z8">
    <w:name w:val="WW8Num24z8"/>
    <w:rsid w:val="00D73303"/>
  </w:style>
  <w:style w:type="character" w:customStyle="1" w:styleId="WW8Num25z0">
    <w:name w:val="WW8Num25z0"/>
    <w:rsid w:val="00D73303"/>
    <w:rPr>
      <w:rFonts w:hint="default"/>
      <w:color w:val="000000"/>
    </w:rPr>
  </w:style>
  <w:style w:type="character" w:customStyle="1" w:styleId="WW8Num25z1">
    <w:name w:val="WW8Num25z1"/>
    <w:rsid w:val="00D73303"/>
    <w:rPr>
      <w:rFonts w:hint="default"/>
    </w:rPr>
  </w:style>
  <w:style w:type="character" w:customStyle="1" w:styleId="WW8Num26z0">
    <w:name w:val="WW8Num26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D73303"/>
  </w:style>
  <w:style w:type="character" w:customStyle="1" w:styleId="WW8Num26z2">
    <w:name w:val="WW8Num26z2"/>
    <w:rsid w:val="00D73303"/>
  </w:style>
  <w:style w:type="character" w:customStyle="1" w:styleId="WW8Num26z3">
    <w:name w:val="WW8Num26z3"/>
    <w:rsid w:val="00D73303"/>
  </w:style>
  <w:style w:type="character" w:customStyle="1" w:styleId="WW8Num26z4">
    <w:name w:val="WW8Num26z4"/>
    <w:rsid w:val="00D73303"/>
  </w:style>
  <w:style w:type="character" w:customStyle="1" w:styleId="WW8Num26z5">
    <w:name w:val="WW8Num26z5"/>
    <w:rsid w:val="00D73303"/>
  </w:style>
  <w:style w:type="character" w:customStyle="1" w:styleId="WW8Num26z6">
    <w:name w:val="WW8Num26z6"/>
    <w:rsid w:val="00D73303"/>
  </w:style>
  <w:style w:type="character" w:customStyle="1" w:styleId="WW8Num26z7">
    <w:name w:val="WW8Num26z7"/>
    <w:rsid w:val="00D73303"/>
  </w:style>
  <w:style w:type="character" w:customStyle="1" w:styleId="WW8Num26z8">
    <w:name w:val="WW8Num26z8"/>
    <w:rsid w:val="00D73303"/>
  </w:style>
  <w:style w:type="character" w:customStyle="1" w:styleId="WW8Num27z0">
    <w:name w:val="WW8Num27z0"/>
    <w:rsid w:val="00D73303"/>
    <w:rPr>
      <w:rFonts w:hint="default"/>
    </w:rPr>
  </w:style>
  <w:style w:type="character" w:customStyle="1" w:styleId="WW8Num28z0">
    <w:name w:val="WW8Num28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8z1">
    <w:name w:val="WW8Num28z1"/>
    <w:rsid w:val="00D73303"/>
  </w:style>
  <w:style w:type="character" w:customStyle="1" w:styleId="WW8Num28z2">
    <w:name w:val="WW8Num28z2"/>
    <w:rsid w:val="00D73303"/>
  </w:style>
  <w:style w:type="character" w:customStyle="1" w:styleId="WW8Num28z3">
    <w:name w:val="WW8Num28z3"/>
    <w:rsid w:val="00D73303"/>
  </w:style>
  <w:style w:type="character" w:customStyle="1" w:styleId="WW8Num28z4">
    <w:name w:val="WW8Num28z4"/>
    <w:rsid w:val="00D73303"/>
  </w:style>
  <w:style w:type="character" w:customStyle="1" w:styleId="WW8Num28z5">
    <w:name w:val="WW8Num28z5"/>
    <w:rsid w:val="00D73303"/>
  </w:style>
  <w:style w:type="character" w:customStyle="1" w:styleId="WW8Num28z6">
    <w:name w:val="WW8Num28z6"/>
    <w:rsid w:val="00D73303"/>
  </w:style>
  <w:style w:type="character" w:customStyle="1" w:styleId="WW8Num28z7">
    <w:name w:val="WW8Num28z7"/>
    <w:rsid w:val="00D73303"/>
  </w:style>
  <w:style w:type="character" w:customStyle="1" w:styleId="WW8Num28z8">
    <w:name w:val="WW8Num28z8"/>
    <w:rsid w:val="00D73303"/>
  </w:style>
  <w:style w:type="character" w:customStyle="1" w:styleId="WW8Num29z0">
    <w:name w:val="WW8Num29z0"/>
    <w:rsid w:val="00D73303"/>
    <w:rPr>
      <w:rFonts w:hint="default"/>
    </w:rPr>
  </w:style>
  <w:style w:type="character" w:customStyle="1" w:styleId="WW8Num30z0">
    <w:name w:val="WW8Num30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D73303"/>
  </w:style>
  <w:style w:type="character" w:customStyle="1" w:styleId="WW8Num30z2">
    <w:name w:val="WW8Num30z2"/>
    <w:rsid w:val="00D73303"/>
  </w:style>
  <w:style w:type="character" w:customStyle="1" w:styleId="WW8Num30z3">
    <w:name w:val="WW8Num30z3"/>
    <w:rsid w:val="00D73303"/>
  </w:style>
  <w:style w:type="character" w:customStyle="1" w:styleId="WW8Num30z4">
    <w:name w:val="WW8Num30z4"/>
    <w:rsid w:val="00D73303"/>
  </w:style>
  <w:style w:type="character" w:customStyle="1" w:styleId="WW8Num30z5">
    <w:name w:val="WW8Num30z5"/>
    <w:rsid w:val="00D73303"/>
  </w:style>
  <w:style w:type="character" w:customStyle="1" w:styleId="WW8Num30z6">
    <w:name w:val="WW8Num30z6"/>
    <w:rsid w:val="00D73303"/>
  </w:style>
  <w:style w:type="character" w:customStyle="1" w:styleId="WW8Num30z7">
    <w:name w:val="WW8Num30z7"/>
    <w:rsid w:val="00D73303"/>
  </w:style>
  <w:style w:type="character" w:customStyle="1" w:styleId="WW8Num30z8">
    <w:name w:val="WW8Num30z8"/>
    <w:rsid w:val="00D73303"/>
  </w:style>
  <w:style w:type="character" w:customStyle="1" w:styleId="WW8Num31z0">
    <w:name w:val="WW8Num31z0"/>
    <w:rsid w:val="00D73303"/>
    <w:rPr>
      <w:rFonts w:hint="default"/>
    </w:rPr>
  </w:style>
  <w:style w:type="character" w:customStyle="1" w:styleId="WW8Num31z1">
    <w:name w:val="WW8Num31z1"/>
    <w:rsid w:val="00D73303"/>
  </w:style>
  <w:style w:type="character" w:customStyle="1" w:styleId="WW8Num31z2">
    <w:name w:val="WW8Num31z2"/>
    <w:rsid w:val="00D73303"/>
  </w:style>
  <w:style w:type="character" w:customStyle="1" w:styleId="WW8Num31z3">
    <w:name w:val="WW8Num31z3"/>
    <w:rsid w:val="00D73303"/>
  </w:style>
  <w:style w:type="character" w:customStyle="1" w:styleId="WW8Num31z4">
    <w:name w:val="WW8Num31z4"/>
    <w:rsid w:val="00D73303"/>
  </w:style>
  <w:style w:type="character" w:customStyle="1" w:styleId="WW8Num31z5">
    <w:name w:val="WW8Num31z5"/>
    <w:rsid w:val="00D73303"/>
  </w:style>
  <w:style w:type="character" w:customStyle="1" w:styleId="WW8Num31z6">
    <w:name w:val="WW8Num31z6"/>
    <w:rsid w:val="00D73303"/>
  </w:style>
  <w:style w:type="character" w:customStyle="1" w:styleId="WW8Num31z7">
    <w:name w:val="WW8Num31z7"/>
    <w:rsid w:val="00D73303"/>
  </w:style>
  <w:style w:type="character" w:customStyle="1" w:styleId="WW8Num31z8">
    <w:name w:val="WW8Num31z8"/>
    <w:rsid w:val="00D73303"/>
  </w:style>
  <w:style w:type="character" w:customStyle="1" w:styleId="WW8Num32z0">
    <w:name w:val="WW8Num32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D73303"/>
  </w:style>
  <w:style w:type="character" w:customStyle="1" w:styleId="WW8Num32z2">
    <w:name w:val="WW8Num32z2"/>
    <w:rsid w:val="00D73303"/>
  </w:style>
  <w:style w:type="character" w:customStyle="1" w:styleId="WW8Num32z3">
    <w:name w:val="WW8Num32z3"/>
    <w:rsid w:val="00D73303"/>
  </w:style>
  <w:style w:type="character" w:customStyle="1" w:styleId="WW8Num32z4">
    <w:name w:val="WW8Num32z4"/>
    <w:rsid w:val="00D73303"/>
  </w:style>
  <w:style w:type="character" w:customStyle="1" w:styleId="WW8Num32z5">
    <w:name w:val="WW8Num32z5"/>
    <w:rsid w:val="00D73303"/>
  </w:style>
  <w:style w:type="character" w:customStyle="1" w:styleId="WW8Num32z6">
    <w:name w:val="WW8Num32z6"/>
    <w:rsid w:val="00D73303"/>
  </w:style>
  <w:style w:type="character" w:customStyle="1" w:styleId="WW8Num32z7">
    <w:name w:val="WW8Num32z7"/>
    <w:rsid w:val="00D73303"/>
  </w:style>
  <w:style w:type="character" w:customStyle="1" w:styleId="WW8Num32z8">
    <w:name w:val="WW8Num32z8"/>
    <w:rsid w:val="00D73303"/>
  </w:style>
  <w:style w:type="character" w:customStyle="1" w:styleId="WW8Num33z0">
    <w:name w:val="WW8Num33z0"/>
    <w:rsid w:val="00D73303"/>
    <w:rPr>
      <w:rFonts w:ascii="Symbol" w:hAnsi="Symbol" w:cs="Symbol" w:hint="default"/>
      <w:sz w:val="20"/>
    </w:rPr>
  </w:style>
  <w:style w:type="character" w:customStyle="1" w:styleId="WW8Num33z1">
    <w:name w:val="WW8Num33z1"/>
    <w:rsid w:val="00D73303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D73303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D73303"/>
    <w:rPr>
      <w:rFonts w:ascii="Symbol" w:hAnsi="Symbol" w:cs="Symbol" w:hint="default"/>
    </w:rPr>
  </w:style>
  <w:style w:type="character" w:customStyle="1" w:styleId="WW8Num34z1">
    <w:name w:val="WW8Num34z1"/>
    <w:rsid w:val="00D73303"/>
    <w:rPr>
      <w:rFonts w:ascii="Courier New" w:hAnsi="Courier New" w:cs="Courier New" w:hint="default"/>
    </w:rPr>
  </w:style>
  <w:style w:type="character" w:customStyle="1" w:styleId="WW8Num34z2">
    <w:name w:val="WW8Num34z2"/>
    <w:rsid w:val="00D73303"/>
    <w:rPr>
      <w:rFonts w:ascii="Wingdings" w:hAnsi="Wingdings" w:cs="Wingdings" w:hint="default"/>
    </w:rPr>
  </w:style>
  <w:style w:type="character" w:customStyle="1" w:styleId="WW8Num35z0">
    <w:name w:val="WW8Num35z0"/>
    <w:rsid w:val="00D73303"/>
    <w:rPr>
      <w:rFonts w:ascii="Symbol" w:hAnsi="Symbol" w:cs="Symbol" w:hint="default"/>
    </w:rPr>
  </w:style>
  <w:style w:type="character" w:customStyle="1" w:styleId="WW8Num35z1">
    <w:name w:val="WW8Num35z1"/>
    <w:rsid w:val="00D73303"/>
    <w:rPr>
      <w:rFonts w:ascii="Courier New" w:hAnsi="Courier New" w:cs="Courier New" w:hint="default"/>
    </w:rPr>
  </w:style>
  <w:style w:type="character" w:customStyle="1" w:styleId="WW8Num35z2">
    <w:name w:val="WW8Num35z2"/>
    <w:rsid w:val="00D73303"/>
    <w:rPr>
      <w:rFonts w:ascii="Wingdings" w:hAnsi="Wingdings" w:cs="Wingdings" w:hint="default"/>
    </w:rPr>
  </w:style>
  <w:style w:type="character" w:customStyle="1" w:styleId="WW8Num36z0">
    <w:name w:val="WW8Num36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6z1">
    <w:name w:val="WW8Num36z1"/>
    <w:rsid w:val="00D73303"/>
  </w:style>
  <w:style w:type="character" w:customStyle="1" w:styleId="WW8Num36z2">
    <w:name w:val="WW8Num36z2"/>
    <w:rsid w:val="00D73303"/>
  </w:style>
  <w:style w:type="character" w:customStyle="1" w:styleId="WW8Num36z3">
    <w:name w:val="WW8Num36z3"/>
    <w:rsid w:val="00D73303"/>
  </w:style>
  <w:style w:type="character" w:customStyle="1" w:styleId="WW8Num36z4">
    <w:name w:val="WW8Num36z4"/>
    <w:rsid w:val="00D73303"/>
  </w:style>
  <w:style w:type="character" w:customStyle="1" w:styleId="WW8Num36z5">
    <w:name w:val="WW8Num36z5"/>
    <w:rsid w:val="00D73303"/>
  </w:style>
  <w:style w:type="character" w:customStyle="1" w:styleId="WW8Num36z6">
    <w:name w:val="WW8Num36z6"/>
    <w:rsid w:val="00D73303"/>
  </w:style>
  <w:style w:type="character" w:customStyle="1" w:styleId="WW8Num36z7">
    <w:name w:val="WW8Num36z7"/>
    <w:rsid w:val="00D73303"/>
  </w:style>
  <w:style w:type="character" w:customStyle="1" w:styleId="WW8Num36z8">
    <w:name w:val="WW8Num36z8"/>
    <w:rsid w:val="00D73303"/>
  </w:style>
  <w:style w:type="character" w:customStyle="1" w:styleId="WW8Num37z0">
    <w:name w:val="WW8Num37z0"/>
    <w:rsid w:val="00D73303"/>
    <w:rPr>
      <w:rFonts w:ascii="Symbol" w:hAnsi="Symbol" w:cs="Symbol" w:hint="default"/>
    </w:rPr>
  </w:style>
  <w:style w:type="character" w:customStyle="1" w:styleId="WW8Num37z1">
    <w:name w:val="WW8Num37z1"/>
    <w:rsid w:val="00D73303"/>
    <w:rPr>
      <w:rFonts w:ascii="Courier New" w:hAnsi="Courier New" w:cs="Courier New" w:hint="default"/>
    </w:rPr>
  </w:style>
  <w:style w:type="character" w:customStyle="1" w:styleId="WW8Num37z2">
    <w:name w:val="WW8Num37z2"/>
    <w:rsid w:val="00D73303"/>
    <w:rPr>
      <w:rFonts w:ascii="Wingdings" w:hAnsi="Wingdings" w:cs="Wingdings" w:hint="default"/>
    </w:rPr>
  </w:style>
  <w:style w:type="character" w:customStyle="1" w:styleId="WW8Num38z0">
    <w:name w:val="WW8Num38z0"/>
    <w:rsid w:val="00D73303"/>
    <w:rPr>
      <w:rFonts w:hint="default"/>
      <w:i w:val="0"/>
    </w:rPr>
  </w:style>
  <w:style w:type="character" w:customStyle="1" w:styleId="WW8Num38z1">
    <w:name w:val="WW8Num38z1"/>
    <w:rsid w:val="00D73303"/>
  </w:style>
  <w:style w:type="character" w:customStyle="1" w:styleId="WW8Num38z2">
    <w:name w:val="WW8Num38z2"/>
    <w:rsid w:val="00D73303"/>
  </w:style>
  <w:style w:type="character" w:customStyle="1" w:styleId="WW8Num38z3">
    <w:name w:val="WW8Num38z3"/>
    <w:rsid w:val="00D73303"/>
  </w:style>
  <w:style w:type="character" w:customStyle="1" w:styleId="WW8Num38z4">
    <w:name w:val="WW8Num38z4"/>
    <w:rsid w:val="00D73303"/>
  </w:style>
  <w:style w:type="character" w:customStyle="1" w:styleId="WW8Num38z5">
    <w:name w:val="WW8Num38z5"/>
    <w:rsid w:val="00D73303"/>
  </w:style>
  <w:style w:type="character" w:customStyle="1" w:styleId="WW8Num38z6">
    <w:name w:val="WW8Num38z6"/>
    <w:rsid w:val="00D73303"/>
  </w:style>
  <w:style w:type="character" w:customStyle="1" w:styleId="WW8Num38z7">
    <w:name w:val="WW8Num38z7"/>
    <w:rsid w:val="00D73303"/>
  </w:style>
  <w:style w:type="character" w:customStyle="1" w:styleId="WW8Num38z8">
    <w:name w:val="WW8Num38z8"/>
    <w:rsid w:val="00D73303"/>
  </w:style>
  <w:style w:type="character" w:customStyle="1" w:styleId="WW8Num39z0">
    <w:name w:val="WW8Num39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9z1">
    <w:name w:val="WW8Num39z1"/>
    <w:rsid w:val="00D73303"/>
  </w:style>
  <w:style w:type="character" w:customStyle="1" w:styleId="WW8Num39z2">
    <w:name w:val="WW8Num39z2"/>
    <w:rsid w:val="00D73303"/>
  </w:style>
  <w:style w:type="character" w:customStyle="1" w:styleId="WW8Num39z3">
    <w:name w:val="WW8Num39z3"/>
    <w:rsid w:val="00D73303"/>
  </w:style>
  <w:style w:type="character" w:customStyle="1" w:styleId="WW8Num39z4">
    <w:name w:val="WW8Num39z4"/>
    <w:rsid w:val="00D73303"/>
  </w:style>
  <w:style w:type="character" w:customStyle="1" w:styleId="WW8Num39z5">
    <w:name w:val="WW8Num39z5"/>
    <w:rsid w:val="00D73303"/>
  </w:style>
  <w:style w:type="character" w:customStyle="1" w:styleId="WW8Num39z6">
    <w:name w:val="WW8Num39z6"/>
    <w:rsid w:val="00D73303"/>
  </w:style>
  <w:style w:type="character" w:customStyle="1" w:styleId="WW8Num39z7">
    <w:name w:val="WW8Num39z7"/>
    <w:rsid w:val="00D73303"/>
  </w:style>
  <w:style w:type="character" w:customStyle="1" w:styleId="WW8Num39z8">
    <w:name w:val="WW8Num39z8"/>
    <w:rsid w:val="00D73303"/>
  </w:style>
  <w:style w:type="character" w:customStyle="1" w:styleId="WW8Num40z0">
    <w:name w:val="WW8Num40z0"/>
    <w:rsid w:val="00D73303"/>
    <w:rPr>
      <w:rFonts w:hint="default"/>
      <w:i w:val="0"/>
    </w:rPr>
  </w:style>
  <w:style w:type="character" w:customStyle="1" w:styleId="WW8Num40z1">
    <w:name w:val="WW8Num40z1"/>
    <w:rsid w:val="00D73303"/>
  </w:style>
  <w:style w:type="character" w:customStyle="1" w:styleId="WW8Num40z2">
    <w:name w:val="WW8Num40z2"/>
    <w:rsid w:val="00D73303"/>
  </w:style>
  <w:style w:type="character" w:customStyle="1" w:styleId="WW8Num40z3">
    <w:name w:val="WW8Num40z3"/>
    <w:rsid w:val="00D73303"/>
  </w:style>
  <w:style w:type="character" w:customStyle="1" w:styleId="WW8Num40z4">
    <w:name w:val="WW8Num40z4"/>
    <w:rsid w:val="00D73303"/>
  </w:style>
  <w:style w:type="character" w:customStyle="1" w:styleId="WW8Num40z5">
    <w:name w:val="WW8Num40z5"/>
    <w:rsid w:val="00D73303"/>
  </w:style>
  <w:style w:type="character" w:customStyle="1" w:styleId="WW8Num40z6">
    <w:name w:val="WW8Num40z6"/>
    <w:rsid w:val="00D73303"/>
  </w:style>
  <w:style w:type="character" w:customStyle="1" w:styleId="WW8Num40z7">
    <w:name w:val="WW8Num40z7"/>
    <w:rsid w:val="00D73303"/>
  </w:style>
  <w:style w:type="character" w:customStyle="1" w:styleId="WW8Num40z8">
    <w:name w:val="WW8Num40z8"/>
    <w:rsid w:val="00D73303"/>
  </w:style>
  <w:style w:type="character" w:customStyle="1" w:styleId="WW8Num41z0">
    <w:name w:val="WW8Num41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41z1">
    <w:name w:val="WW8Num41z1"/>
    <w:rsid w:val="00D73303"/>
  </w:style>
  <w:style w:type="character" w:customStyle="1" w:styleId="WW8Num41z2">
    <w:name w:val="WW8Num41z2"/>
    <w:rsid w:val="00D73303"/>
  </w:style>
  <w:style w:type="character" w:customStyle="1" w:styleId="WW8Num41z3">
    <w:name w:val="WW8Num41z3"/>
    <w:rsid w:val="00D73303"/>
  </w:style>
  <w:style w:type="character" w:customStyle="1" w:styleId="WW8Num41z4">
    <w:name w:val="WW8Num41z4"/>
    <w:rsid w:val="00D73303"/>
  </w:style>
  <w:style w:type="character" w:customStyle="1" w:styleId="WW8Num41z5">
    <w:name w:val="WW8Num41z5"/>
    <w:rsid w:val="00D73303"/>
  </w:style>
  <w:style w:type="character" w:customStyle="1" w:styleId="WW8Num41z6">
    <w:name w:val="WW8Num41z6"/>
    <w:rsid w:val="00D73303"/>
  </w:style>
  <w:style w:type="character" w:customStyle="1" w:styleId="WW8Num41z7">
    <w:name w:val="WW8Num41z7"/>
    <w:rsid w:val="00D73303"/>
  </w:style>
  <w:style w:type="character" w:customStyle="1" w:styleId="WW8Num41z8">
    <w:name w:val="WW8Num41z8"/>
    <w:rsid w:val="00D73303"/>
  </w:style>
  <w:style w:type="character" w:customStyle="1" w:styleId="WW8Num42z0">
    <w:name w:val="WW8Num42z0"/>
    <w:rsid w:val="00D73303"/>
    <w:rPr>
      <w:rFonts w:ascii="Arial" w:hAnsi="Arial" w:cs="Arial" w:hint="default"/>
    </w:rPr>
  </w:style>
  <w:style w:type="character" w:customStyle="1" w:styleId="WW8Num43z0">
    <w:name w:val="WW8Num43z0"/>
    <w:rsid w:val="00D73303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43z1">
    <w:name w:val="WW8Num43z1"/>
    <w:rsid w:val="00D73303"/>
  </w:style>
  <w:style w:type="character" w:customStyle="1" w:styleId="WW8Num43z2">
    <w:name w:val="WW8Num43z2"/>
    <w:rsid w:val="00D73303"/>
  </w:style>
  <w:style w:type="character" w:customStyle="1" w:styleId="WW8Num43z3">
    <w:name w:val="WW8Num43z3"/>
    <w:rsid w:val="00D73303"/>
  </w:style>
  <w:style w:type="character" w:customStyle="1" w:styleId="WW8Num43z4">
    <w:name w:val="WW8Num43z4"/>
    <w:rsid w:val="00D73303"/>
  </w:style>
  <w:style w:type="character" w:customStyle="1" w:styleId="WW8Num43z5">
    <w:name w:val="WW8Num43z5"/>
    <w:rsid w:val="00D73303"/>
  </w:style>
  <w:style w:type="character" w:customStyle="1" w:styleId="WW8Num43z6">
    <w:name w:val="WW8Num43z6"/>
    <w:rsid w:val="00D73303"/>
  </w:style>
  <w:style w:type="character" w:customStyle="1" w:styleId="WW8Num43z7">
    <w:name w:val="WW8Num43z7"/>
    <w:rsid w:val="00D73303"/>
  </w:style>
  <w:style w:type="character" w:customStyle="1" w:styleId="WW8Num43z8">
    <w:name w:val="WW8Num43z8"/>
    <w:rsid w:val="00D73303"/>
  </w:style>
  <w:style w:type="character" w:customStyle="1" w:styleId="WW8Num44z0">
    <w:name w:val="WW8Num44z0"/>
    <w:rsid w:val="00D73303"/>
    <w:rPr>
      <w:rFonts w:hint="default"/>
    </w:rPr>
  </w:style>
  <w:style w:type="character" w:customStyle="1" w:styleId="WW8Num44z1">
    <w:name w:val="WW8Num44z1"/>
    <w:rsid w:val="00D73303"/>
  </w:style>
  <w:style w:type="character" w:customStyle="1" w:styleId="WW8Num44z2">
    <w:name w:val="WW8Num44z2"/>
    <w:rsid w:val="00D73303"/>
  </w:style>
  <w:style w:type="character" w:customStyle="1" w:styleId="WW8Num44z3">
    <w:name w:val="WW8Num44z3"/>
    <w:rsid w:val="00D73303"/>
  </w:style>
  <w:style w:type="character" w:customStyle="1" w:styleId="WW8Num44z4">
    <w:name w:val="WW8Num44z4"/>
    <w:rsid w:val="00D73303"/>
  </w:style>
  <w:style w:type="character" w:customStyle="1" w:styleId="WW8Num44z5">
    <w:name w:val="WW8Num44z5"/>
    <w:rsid w:val="00D73303"/>
  </w:style>
  <w:style w:type="character" w:customStyle="1" w:styleId="WW8Num44z6">
    <w:name w:val="WW8Num44z6"/>
    <w:rsid w:val="00D73303"/>
  </w:style>
  <w:style w:type="character" w:customStyle="1" w:styleId="WW8Num44z7">
    <w:name w:val="WW8Num44z7"/>
    <w:rsid w:val="00D73303"/>
  </w:style>
  <w:style w:type="character" w:customStyle="1" w:styleId="WW8Num44z8">
    <w:name w:val="WW8Num44z8"/>
    <w:rsid w:val="00D73303"/>
  </w:style>
  <w:style w:type="character" w:customStyle="1" w:styleId="WW8Num45z0">
    <w:name w:val="WW8Num45z0"/>
    <w:rsid w:val="00D73303"/>
  </w:style>
  <w:style w:type="character" w:customStyle="1" w:styleId="WW8Num45z1">
    <w:name w:val="WW8Num45z1"/>
    <w:rsid w:val="00D73303"/>
  </w:style>
  <w:style w:type="character" w:customStyle="1" w:styleId="WW8Num45z2">
    <w:name w:val="WW8Num45z2"/>
    <w:rsid w:val="00D73303"/>
  </w:style>
  <w:style w:type="character" w:customStyle="1" w:styleId="WW8Num45z3">
    <w:name w:val="WW8Num45z3"/>
    <w:rsid w:val="00D73303"/>
  </w:style>
  <w:style w:type="character" w:customStyle="1" w:styleId="WW8Num45z4">
    <w:name w:val="WW8Num45z4"/>
    <w:rsid w:val="00D73303"/>
  </w:style>
  <w:style w:type="character" w:customStyle="1" w:styleId="WW8Num45z5">
    <w:name w:val="WW8Num45z5"/>
    <w:rsid w:val="00D73303"/>
  </w:style>
  <w:style w:type="character" w:customStyle="1" w:styleId="WW8Num45z6">
    <w:name w:val="WW8Num45z6"/>
    <w:rsid w:val="00D73303"/>
  </w:style>
  <w:style w:type="character" w:customStyle="1" w:styleId="WW8Num45z7">
    <w:name w:val="WW8Num45z7"/>
    <w:rsid w:val="00D73303"/>
  </w:style>
  <w:style w:type="character" w:customStyle="1" w:styleId="WW8Num45z8">
    <w:name w:val="WW8Num45z8"/>
    <w:rsid w:val="00D73303"/>
  </w:style>
  <w:style w:type="character" w:customStyle="1" w:styleId="WW8Num46z0">
    <w:name w:val="WW8Num46z0"/>
    <w:rsid w:val="00D73303"/>
    <w:rPr>
      <w:rFonts w:ascii="Symbol" w:hAnsi="Symbol" w:cs="Symbol" w:hint="default"/>
    </w:rPr>
  </w:style>
  <w:style w:type="character" w:customStyle="1" w:styleId="WW8Num46z1">
    <w:name w:val="WW8Num46z1"/>
    <w:rsid w:val="00D73303"/>
    <w:rPr>
      <w:rFonts w:ascii="Courier New" w:hAnsi="Courier New" w:cs="Courier New" w:hint="default"/>
    </w:rPr>
  </w:style>
  <w:style w:type="character" w:customStyle="1" w:styleId="WW8Num46z2">
    <w:name w:val="WW8Num46z2"/>
    <w:rsid w:val="00D7330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73303"/>
  </w:style>
  <w:style w:type="character" w:customStyle="1" w:styleId="a3">
    <w:name w:val="Верхний колонтитул Знак"/>
    <w:basedOn w:val="11"/>
    <w:rsid w:val="00D73303"/>
  </w:style>
  <w:style w:type="character" w:customStyle="1" w:styleId="a4">
    <w:name w:val="Нижний колонтитул Знак"/>
    <w:basedOn w:val="11"/>
    <w:rsid w:val="00D73303"/>
  </w:style>
  <w:style w:type="character" w:customStyle="1" w:styleId="a5">
    <w:name w:val="Текст выноски Знак"/>
    <w:rsid w:val="00D73303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D73303"/>
    <w:rPr>
      <w:sz w:val="18"/>
      <w:szCs w:val="18"/>
    </w:rPr>
  </w:style>
  <w:style w:type="character" w:customStyle="1" w:styleId="a6">
    <w:name w:val="Текст примечания Знак"/>
    <w:rsid w:val="00D73303"/>
    <w:rPr>
      <w:sz w:val="24"/>
      <w:szCs w:val="24"/>
    </w:rPr>
  </w:style>
  <w:style w:type="character" w:customStyle="1" w:styleId="a7">
    <w:name w:val="Тема примечания Знак"/>
    <w:rsid w:val="00D73303"/>
    <w:rPr>
      <w:b/>
      <w:bCs/>
      <w:sz w:val="20"/>
      <w:szCs w:val="20"/>
    </w:rPr>
  </w:style>
  <w:style w:type="character" w:customStyle="1" w:styleId="a8">
    <w:name w:val="Абзац списка Знак"/>
    <w:basedOn w:val="11"/>
    <w:rsid w:val="00D73303"/>
  </w:style>
  <w:style w:type="character" w:customStyle="1" w:styleId="a9">
    <w:name w:val="Текст сноски Знак"/>
    <w:rsid w:val="00D73303"/>
    <w:rPr>
      <w:sz w:val="20"/>
      <w:szCs w:val="20"/>
    </w:rPr>
  </w:style>
  <w:style w:type="character" w:customStyle="1" w:styleId="aa">
    <w:name w:val="Символ сноски"/>
    <w:rsid w:val="00D73303"/>
    <w:rPr>
      <w:vertAlign w:val="superscript"/>
    </w:rPr>
  </w:style>
  <w:style w:type="character" w:customStyle="1" w:styleId="blk3">
    <w:name w:val="blk3"/>
    <w:rsid w:val="00D73303"/>
    <w:rPr>
      <w:vanish w:val="0"/>
    </w:rPr>
  </w:style>
  <w:style w:type="character" w:customStyle="1" w:styleId="ConsPlusNormal">
    <w:name w:val="ConsPlusNormal Знак"/>
    <w:uiPriority w:val="99"/>
    <w:rsid w:val="00D73303"/>
    <w:rPr>
      <w:rFonts w:ascii="Arial" w:hAnsi="Arial" w:cs="Arial"/>
      <w:lang w:val="ru-RU" w:eastAsia="ar-SA" w:bidi="ar-SA"/>
    </w:rPr>
  </w:style>
  <w:style w:type="character" w:styleId="ab">
    <w:name w:val="Hyperlink"/>
    <w:rsid w:val="00D73303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D7330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rsid w:val="00D73303"/>
    <w:pPr>
      <w:spacing w:after="120"/>
    </w:pPr>
  </w:style>
  <w:style w:type="paragraph" w:styleId="ae">
    <w:name w:val="List"/>
    <w:basedOn w:val="ad"/>
    <w:rsid w:val="00D73303"/>
    <w:rPr>
      <w:rFonts w:cs="Arial"/>
    </w:rPr>
  </w:style>
  <w:style w:type="paragraph" w:customStyle="1" w:styleId="13">
    <w:name w:val="Название1"/>
    <w:basedOn w:val="a"/>
    <w:rsid w:val="00D733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D73303"/>
    <w:pPr>
      <w:suppressLineNumbers/>
    </w:pPr>
    <w:rPr>
      <w:rFonts w:cs="Arial"/>
    </w:rPr>
  </w:style>
  <w:style w:type="paragraph" w:styleId="af">
    <w:name w:val="List Paragraph"/>
    <w:basedOn w:val="a"/>
    <w:qFormat/>
    <w:rsid w:val="00D73303"/>
    <w:pPr>
      <w:ind w:left="720"/>
    </w:pPr>
  </w:style>
  <w:style w:type="paragraph" w:styleId="af0">
    <w:name w:val="header"/>
    <w:basedOn w:val="a"/>
    <w:rsid w:val="00D73303"/>
    <w:pPr>
      <w:spacing w:after="0" w:line="240" w:lineRule="auto"/>
    </w:pPr>
  </w:style>
  <w:style w:type="paragraph" w:styleId="af1">
    <w:name w:val="footer"/>
    <w:basedOn w:val="a"/>
    <w:rsid w:val="00D73303"/>
    <w:pPr>
      <w:spacing w:after="0" w:line="240" w:lineRule="auto"/>
    </w:pPr>
  </w:style>
  <w:style w:type="paragraph" w:styleId="af2">
    <w:name w:val="Balloon Text"/>
    <w:basedOn w:val="a"/>
    <w:rsid w:val="00D733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D73303"/>
    <w:pPr>
      <w:spacing w:line="240" w:lineRule="auto"/>
    </w:pPr>
    <w:rPr>
      <w:sz w:val="24"/>
      <w:szCs w:val="24"/>
    </w:rPr>
  </w:style>
  <w:style w:type="paragraph" w:styleId="af3">
    <w:name w:val="annotation subject"/>
    <w:basedOn w:val="15"/>
    <w:next w:val="15"/>
    <w:rsid w:val="00D73303"/>
    <w:rPr>
      <w:b/>
      <w:bCs/>
      <w:sz w:val="20"/>
      <w:szCs w:val="20"/>
    </w:rPr>
  </w:style>
  <w:style w:type="paragraph" w:customStyle="1" w:styleId="ConsPlusNormal0">
    <w:name w:val="ConsPlusNormal"/>
    <w:uiPriority w:val="99"/>
    <w:rsid w:val="00D7330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Normal (Web)"/>
    <w:basedOn w:val="a"/>
    <w:rsid w:val="00D73303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rsid w:val="00D73303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D7330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6">
    <w:name w:val="Содержимое таблицы"/>
    <w:basedOn w:val="a"/>
    <w:rsid w:val="00D73303"/>
    <w:pPr>
      <w:suppressLineNumbers/>
    </w:pPr>
  </w:style>
  <w:style w:type="paragraph" w:customStyle="1" w:styleId="af7">
    <w:name w:val="Заголовок таблицы"/>
    <w:basedOn w:val="af6"/>
    <w:rsid w:val="00D73303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1B2E2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40843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Links>
    <vt:vector size="18" baseType="variant"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топ</cp:lastModifiedBy>
  <cp:revision>5</cp:revision>
  <cp:lastPrinted>2017-12-12T10:01:00Z</cp:lastPrinted>
  <dcterms:created xsi:type="dcterms:W3CDTF">2017-12-12T08:36:00Z</dcterms:created>
  <dcterms:modified xsi:type="dcterms:W3CDTF">2017-12-25T14:35:00Z</dcterms:modified>
</cp:coreProperties>
</file>