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B" w:rsidRDefault="004F075B" w:rsidP="007B47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F075B" w:rsidRPr="003B6302" w:rsidRDefault="004F075B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4F075B" w:rsidRDefault="004F075B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4F075B" w:rsidRPr="007F0A9D" w:rsidRDefault="004F075B" w:rsidP="0067124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0A9D">
        <w:rPr>
          <w:rFonts w:ascii="Times New Roman" w:hAnsi="Times New Roman"/>
          <w:sz w:val="20"/>
          <w:szCs w:val="20"/>
        </w:rPr>
        <w:t>«</w:t>
      </w:r>
      <w:r w:rsidRPr="007F0A9D">
        <w:rPr>
          <w:rFonts w:ascii="Times New Roman" w:hAnsi="Times New Roman" w:cs="Times New Roman"/>
          <w:sz w:val="20"/>
          <w:szCs w:val="20"/>
        </w:rPr>
        <w:t>ПРИНЯТИЕ НА УЧЕТ</w:t>
      </w:r>
      <w:r w:rsidR="007D1F51">
        <w:rPr>
          <w:rFonts w:ascii="Times New Roman" w:hAnsi="Times New Roman" w:cs="Times New Roman"/>
          <w:sz w:val="20"/>
          <w:szCs w:val="20"/>
        </w:rPr>
        <w:t xml:space="preserve"> </w:t>
      </w:r>
      <w:r w:rsidRPr="007F0A9D">
        <w:rPr>
          <w:rFonts w:ascii="Times New Roman" w:hAnsi="Times New Roman" w:cs="Times New Roman"/>
          <w:sz w:val="20"/>
          <w:szCs w:val="20"/>
        </w:rPr>
        <w:t>МОЛОДЫХ СЕМЕЙ, НУЖДАЮЩИХСЯ В УЛУЧШЕНИИ ЖИЛИЩНЫХ УСЛОВИЙ</w:t>
      </w:r>
    </w:p>
    <w:p w:rsidR="004F075B" w:rsidRPr="007F0A9D" w:rsidRDefault="004F075B" w:rsidP="007F0A9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0A9D">
        <w:rPr>
          <w:rFonts w:ascii="Times New Roman" w:hAnsi="Times New Roman" w:cs="Times New Roman"/>
          <w:sz w:val="20"/>
          <w:szCs w:val="20"/>
        </w:rPr>
        <w:t>И ЖЕЛАЮЩИХ ПРИНЯТЬ УЧАСТИЕ В ПОДПРОГРАММЕ "ОБЕСПЕЧЕНИЕ</w:t>
      </w:r>
    </w:p>
    <w:p w:rsidR="004F075B" w:rsidRPr="007F0A9D" w:rsidRDefault="004F075B" w:rsidP="007F0A9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7F0A9D">
        <w:rPr>
          <w:rFonts w:ascii="Times New Roman" w:hAnsi="Times New Roman" w:cs="Times New Roman"/>
          <w:sz w:val="20"/>
          <w:szCs w:val="20"/>
        </w:rPr>
        <w:t>ЖИЛЬЕМ МОЛОДЫХ СЕМЕЙ" НА ТЕРРИТОРИИ ГОРОДСКОГО</w:t>
      </w:r>
      <w:r w:rsidR="00632C6E">
        <w:rPr>
          <w:rFonts w:ascii="Times New Roman" w:hAnsi="Times New Roman" w:cs="Times New Roman"/>
          <w:sz w:val="20"/>
          <w:szCs w:val="20"/>
        </w:rPr>
        <w:t xml:space="preserve"> (СЕЛЬСКОГО)</w:t>
      </w:r>
    </w:p>
    <w:p w:rsidR="004F075B" w:rsidRPr="007F0A9D" w:rsidRDefault="004F075B" w:rsidP="007F0A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0A9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3F109B">
        <w:rPr>
          <w:rFonts w:ascii="Times New Roman" w:hAnsi="Times New Roman" w:cs="Times New Roman"/>
          <w:sz w:val="20"/>
          <w:szCs w:val="20"/>
        </w:rPr>
        <w:t>________________</w:t>
      </w:r>
      <w:r w:rsidRPr="00584E5D">
        <w:rPr>
          <w:rFonts w:ascii="Times New Roman" w:hAnsi="Times New Roman"/>
          <w:sz w:val="20"/>
          <w:szCs w:val="28"/>
        </w:rPr>
        <w:t>»</w:t>
      </w:r>
      <w:r w:rsidR="003F109B">
        <w:rPr>
          <w:rFonts w:ascii="Times New Roman" w:hAnsi="Times New Roman"/>
          <w:sz w:val="20"/>
          <w:szCs w:val="28"/>
        </w:rPr>
        <w:t>.</w:t>
      </w:r>
    </w:p>
    <w:p w:rsidR="004F075B" w:rsidRDefault="004F075B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F075B" w:rsidRPr="00584E5D" w:rsidRDefault="004F075B" w:rsidP="00DF72FE">
      <w:pPr>
        <w:spacing w:after="0" w:line="240" w:lineRule="auto"/>
        <w:jc w:val="center"/>
        <w:rPr>
          <w:rFonts w:ascii="Times New Roman" w:hAnsi="Times New Roman"/>
          <w:b/>
          <w:sz w:val="14"/>
          <w:szCs w:val="20"/>
        </w:rPr>
      </w:pPr>
    </w:p>
    <w:p w:rsidR="004F075B" w:rsidRPr="00772071" w:rsidRDefault="004F075B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8931"/>
      </w:tblGrid>
      <w:tr w:rsidR="004F075B" w:rsidRPr="00A35E37" w:rsidTr="00A35E37">
        <w:tc>
          <w:tcPr>
            <w:tcW w:w="959" w:type="dxa"/>
            <w:vAlign w:val="center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4F075B" w:rsidRPr="00A35E37" w:rsidTr="00A35E37">
        <w:tc>
          <w:tcPr>
            <w:tcW w:w="959" w:type="dxa"/>
            <w:vAlign w:val="center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E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A47B8" w:rsidRDefault="004F075B" w:rsidP="003F1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городского </w:t>
            </w:r>
            <w:r w:rsidR="003F109B" w:rsidRPr="003F109B">
              <w:rPr>
                <w:rFonts w:ascii="Times New Roman" w:hAnsi="Times New Roman"/>
                <w:sz w:val="20"/>
                <w:szCs w:val="20"/>
              </w:rPr>
              <w:t>(сельского</w:t>
            </w:r>
            <w:r w:rsidR="003F109B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="005A47B8">
              <w:rPr>
                <w:rFonts w:ascii="Times New Roman" w:hAnsi="Times New Roman"/>
                <w:sz w:val="20"/>
                <w:szCs w:val="20"/>
              </w:rPr>
              <w:t xml:space="preserve">  _</w:t>
            </w:r>
            <w:r w:rsidR="003F109B">
              <w:rPr>
                <w:rFonts w:ascii="Times New Roman" w:hAnsi="Times New Roman"/>
                <w:sz w:val="20"/>
                <w:szCs w:val="20"/>
              </w:rPr>
              <w:t>___________    _______</w:t>
            </w:r>
            <w:r w:rsidR="00B632EE">
              <w:rPr>
                <w:rFonts w:ascii="Times New Roman" w:hAnsi="Times New Roman"/>
                <w:sz w:val="20"/>
                <w:szCs w:val="20"/>
              </w:rPr>
              <w:t>_</w:t>
            </w:r>
            <w:r w:rsidR="005A47B8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4F075B" w:rsidRPr="00A35E37" w:rsidRDefault="004F075B" w:rsidP="003F1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 Кабардино-Балкарской Республики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4F075B" w:rsidRPr="00A35E37" w:rsidRDefault="004F075B" w:rsidP="00A3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700000010000137629</w:t>
            </w: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4F075B" w:rsidRPr="00B632EE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B632EE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4F075B" w:rsidRDefault="004F075B" w:rsidP="00B632EE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B632EE">
              <w:rPr>
                <w:sz w:val="20"/>
                <w:szCs w:val="20"/>
              </w:rPr>
              <w:t xml:space="preserve">Принятие на учет молодых семей, нуждающихся в улучшении жилищных условий и желающих принять участие в подпрограмме "Обеспечение жильем молодых семей" на территории городского </w:t>
            </w:r>
            <w:r w:rsidR="00B632EE" w:rsidRPr="00B632EE">
              <w:rPr>
                <w:sz w:val="20"/>
                <w:szCs w:val="20"/>
              </w:rPr>
              <w:t xml:space="preserve">(сельского) </w:t>
            </w:r>
            <w:r w:rsidRPr="00B632EE">
              <w:rPr>
                <w:sz w:val="20"/>
                <w:szCs w:val="20"/>
              </w:rPr>
              <w:t xml:space="preserve">поселения </w:t>
            </w:r>
            <w:r w:rsidR="00B9500F">
              <w:rPr>
                <w:sz w:val="20"/>
                <w:szCs w:val="20"/>
              </w:rPr>
              <w:t xml:space="preserve">    __________</w:t>
            </w:r>
            <w:r w:rsidR="00690A79">
              <w:rPr>
                <w:sz w:val="20"/>
                <w:szCs w:val="20"/>
              </w:rPr>
              <w:t>________</w:t>
            </w:r>
          </w:p>
          <w:p w:rsidR="00B632EE" w:rsidRPr="00B632EE" w:rsidRDefault="00B632EE" w:rsidP="00B632EE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4F075B" w:rsidRDefault="004F075B" w:rsidP="00B9500F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7F0A9D">
              <w:rPr>
                <w:sz w:val="20"/>
                <w:szCs w:val="20"/>
              </w:rPr>
              <w:t xml:space="preserve">Принятие на учет молодых семей, нуждающихся в улучшении жилищных условий и желающих принять участие в подпрограмме "Обеспечение жильем молодых семей" на территории городского </w:t>
            </w:r>
            <w:r w:rsidR="00B9500F">
              <w:rPr>
                <w:sz w:val="20"/>
                <w:szCs w:val="20"/>
              </w:rPr>
              <w:t xml:space="preserve">(сельского) </w:t>
            </w:r>
            <w:r w:rsidRPr="007F0A9D">
              <w:rPr>
                <w:sz w:val="20"/>
                <w:szCs w:val="20"/>
              </w:rPr>
              <w:t xml:space="preserve">поселения </w:t>
            </w:r>
            <w:r w:rsidR="00B9500F">
              <w:rPr>
                <w:sz w:val="20"/>
                <w:szCs w:val="20"/>
              </w:rPr>
              <w:t>___________</w:t>
            </w:r>
            <w:r w:rsidR="00690A79">
              <w:rPr>
                <w:sz w:val="20"/>
                <w:szCs w:val="20"/>
              </w:rPr>
              <w:t>________</w:t>
            </w:r>
          </w:p>
          <w:p w:rsidR="00B9500F" w:rsidRPr="00A35E37" w:rsidRDefault="00B9500F" w:rsidP="00B9500F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4F075B" w:rsidRPr="00A35E37" w:rsidRDefault="004F075B" w:rsidP="00D95D68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P31"/>
            <w:bookmarkEnd w:id="0"/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главы местной </w:t>
            </w:r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городского </w:t>
            </w:r>
            <w:r w:rsidR="00D95D68">
              <w:rPr>
                <w:rFonts w:ascii="Times New Roman" w:hAnsi="Times New Roman"/>
                <w:sz w:val="20"/>
                <w:szCs w:val="20"/>
              </w:rPr>
              <w:t xml:space="preserve">(сельского) </w:t>
            </w:r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поселения </w:t>
            </w:r>
            <w:r w:rsidR="00D95D68">
              <w:rPr>
                <w:rFonts w:ascii="Times New Roman" w:hAnsi="Times New Roman"/>
                <w:bCs/>
                <w:sz w:val="20"/>
                <w:szCs w:val="20"/>
              </w:rPr>
              <w:t xml:space="preserve">______________  _________ </w:t>
            </w:r>
            <w:r w:rsidRPr="00A35E37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Кабардино-Балкарской Республики 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95D68">
              <w:rPr>
                <w:rFonts w:ascii="Times New Roman" w:hAnsi="Times New Roman"/>
                <w:sz w:val="20"/>
                <w:szCs w:val="20"/>
                <w:lang w:eastAsia="ar-SA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года № </w:t>
            </w:r>
            <w:r w:rsidR="00D95D68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«Об утверждении а</w:t>
            </w:r>
            <w:r w:rsidRPr="00A35E3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дминистративного регламента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услуги </w:t>
            </w:r>
            <w:r w:rsidRPr="00A35E37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7F0A9D">
              <w:rPr>
                <w:rFonts w:ascii="Times New Roman" w:hAnsi="Times New Roman"/>
                <w:sz w:val="20"/>
                <w:szCs w:val="20"/>
              </w:rPr>
              <w:t xml:space="preserve">Принятие на учет молодых семей, нуждающихся в улучшении жилищных условий и желающих принять участие в подпрограмме "Обеспечение жильем молодых семей" на территории городского </w:t>
            </w:r>
            <w:r w:rsidR="00B9500F">
              <w:rPr>
                <w:rFonts w:ascii="Times New Roman" w:hAnsi="Times New Roman"/>
                <w:sz w:val="20"/>
                <w:szCs w:val="20"/>
              </w:rPr>
              <w:t xml:space="preserve">(сельского) </w:t>
            </w:r>
            <w:r w:rsidRPr="007F0A9D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="00B9500F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690A79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C3785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378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4F075B" w:rsidRPr="00A35E37" w:rsidTr="00A35E37">
        <w:tc>
          <w:tcPr>
            <w:tcW w:w="959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единый портал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муниципальных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 xml:space="preserve"> услуг;</w:t>
            </w:r>
          </w:p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4F075B" w:rsidRPr="00A35E37" w:rsidRDefault="004F075B" w:rsidP="00A35E37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- другие способы.</w:t>
            </w:r>
          </w:p>
        </w:tc>
      </w:tr>
    </w:tbl>
    <w:p w:rsidR="004F075B" w:rsidRDefault="004F075B" w:rsidP="00DF72FE">
      <w:pPr>
        <w:rPr>
          <w:rFonts w:ascii="Times New Roman" w:hAnsi="Times New Roman"/>
          <w:sz w:val="20"/>
          <w:szCs w:val="20"/>
        </w:rPr>
      </w:pPr>
    </w:p>
    <w:p w:rsidR="004F075B" w:rsidRDefault="004F075B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7D1F51" w:rsidRDefault="007D1F51" w:rsidP="007D1F51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3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3"/>
        <w:gridCol w:w="1275"/>
        <w:gridCol w:w="1563"/>
        <w:gridCol w:w="2205"/>
        <w:gridCol w:w="991"/>
        <w:gridCol w:w="1136"/>
        <w:gridCol w:w="1133"/>
        <w:gridCol w:w="1700"/>
        <w:gridCol w:w="1419"/>
        <w:gridCol w:w="1416"/>
        <w:gridCol w:w="1364"/>
      </w:tblGrid>
      <w:tr w:rsidR="007D1F51" w:rsidTr="007D1F51">
        <w:trPr>
          <w:trHeight w:val="370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D1F51" w:rsidTr="007D1F51">
        <w:trPr>
          <w:trHeight w:val="100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</w:t>
            </w: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пошлины)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7D1F51" w:rsidTr="007D1F51">
        <w:trPr>
          <w:trHeight w:val="70"/>
        </w:trPr>
        <w:tc>
          <w:tcPr>
            <w:tcW w:w="15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ind w:left="720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7D1F51" w:rsidTr="007D1F51">
        <w:trPr>
          <w:trHeight w:val="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 календарных дня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CF3035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30 календарных дня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6D449B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  подача заявления не уполномоченным лицом;</w:t>
            </w:r>
          </w:p>
          <w:p w:rsidR="007D1F51" w:rsidRPr="006D449B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  документы исполнены карандашом;</w:t>
            </w:r>
          </w:p>
          <w:p w:rsidR="007D1F51" w:rsidRPr="006D449B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тексты документов написаны неразборчиво, без указаний фамилии, имени, отчества физического лица, адреса его места жительства; 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в документах имеются подчистки, приписки, зачеркнутые слова и иные неоговоренные исправления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6D449B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а) несоответстви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молодой семьи требованиям, предусмотренным пунктом 1.2 настоящего Регламента;</w:t>
            </w:r>
          </w:p>
          <w:p w:rsidR="007D1F51" w:rsidRPr="006D449B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б) непредставлени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или представления не всех документов, предусмотренных пунктом 2.6. настоящего Регламента;</w:t>
            </w:r>
          </w:p>
          <w:p w:rsidR="007D1F51" w:rsidRPr="006D449B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в) недостоверност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сведений, содержащихся в представленных документах;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г) ранее реализованно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7D1F51" w:rsidRDefault="007D1F51" w:rsidP="007D1F51">
            <w:pPr>
              <w:spacing w:after="0" w:line="240" w:lineRule="auto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</w:tr>
    </w:tbl>
    <w:p w:rsidR="007D1F51" w:rsidRDefault="007D1F51" w:rsidP="007D1F51">
      <w:pPr>
        <w:sectPr w:rsidR="007D1F51">
          <w:footerReference w:type="default" r:id="rId8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tbl>
      <w:tblPr>
        <w:tblW w:w="15241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74"/>
        <w:gridCol w:w="2024"/>
        <w:gridCol w:w="2315"/>
        <w:gridCol w:w="2230"/>
        <w:gridCol w:w="1807"/>
        <w:gridCol w:w="1681"/>
        <w:gridCol w:w="1807"/>
        <w:gridCol w:w="2800"/>
        <w:gridCol w:w="78"/>
      </w:tblGrid>
      <w:tr w:rsidR="007D1F51" w:rsidTr="007D1F51">
        <w:trPr>
          <w:trHeight w:val="23"/>
        </w:trPr>
        <w:tc>
          <w:tcPr>
            <w:tcW w:w="325" w:type="dxa"/>
            <w:shd w:val="clear" w:color="auto" w:fill="auto"/>
            <w:vAlign w:val="bottom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38" w:type="dxa"/>
            <w:gridSpan w:val="8"/>
            <w:shd w:val="clear" w:color="auto" w:fill="auto"/>
            <w:vAlign w:val="bottom"/>
          </w:tcPr>
          <w:p w:rsidR="007D1F51" w:rsidRDefault="007D1F51" w:rsidP="007D1F5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  <w:tc>
          <w:tcPr>
            <w:tcW w:w="78" w:type="dxa"/>
            <w:shd w:val="clear" w:color="auto" w:fill="auto"/>
          </w:tcPr>
          <w:p w:rsidR="007D1F51" w:rsidRDefault="007D1F51" w:rsidP="007D1F51">
            <w:pPr>
              <w:snapToGrid w:val="0"/>
            </w:pPr>
          </w:p>
        </w:tc>
      </w:tr>
      <w:tr w:rsidR="007D1F51" w:rsidTr="007D1F51">
        <w:trPr>
          <w:trHeight w:val="23"/>
        </w:trPr>
        <w:tc>
          <w:tcPr>
            <w:tcW w:w="325" w:type="dxa"/>
            <w:shd w:val="clear" w:color="auto" w:fill="auto"/>
            <w:vAlign w:val="bottom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16" w:type="dxa"/>
            <w:gridSpan w:val="9"/>
            <w:shd w:val="clear" w:color="auto" w:fill="auto"/>
          </w:tcPr>
          <w:p w:rsidR="007D1F51" w:rsidRDefault="007D1F51" w:rsidP="007D1F51">
            <w:pPr>
              <w:snapToGrid w:val="0"/>
            </w:pPr>
          </w:p>
        </w:tc>
      </w:tr>
      <w:tr w:rsidR="007D1F51" w:rsidTr="007D1F5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D1F51" w:rsidTr="007D1F5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D1F51" w:rsidTr="007D1F5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5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ind w:left="720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7D1F51" w:rsidTr="007D1F5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Pr="006D449B" w:rsidRDefault="007D1F51" w:rsidP="007D1F51">
            <w:pPr>
              <w:spacing w:after="0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sz w:val="18"/>
                <w:szCs w:val="18"/>
              </w:rPr>
              <w:t xml:space="preserve">Получателем муниципальной услуги является молодая семья, зарегистрированная по месту жительства на территории муниципального образования </w:t>
            </w:r>
            <w:r w:rsidR="00CF3035">
              <w:rPr>
                <w:rFonts w:ascii="Times New Roman" w:hAnsi="Times New Roman"/>
                <w:sz w:val="18"/>
                <w:szCs w:val="18"/>
              </w:rPr>
              <w:t xml:space="preserve">г.п.Залукокоаже </w:t>
            </w:r>
            <w:r w:rsidRPr="006D449B">
              <w:rPr>
                <w:rFonts w:ascii="Times New Roman" w:hAnsi="Times New Roman"/>
                <w:sz w:val="18"/>
                <w:szCs w:val="18"/>
              </w:rPr>
              <w:t xml:space="preserve">и сельских муниципальных образований </w:t>
            </w:r>
            <w:r w:rsidR="00CF3035">
              <w:rPr>
                <w:rFonts w:ascii="Times New Roman" w:hAnsi="Times New Roman"/>
                <w:sz w:val="18"/>
                <w:szCs w:val="18"/>
              </w:rPr>
              <w:t xml:space="preserve">Зольского </w:t>
            </w:r>
            <w:r w:rsidRPr="006D449B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в том числе неполная молодая семья, состоящая из одного молодого родителя и одного и более детей, соответствующая следующим условиям:</w:t>
            </w:r>
          </w:p>
          <w:p w:rsidR="007D1F51" w:rsidRPr="006D449B" w:rsidRDefault="007D1F51" w:rsidP="007D1F51">
            <w:pPr>
              <w:spacing w:after="0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sz w:val="18"/>
                <w:szCs w:val="18"/>
              </w:rPr>
              <w:t>а) возраст каждого из супругов либо одного родителя в неполной семье не превышает 35 лет;</w:t>
            </w:r>
          </w:p>
          <w:p w:rsidR="007D1F51" w:rsidRPr="006D449B" w:rsidRDefault="007D1F51" w:rsidP="007D1F51">
            <w:pPr>
              <w:spacing w:after="0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sz w:val="18"/>
                <w:szCs w:val="18"/>
              </w:rPr>
              <w:t>б) семья признана нуждающейся в жилом помещении;</w:t>
            </w:r>
          </w:p>
          <w:p w:rsidR="007D1F51" w:rsidRPr="006D449B" w:rsidRDefault="007D1F51" w:rsidP="007D1F51">
            <w:pPr>
              <w:spacing w:after="0" w:line="2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sz w:val="18"/>
                <w:szCs w:val="18"/>
              </w:rPr>
              <w:lastRenderedPageBreak/>
      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D449B">
              <w:rPr>
                <w:rFonts w:ascii="Times New Roman" w:hAnsi="Times New Roman"/>
                <w:sz w:val="18"/>
                <w:szCs w:val="18"/>
              </w:rPr>
              <w:t>Заявителями выступают в полной семье оба совершеннолетних супруга, в том числе в неполной семье один совершеннолетний родитель.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7D1F51" w:rsidRDefault="007D1F51" w:rsidP="007D1F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7D1F51" w:rsidRDefault="007D1F51" w:rsidP="007D1F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7D1F51" w:rsidRDefault="007D1F51" w:rsidP="007D1F51">
            <w:pPr>
              <w:pStyle w:val="a4"/>
              <w:numPr>
                <w:ilvl w:val="0"/>
                <w:numId w:val="21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7D1F51" w:rsidRDefault="007D1F51" w:rsidP="007D1F51">
            <w:pPr>
              <w:pStyle w:val="a4"/>
              <w:numPr>
                <w:ilvl w:val="0"/>
                <w:numId w:val="21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7D1F51" w:rsidRDefault="007D1F51" w:rsidP="007D1F51">
            <w:pPr>
              <w:pStyle w:val="a4"/>
              <w:numPr>
                <w:ilvl w:val="0"/>
                <w:numId w:val="21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7D1F51" w:rsidRDefault="007D1F51" w:rsidP="007D1F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7D1F51" w:rsidRDefault="007D1F51" w:rsidP="007D1F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иметь повреждений, наличие которых не позволяет однозначно истолковать её содержание</w:t>
            </w:r>
          </w:p>
        </w:tc>
      </w:tr>
      <w:tr w:rsidR="007D1F51" w:rsidTr="007D1F5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7D1F51" w:rsidRDefault="007D1F51" w:rsidP="007D1F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7D1F51" w:rsidRDefault="007D1F51" w:rsidP="007D1F51">
      <w:pPr>
        <w:spacing w:after="0" w:line="240" w:lineRule="auto"/>
        <w:rPr>
          <w:rFonts w:ascii="Times New Roman" w:hAnsi="Times New Roman"/>
          <w:sz w:val="18"/>
          <w:szCs w:val="18"/>
        </w:rPr>
        <w:sectPr w:rsidR="007D1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1134" w:bottom="765" w:left="1134" w:header="720" w:footer="709" w:gutter="0"/>
          <w:cols w:space="720"/>
          <w:docGrid w:linePitch="600" w:charSpace="36864"/>
        </w:sect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/>
          <w:b/>
          <w:szCs w:val="18"/>
        </w:rPr>
        <w:t>для получения «</w:t>
      </w:r>
      <w:r>
        <w:rPr>
          <w:rFonts w:ascii="Times New Roman" w:hAnsi="Times New Roman"/>
          <w:b/>
          <w:color w:val="000000"/>
          <w:szCs w:val="18"/>
        </w:rPr>
        <w:t>подуслуги»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2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2693"/>
        <w:gridCol w:w="2126"/>
        <w:gridCol w:w="1701"/>
        <w:gridCol w:w="4238"/>
        <w:gridCol w:w="1261"/>
        <w:gridCol w:w="1276"/>
      </w:tblGrid>
      <w:tr w:rsidR="007D1F51" w:rsidTr="007D1F51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7D1F51" w:rsidTr="007D1F51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D1F51" w:rsidTr="007D1F51">
        <w:trPr>
          <w:trHeight w:val="23"/>
        </w:trPr>
        <w:tc>
          <w:tcPr>
            <w:tcW w:w="152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7D1F51" w:rsidTr="007D1F51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D449B">
              <w:rPr>
                <w:rFonts w:ascii="Times New Roman" w:hAnsi="Times New Roman"/>
                <w:sz w:val="18"/>
                <w:szCs w:val="18"/>
              </w:rPr>
              <w:t>включ</w:t>
            </w:r>
            <w:r>
              <w:rPr>
                <w:rFonts w:ascii="Times New Roman" w:hAnsi="Times New Roman"/>
                <w:sz w:val="18"/>
                <w:szCs w:val="18"/>
              </w:rPr>
              <w:t>ении</w:t>
            </w:r>
            <w:r w:rsidRPr="006D449B">
              <w:rPr>
                <w:rFonts w:ascii="Times New Roman" w:hAnsi="Times New Roman"/>
                <w:sz w:val="18"/>
                <w:szCs w:val="18"/>
              </w:rPr>
              <w:t xml:space="preserve"> в состав участников подпрограммы «Обеспечение жильем молодых семей» федеральной целевой программы «Жилище»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заявителя.</w:t>
            </w:r>
          </w:p>
          <w:p w:rsidR="007D1F51" w:rsidRDefault="007D1F51" w:rsidP="007D1F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всех членов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pStyle w:val="a4"/>
              <w:numPr>
                <w:ilvl w:val="0"/>
                <w:numId w:val="17"/>
              </w:numPr>
              <w:tabs>
                <w:tab w:val="left" w:pos="244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7D1F51" w:rsidRDefault="007D1F51" w:rsidP="007D1F51">
            <w:pPr>
              <w:pStyle w:val="a4"/>
              <w:numPr>
                <w:ilvl w:val="0"/>
                <w:numId w:val="20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7D1F51" w:rsidRDefault="007D1F51" w:rsidP="007D1F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7D1F51" w:rsidRDefault="007D1F51" w:rsidP="007D1F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7D1F51" w:rsidRDefault="007D1F51" w:rsidP="007D1F51">
            <w:pPr>
              <w:pStyle w:val="a4"/>
              <w:numPr>
                <w:ilvl w:val="0"/>
                <w:numId w:val="21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7D1F51" w:rsidRDefault="007D1F51" w:rsidP="007D1F51">
            <w:pPr>
              <w:pStyle w:val="a4"/>
              <w:numPr>
                <w:ilvl w:val="0"/>
                <w:numId w:val="21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7D1F51" w:rsidRDefault="007D1F51" w:rsidP="007D1F51">
            <w:pPr>
              <w:pStyle w:val="a4"/>
              <w:numPr>
                <w:ilvl w:val="0"/>
                <w:numId w:val="21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7D1F51" w:rsidRDefault="007D1F51" w:rsidP="007D1F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Документы, подтверждающие состав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свидетельство о рождении заявителя и всех членов семьи,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37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свидетельство о заключении брака, о расторжении брака, о смерти супруга (и),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37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решение об усыновлении (удочерении),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373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судебное решение о признании членом семьи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подтверждающий признание молодой семьи нуждающейся в жилых помещениях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подтверждающий признание молодой семьи нуждающейся в жилых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окументы, подтверждающие признание молодой семьи как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</w:t>
            </w: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ой социальной выплаты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подтверждающий наличие у молодой семьи денежных средств, находящихся на счетах в банках и иных кредитных организациях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Предоставляется один из документов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Текст документа читаем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F80D98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 из банка или иного кредитного учреждения о возможности предоставления молодой семье ипотечного (жилищного) кредита в сумме, необходимой для оплаты расчетной (средней) стоимости жилья в части, превышающей размер предо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ставляемой социальной выплаты;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F80D98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гарантийное письмо работодателя о предоставлении молодой семье ссуды (финансовой помощи, беспроцентного кредита) в сумме, превышающей размер </w:t>
            </w: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предоставляемой социальной выплаты для оплаты расчетной (средней) стоимости жи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лья;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F80D98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80D9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 оценки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огласие на обработку персональных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огласие на обработку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721E">
              <w:rPr>
                <w:rFonts w:ascii="Times New Roman" w:hAnsi="Times New Roman"/>
                <w:color w:val="000000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№2.1</w:t>
            </w:r>
          </w:p>
        </w:tc>
      </w:tr>
      <w:tr w:rsidR="007D1F51" w:rsidTr="007D1F51">
        <w:trPr>
          <w:trHeight w:val="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видетельств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в период с 1 января 2006 года по 31 декабря 2010 года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F5721E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документах отсутствуют неоговоренные исправления; текст документа читаем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редитн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ый договор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(договор займа), заключенного в период с 1 января 2006 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года по 31 декабря 2010 года включительно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редитн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ый договор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(договор займа), заключенного в период с 1 января 2006 года по 31 декабря 2010 года включительно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документах отсутствуют неоговоренные исправления; текст документа читаем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D1F51" w:rsidTr="007D1F51">
        <w:trPr>
          <w:trHeight w:val="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</w:t>
            </w:r>
            <w:r w:rsidRPr="00F5721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документах отсутствуют неоговоренные исправления; текст документа читаем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D1F51" w:rsidRDefault="007D1F51" w:rsidP="007D1F51">
      <w:pPr>
        <w:sectPr w:rsidR="007D1F5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>
        <w:rPr>
          <w:rFonts w:ascii="Times New Roman" w:hAnsi="Times New Roman"/>
          <w:b/>
          <w:color w:val="000000"/>
          <w:sz w:val="24"/>
          <w:szCs w:val="24"/>
        </w:rPr>
        <w:t>получаемые посредством  межведомственного информационного взаимодействия»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3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272"/>
        <w:gridCol w:w="1700"/>
        <w:gridCol w:w="1706"/>
        <w:gridCol w:w="1692"/>
        <w:gridCol w:w="15"/>
        <w:gridCol w:w="1280"/>
        <w:gridCol w:w="2106"/>
        <w:gridCol w:w="1419"/>
        <w:gridCol w:w="1645"/>
      </w:tblGrid>
      <w:tr w:rsidR="007D1F51" w:rsidTr="007D1F51">
        <w:trPr>
          <w:trHeight w:val="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Pr="00056C38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7D1F51" w:rsidTr="007D1F51">
        <w:trPr>
          <w:trHeight w:val="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7D1F51" w:rsidTr="007D1F51">
        <w:trPr>
          <w:trHeight w:val="23"/>
        </w:trPr>
        <w:tc>
          <w:tcPr>
            <w:tcW w:w="15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7D1F51" w:rsidTr="007D1F51">
        <w:trPr>
          <w:trHeight w:val="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</w:p>
        </w:tc>
      </w:tr>
      <w:tr w:rsidR="007D1F51" w:rsidTr="007D1F51">
        <w:trPr>
          <w:trHeight w:val="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</w:pPr>
          </w:p>
        </w:tc>
      </w:tr>
    </w:tbl>
    <w:p w:rsidR="007D1F51" w:rsidRDefault="007D1F51" w:rsidP="007D1F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1F51" w:rsidRDefault="007D1F51" w:rsidP="007D1F51">
      <w:pPr>
        <w:sectPr w:rsidR="007D1F5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64"/>
      </w:tblGrid>
      <w:tr w:rsidR="007D1F51" w:rsidTr="007D1F51">
        <w:trPr>
          <w:trHeight w:val="23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 документы, являющиеся результатом «подуслуги»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 отрицательный)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D1F51" w:rsidTr="007D1F51">
        <w:trPr>
          <w:trHeight w:val="23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D1F51" w:rsidTr="007D1F51">
        <w:trPr>
          <w:trHeight w:val="2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7D1F51" w:rsidTr="007D1F51">
        <w:trPr>
          <w:trHeight w:val="23"/>
        </w:trPr>
        <w:tc>
          <w:tcPr>
            <w:tcW w:w="1542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F51" w:rsidRDefault="007D1F51" w:rsidP="00CF3035">
            <w:pPr>
              <w:spacing w:after="0" w:line="240" w:lineRule="auto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7D1F51" w:rsidTr="007D1F51">
        <w:trPr>
          <w:trHeight w:val="2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дминистрации </w:t>
            </w:r>
            <w:r w:rsidR="00CF30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г.п.Залукокоаже </w:t>
            </w:r>
            <w:bookmarkStart w:id="1" w:name="_GoBack"/>
            <w:r w:rsidR="00CF30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Зол</w:t>
            </w:r>
            <w:bookmarkEnd w:id="1"/>
            <w:r w:rsidR="00CF30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ьского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включении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молодой семьи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состав 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участни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ков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подпрограммы «Обеспечение жи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льем молодых семей» ФЦП «Жилище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должно содержать:</w:t>
            </w:r>
          </w:p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ФИО и адрес заявителя;</w:t>
            </w:r>
          </w:p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Дату рождения;</w:t>
            </w:r>
          </w:p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Состав семьи;</w:t>
            </w:r>
          </w:p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Номер и дату распоряжения уполномоченного органа о принятии на учет;</w:t>
            </w:r>
          </w:p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  <w:tr w:rsidR="007D1F51" w:rsidTr="007D1F51">
        <w:trPr>
          <w:trHeight w:val="23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дминистрации </w:t>
            </w:r>
            <w:r w:rsidR="00CF30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г.п.Залукокоаже Зольского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включении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молодой семьи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в состав 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участни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ков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подпрограммы «Обеспечение жи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льем молодых семей» ФЦП «Жилище</w:t>
            </w:r>
            <w:r w:rsidRPr="00C649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 об отказе в принятии на учет должно содержать- основания отказа с обязательной ссылкой на нарушения, предусмотренные Жилищным кодексом Российской Федерации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7D1F51" w:rsidRDefault="007D1F51" w:rsidP="007D1F51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"/>
        <w:gridCol w:w="2158"/>
        <w:gridCol w:w="3964"/>
        <w:gridCol w:w="1841"/>
        <w:gridCol w:w="1841"/>
        <w:gridCol w:w="2836"/>
        <w:gridCol w:w="9"/>
        <w:gridCol w:w="1707"/>
      </w:tblGrid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D1F51" w:rsidTr="007D1F51">
        <w:trPr>
          <w:trHeight w:val="23"/>
        </w:trPr>
        <w:tc>
          <w:tcPr>
            <w:tcW w:w="14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7D1F51" w:rsidTr="007D1F51">
        <w:trPr>
          <w:trHeight w:val="23"/>
        </w:trPr>
        <w:tc>
          <w:tcPr>
            <w:tcW w:w="14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Идентификация заявителя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документ, удостоверяющий личность заявителя, а также документы, подтверждающие представителем заявителя права на подачу заявления от имени заявителя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Проверка документов, подлежащих предоставлению заявителем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комплектность, правильность оформления и содержания представленных документов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Специалист снимает копии с оригиналов представленных документов (при необходимости).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муниципальной услуги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выдает заявителю (его представителю) бланк заявления для заполнения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мин.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CF3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8C06E6">
              <w:rPr>
                <w:rFonts w:ascii="Times New Roman" w:hAnsi="Times New Roman"/>
                <w:sz w:val="18"/>
                <w:szCs w:val="18"/>
              </w:rPr>
              <w:t xml:space="preserve">Книге регистрации заявлений граждан на включение в подпрограмму «Обеспечение жильем молодых семей» </w:t>
            </w:r>
            <w:r>
              <w:rPr>
                <w:rFonts w:ascii="Times New Roman" w:hAnsi="Times New Roman"/>
                <w:sz w:val="18"/>
                <w:szCs w:val="18"/>
              </w:rPr>
              <w:t>и /(или) электронная база данных, АИС МФЦ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7D1F51" w:rsidRDefault="007D1F51" w:rsidP="007D1F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сотрудника, принявшего документы.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течение 1 рабочего дня, следующего за днем обращения заявителя о предоставлении муниципальной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Pr="00715C7F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C7F">
              <w:rPr>
                <w:rFonts w:ascii="Times New Roman" w:hAnsi="Times New Roman"/>
                <w:sz w:val="18"/>
                <w:szCs w:val="18"/>
              </w:rPr>
              <w:t>Приложение №3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заявления и документов, поступивших из МФЦ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МФЦ.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осуществляет регистрацию заявления и документов, поступивших из МФЦ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течение 3 календарных дней </w:t>
            </w: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момента поступления документов в ОМСУ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F51" w:rsidTr="007D1F51">
        <w:trPr>
          <w:trHeight w:val="23"/>
        </w:trPr>
        <w:tc>
          <w:tcPr>
            <w:tcW w:w="14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власти (организации), участвующие в предоставлении услуги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формирует и направляет межведомственные запросы в органы власти (организации), участвующие в предоставлении услуги</w:t>
            </w:r>
          </w:p>
          <w:p w:rsidR="007D1F51" w:rsidRDefault="007D1F51" w:rsidP="007D1F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D1F51" w:rsidRDefault="007D1F51" w:rsidP="007D1F51">
            <w:pPr>
              <w:numPr>
                <w:ilvl w:val="0"/>
                <w:numId w:val="19"/>
              </w:numPr>
              <w:suppressAutoHyphens/>
              <w:autoSpaceDE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D1F51" w:rsidTr="007D1F51">
        <w:trPr>
          <w:trHeight w:val="23"/>
        </w:trPr>
        <w:tc>
          <w:tcPr>
            <w:tcW w:w="14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numPr>
                <w:ilvl w:val="1"/>
                <w:numId w:val="18"/>
              </w:numPr>
              <w:suppressAutoHyphens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Принятие решения о постановке на жилищный учет либо в отказе в постановке на учет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Рассмотрение личного дела заявителя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осуществляет проверку представленных документов и заявления на соответствие предъявляемым требованиям;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 результатам рассмотрения документов готовит проект решения о предоставлении муниципальной услуги либо мотивированный отказ в предоставлении муниципальной услуги, который направляет на рассмотрение руководителю ОМСУ;</w:t>
            </w:r>
          </w:p>
          <w:p w:rsidR="007D1F51" w:rsidRDefault="007D1F51" w:rsidP="007D1F51">
            <w:pPr>
              <w:autoSpaceDE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ОМСУ:</w:t>
            </w:r>
          </w:p>
          <w:p w:rsidR="007D1F51" w:rsidRDefault="007D1F51" w:rsidP="007D1F51">
            <w:pPr>
              <w:autoSpaceDE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рассматривает и подписывает решение о предоставлении муниципальной услуги либо мотивированный отказ в предоставлении муниципальной услуги;</w:t>
            </w:r>
          </w:p>
          <w:p w:rsidR="007D1F51" w:rsidRDefault="007D1F51" w:rsidP="007D1F51">
            <w:pPr>
              <w:autoSpaceDE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заводит учетное дело заявителя, в котором содержатся все необходимые документы, послужившие основанием для принятия решения о постановке на учет;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осуществляет фиксацию заявления в «</w:t>
            </w:r>
            <w:r w:rsidRPr="007803F5">
              <w:rPr>
                <w:rFonts w:ascii="Times New Roman" w:hAnsi="Times New Roman"/>
                <w:sz w:val="18"/>
                <w:szCs w:val="18"/>
              </w:rPr>
              <w:t>Книге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регистрации граждан, принятых на учет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качестве нуждающихся в жилых помещениях по договору социального найма»</w:t>
            </w:r>
          </w:p>
          <w:p w:rsidR="007D1F51" w:rsidRDefault="007D1F51" w:rsidP="007D1F5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 календарных дней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</w:p>
        </w:tc>
      </w:tr>
      <w:tr w:rsidR="007D1F51" w:rsidTr="007D1F51">
        <w:trPr>
          <w:trHeight w:val="23"/>
        </w:trPr>
        <w:tc>
          <w:tcPr>
            <w:tcW w:w="14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1.4. Выдача (направление) заявителю результата предоставления муниципальной услуги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извещения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Специалист: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направляет извещение о постановке (отказе в постановке) на жилищный учет лично либо путем направления сообщения в личный кабинет на портале государственных услуг с приложением скан-копии принятого решения.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муниципальной услуги),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</w:pP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МФЦ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ОМСУ передает курьеру документы, являющиеся результатом предоставления муниципальной услуги по реестру.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ОМСУ, 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Pr="00715C7F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5C7F">
              <w:rPr>
                <w:rFonts w:ascii="Times New Roman" w:hAnsi="Times New Roman"/>
                <w:sz w:val="18"/>
                <w:szCs w:val="18"/>
              </w:rPr>
              <w:t>Приложение №4</w:t>
            </w:r>
          </w:p>
        </w:tc>
      </w:tr>
      <w:tr w:rsidR="007D1F51" w:rsidTr="007D1F51">
        <w:trPr>
          <w:trHeight w:val="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 в МФЦ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и документов через МФЦ и в качестве способа получения результата, указанного заявителем при обращении за предоставлением муниципальной услуги, выбран МФЦ.</w:t>
            </w:r>
          </w:p>
          <w:p w:rsidR="007D1F51" w:rsidRDefault="007D1F51" w:rsidP="007D1F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1F51" w:rsidRDefault="007D1F51" w:rsidP="007D1F51">
      <w:pPr>
        <w:sectPr w:rsidR="007D1F5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134" w:right="1134" w:bottom="851" w:left="1134" w:header="720" w:footer="709" w:gutter="0"/>
          <w:cols w:space="720"/>
          <w:docGrid w:linePitch="600" w:charSpace="36864"/>
        </w:sect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96"/>
        <w:gridCol w:w="1675"/>
        <w:gridCol w:w="2309"/>
        <w:gridCol w:w="2313"/>
        <w:gridCol w:w="2088"/>
        <w:gridCol w:w="2011"/>
        <w:gridCol w:w="2204"/>
      </w:tblGrid>
      <w:tr w:rsidR="007D1F51" w:rsidTr="007D1F51">
        <w:trPr>
          <w:trHeight w:val="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1F51" w:rsidTr="007D1F51">
        <w:trPr>
          <w:trHeight w:val="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D1F51" w:rsidTr="007D1F51">
        <w:trPr>
          <w:trHeight w:val="70"/>
        </w:trPr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</w:pPr>
            <w:r w:rsidRPr="006D449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 — 2015 годы</w:t>
            </w:r>
          </w:p>
        </w:tc>
      </w:tr>
      <w:tr w:rsidR="007D1F51" w:rsidTr="007D1F51">
        <w:trPr>
          <w:trHeight w:val="7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7D1F51" w:rsidRDefault="007D1F51" w:rsidP="007D1F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;</w:t>
            </w:r>
          </w:p>
          <w:p w:rsidR="007D1F51" w:rsidRDefault="007D1F51" w:rsidP="007D1F51">
            <w:pPr>
              <w:spacing w:after="0" w:line="240" w:lineRule="auto"/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3. электронная почта</w:t>
            </w:r>
          </w:p>
        </w:tc>
      </w:tr>
    </w:tbl>
    <w:p w:rsidR="007D1F51" w:rsidRDefault="007D1F51" w:rsidP="007D1F51">
      <w:pPr>
        <w:sectPr w:rsidR="007D1F51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135" w:right="1134" w:bottom="765" w:left="1134" w:header="720" w:footer="709" w:gutter="0"/>
          <w:cols w:space="720"/>
          <w:docGrid w:linePitch="600" w:charSpace="36864"/>
        </w:sectPr>
      </w:pPr>
    </w:p>
    <w:p w:rsidR="007D1F51" w:rsidRDefault="007D1F51" w:rsidP="007D1F5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D1F51" w:rsidRDefault="007D1F51" w:rsidP="007D1F51">
      <w:pPr>
        <w:ind w:firstLine="69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3"/>
        <w:gridCol w:w="6156"/>
      </w:tblGrid>
      <w:tr w:rsidR="007D1F51" w:rsidTr="007D1F51">
        <w:tc>
          <w:tcPr>
            <w:tcW w:w="3983" w:type="dxa"/>
          </w:tcPr>
          <w:p w:rsidR="007D1F51" w:rsidRDefault="007D1F51" w:rsidP="007D1F51">
            <w:pPr>
              <w:snapToGrid w:val="0"/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7D1F51" w:rsidRDefault="007D1F51" w:rsidP="007D1F51">
            <w:pPr>
              <w:pStyle w:val="a5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Главе </w:t>
            </w:r>
            <w:r w:rsidR="00B65912">
              <w:rPr>
                <w:rFonts w:ascii="Times New Roman" w:hAnsi="Times New Roman"/>
                <w:b/>
                <w:sz w:val="24"/>
                <w:szCs w:val="24"/>
              </w:rPr>
              <w:t>г.п.Залукокоаже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7D1F51" w:rsidRDefault="007D1F51" w:rsidP="007D1F5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</w:t>
            </w:r>
          </w:p>
          <w:p w:rsidR="007D1F51" w:rsidRDefault="007D1F51" w:rsidP="007D1F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D1F51" w:rsidRDefault="007D1F51" w:rsidP="007D1F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_______________________________________________</w:t>
            </w:r>
          </w:p>
          <w:p w:rsidR="007D1F51" w:rsidRDefault="007D1F51" w:rsidP="007D1F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 имя отчество заявителя)</w:t>
            </w: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_________________________________________________,</w:t>
            </w: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адресу:___________________________</w:t>
            </w: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7D1F51" w:rsidRDefault="007D1F51" w:rsidP="007D1F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(улица, дом, квартира, населенный пункт, район, область)</w:t>
            </w: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______________________________</w:t>
            </w:r>
          </w:p>
          <w:p w:rsidR="007D1F51" w:rsidRDefault="007D1F51" w:rsidP="007D1F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F51" w:rsidRDefault="007D1F51" w:rsidP="007D1F51">
            <w:pPr>
              <w:spacing w:line="32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7D1F51" w:rsidRDefault="007D1F51" w:rsidP="007D1F51">
      <w:pPr>
        <w:pStyle w:val="ConsPlusNonformat"/>
        <w:widowControl/>
        <w:spacing w:line="324" w:lineRule="auto"/>
      </w:pPr>
    </w:p>
    <w:p w:rsidR="007D1F51" w:rsidRDefault="007D1F51" w:rsidP="007D1F51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D1F51" w:rsidRDefault="007D1F51" w:rsidP="007D1F51">
      <w:pPr>
        <w:pStyle w:val="ConsPlusNonformat"/>
        <w:widowControl/>
        <w:spacing w:line="32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в состав участников подпрограммы «Обеспечение жильем молодых семей» федеральной целевой программы «</w:t>
      </w:r>
      <w:r>
        <w:rPr>
          <w:rFonts w:ascii="Times New Roman" w:hAnsi="Times New Roman" w:cs="Times New Roman"/>
          <w:bCs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 на 2011 - 2015 годы молодую семью в составе: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(а) _________________________________________________________________________,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(Ф.И.О., дата рождения)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__________________ № ____________________, выданный 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«____» ________________ ______ г.,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(а) _________________________________________________________________________,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(Ф.И.О., дата рождения)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__________________ № ____________________, выданный 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«____» ________________ ______ г.,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_____________________________________________________________________________,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(Ф.И.О., дата рождения)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</w:t>
      </w:r>
      <w:r>
        <w:rPr>
          <w:rFonts w:ascii="Times New Roman" w:hAnsi="Times New Roman" w:cs="Times New Roman"/>
          <w:sz w:val="24"/>
          <w:szCs w:val="24"/>
        </w:rPr>
        <w:t>)________________________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______________, выданное (ый) 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«____» _____________ _______ г.,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(Ф.И.О., дата рождения)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</w:t>
      </w:r>
      <w:r>
        <w:rPr>
          <w:rFonts w:ascii="Times New Roman" w:hAnsi="Times New Roman" w:cs="Times New Roman"/>
          <w:sz w:val="24"/>
          <w:szCs w:val="24"/>
        </w:rPr>
        <w:t>)________________________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____________________ № ______________, выданное (ый) 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«____» _____________ _______ г.,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(Ф.И.О., дата рождения)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7D1F51" w:rsidRDefault="007D1F51" w:rsidP="007D1F51">
      <w:pPr>
        <w:pStyle w:val="ConsPlusNonformat"/>
        <w:widowControl/>
        <w:spacing w:line="324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участия в подпрограмме «Обеспечение жильем молодых семей» федеральной целевой программы «Жилище» на 2011 - 2015 годы ознакомлен (ны) и обязуюсь (обязуемся) их выполнять.</w:t>
      </w:r>
    </w:p>
    <w:p w:rsidR="007D1F51" w:rsidRDefault="007D1F51" w:rsidP="007D1F51">
      <w:pPr>
        <w:pStyle w:val="ConsPlusNonformat"/>
        <w:widowControl/>
        <w:spacing w:line="324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статьей 51, 53 Жилищного кодекса Российской Федерации нам разъяснены и понятны.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 _______________ 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(Ф.И.О. совершеннолетнего члена семьи)                                     (подпись)                   (дата)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 _______________ 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(Ф.И.О. совершеннолетнего члена семьи)                                     (подпись)                   (дата)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 _______________ 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(Ф.И.О. совершеннолетнего члена семьи)                                     (подпись)                   (дата)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 _______________ 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(Ф.И.О. совершеннолетнего члена семьи)                                     (подпись)                   (дата)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(наименование и номер документа, кем и когда выдан)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(наименование и номер документа, кем и когда выдан)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_______________________________________________________________________________;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(наименование и номер документа, кем и когда выдан)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_______________________________________________________________________________.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(наименование и номер документа, кем и когда выдан)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 приняты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__________________  _____________________</w:t>
      </w:r>
    </w:p>
    <w:p w:rsidR="007D1F51" w:rsidRDefault="007D1F51" w:rsidP="007D1F51">
      <w:pPr>
        <w:pStyle w:val="ConsPlusNonformat"/>
        <w:widowControl/>
        <w:spacing w:line="32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(должность лица, принявшего заявление)                        (подпись, дата)             (расшифровка подписи)</w:t>
      </w:r>
    </w:p>
    <w:p w:rsidR="007D1F51" w:rsidRDefault="007D1F51" w:rsidP="007D1F51">
      <w:pPr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803F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_________________________________________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(должностному лицу уполномоченного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государственного органа области)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_________________________________________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от _____________________________________,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(фамилия, имя и отчество)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паспорт 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_________________________________________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(серия, номер, кем и когда выдан)</w:t>
      </w:r>
    </w:p>
    <w:p w:rsidR="007D1F51" w:rsidRPr="004A0CB3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_________________________________________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F51" w:rsidRPr="004A0CB3" w:rsidRDefault="007D1F51" w:rsidP="007D1F51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Согласие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F51" w:rsidRPr="004A0CB3" w:rsidRDefault="007D1F51" w:rsidP="007D1F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Я, ___________________________________________________________________,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 xml:space="preserve">                         (фамилия, имя и отчество)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паспорт _______________, выданный _________________________________________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"__" ___________ ______ г., даю согласие ________________________________________________________________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 xml:space="preserve">                                           (наименование уполномоченного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 xml:space="preserve">                                          государственного органа области)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запрашивать и приобщать к материалам учетного дела: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а) содержащиеся в Едином государственном реестре прав на недвижимое имущество и сделок с ним сведения о моих (моих несовершеннолетних детей)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зарегистрированных правах на объекты недвижимого имущества, запрашиваемые в органе, осуществляющем государственную регистрацию прав  на недвижимое имущество и сделок с ним;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б)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39" w:history="1">
        <w:r w:rsidRPr="004A0CB3">
          <w:rPr>
            <w:rStyle w:val="a7"/>
            <w:rFonts w:ascii="Times New Roman" w:hAnsi="Times New Roman"/>
            <w:sz w:val="26"/>
            <w:szCs w:val="26"/>
          </w:rPr>
          <w:t>статьей 9</w:t>
        </w:r>
      </w:hyperlink>
      <w:r w:rsidRPr="004A0CB3">
        <w:rPr>
          <w:rFonts w:ascii="Times New Roman" w:hAnsi="Times New Roman"/>
          <w:sz w:val="26"/>
          <w:szCs w:val="26"/>
        </w:rPr>
        <w:t xml:space="preserve"> Федерального закона от 27 июля 2006 г. № 152-ФЗ  "О персональных данных" 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</w:t>
      </w:r>
      <w:hyperlink r:id="rId40" w:history="1">
        <w:r w:rsidRPr="004A0CB3">
          <w:rPr>
            <w:rStyle w:val="a7"/>
            <w:rFonts w:ascii="Times New Roman" w:hAnsi="Times New Roman"/>
            <w:sz w:val="26"/>
            <w:szCs w:val="26"/>
          </w:rPr>
          <w:t>пунктом 3 статьи 3</w:t>
        </w:r>
      </w:hyperlink>
      <w:r w:rsidRPr="004A0CB3">
        <w:rPr>
          <w:rFonts w:ascii="Times New Roman" w:hAnsi="Times New Roman"/>
          <w:sz w:val="26"/>
          <w:szCs w:val="26"/>
        </w:rPr>
        <w:t xml:space="preserve"> указанного Федерального закона.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Настоящее согласие действует со дня его подписания до истечения сроков хранения соответствующих сведений или документов, содержащих указанные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сведения, определяемых в соответствии с законодательством, или до дня его отзыва в письменной форме.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_____________ ________________________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 xml:space="preserve">  (подпись)                 (фамилия и инициалы)</w:t>
      </w:r>
    </w:p>
    <w:p w:rsidR="007D1F51" w:rsidRPr="004A0CB3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CB3">
        <w:rPr>
          <w:rFonts w:ascii="Times New Roman" w:hAnsi="Times New Roman"/>
          <w:sz w:val="26"/>
          <w:szCs w:val="26"/>
        </w:rPr>
        <w:t>"_____" __________________ 20____ г.</w:t>
      </w:r>
    </w:p>
    <w:p w:rsidR="007D1F51" w:rsidRDefault="007D1F51" w:rsidP="007D1F5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803F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7803F5">
        <w:rPr>
          <w:sz w:val="28"/>
          <w:szCs w:val="28"/>
        </w:rPr>
        <w:t>.1.</w:t>
      </w:r>
    </w:p>
    <w:p w:rsidR="007D1F51" w:rsidRDefault="007D1F51" w:rsidP="007D1F51">
      <w:pPr>
        <w:pStyle w:val="ConsPlusNormal"/>
        <w:jc w:val="right"/>
        <w:rPr>
          <w:sz w:val="28"/>
          <w:szCs w:val="28"/>
        </w:rPr>
      </w:pPr>
    </w:p>
    <w:p w:rsidR="007D1F51" w:rsidRDefault="007D1F51" w:rsidP="007D1F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659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62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B65912">
        <w:rPr>
          <w:rFonts w:ascii="Times New Roman" w:hAnsi="Times New Roman" w:cs="Times New Roman"/>
          <w:sz w:val="28"/>
          <w:szCs w:val="28"/>
        </w:rPr>
        <w:t>администрации г.п.Залукокоаже Зольского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5912">
        <w:rPr>
          <w:rFonts w:ascii="Times New Roman" w:hAnsi="Times New Roman" w:cs="Times New Roman"/>
          <w:sz w:val="28"/>
          <w:szCs w:val="28"/>
        </w:rPr>
        <w:t>КБР</w:t>
      </w:r>
    </w:p>
    <w:p w:rsidR="007D1F51" w:rsidRDefault="00B65912" w:rsidP="007D1F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Бжахову</w:t>
      </w:r>
    </w:p>
    <w:p w:rsidR="007D1F51" w:rsidRDefault="007D1F51" w:rsidP="007D1F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Ивана Ивановича, проживающего по адресу: </w:t>
      </w:r>
      <w:r w:rsidR="00B65912">
        <w:rPr>
          <w:rFonts w:ascii="Times New Roman" w:hAnsi="Times New Roman" w:cs="Times New Roman"/>
          <w:sz w:val="28"/>
          <w:szCs w:val="28"/>
        </w:rPr>
        <w:t>361700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912">
        <w:rPr>
          <w:rFonts w:ascii="Times New Roman" w:hAnsi="Times New Roman" w:cs="Times New Roman"/>
          <w:sz w:val="28"/>
          <w:szCs w:val="28"/>
        </w:rPr>
        <w:t>КБР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5912">
        <w:rPr>
          <w:rFonts w:ascii="Times New Roman" w:hAnsi="Times New Roman" w:cs="Times New Roman"/>
          <w:sz w:val="28"/>
          <w:szCs w:val="28"/>
        </w:rPr>
        <w:t>Зольский р-н, г.п.Залукокоаже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65912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6591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квартира 1 </w:t>
      </w:r>
    </w:p>
    <w:p w:rsidR="007D1F51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Иванов Иван Иванович, паспорт 6304 № 123456 выданный </w:t>
      </w:r>
      <w:r w:rsidR="00B659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ВД </w:t>
      </w:r>
      <w:r w:rsidR="00B65912">
        <w:rPr>
          <w:rFonts w:ascii="Times New Roman" w:hAnsi="Times New Roman"/>
          <w:sz w:val="28"/>
          <w:szCs w:val="28"/>
        </w:rPr>
        <w:t>Зольского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B65912">
        <w:rPr>
          <w:rFonts w:ascii="Times New Roman" w:hAnsi="Times New Roman"/>
          <w:sz w:val="28"/>
          <w:szCs w:val="28"/>
        </w:rPr>
        <w:t>КБР</w:t>
      </w:r>
      <w:r>
        <w:rPr>
          <w:rFonts w:ascii="Times New Roman" w:hAnsi="Times New Roman"/>
          <w:sz w:val="28"/>
          <w:szCs w:val="28"/>
        </w:rPr>
        <w:t xml:space="preserve"> 15 января 2008 года, даю согласие администрации </w:t>
      </w:r>
      <w:r w:rsidR="00B65912">
        <w:rPr>
          <w:rFonts w:ascii="Times New Roman" w:hAnsi="Times New Roman"/>
          <w:sz w:val="28"/>
          <w:szCs w:val="28"/>
        </w:rPr>
        <w:t>г.п.Залукокоаже Зольского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65912">
        <w:rPr>
          <w:rFonts w:ascii="Times New Roman" w:hAnsi="Times New Roman"/>
          <w:sz w:val="28"/>
          <w:szCs w:val="28"/>
        </w:rPr>
        <w:t>КБР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и приобщать к материалам учетного дела: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содержащиеся в Едином государственном реестре прав на недвижимое имущество и сделок с ним сведения о моих (моих несовершеннолетних детей)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зарегистрированных правах на объекты недвижимого имущества, запрашиваемые в органе, осуществляющем государственную регистрацию прав  на недвижимое имущество и сделок с ним;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1" w:history="1">
        <w:r>
          <w:rPr>
            <w:rStyle w:val="a7"/>
            <w:rFonts w:ascii="Times New Roman" w:hAnsi="Times New Roman"/>
            <w:sz w:val="28"/>
            <w:szCs w:val="28"/>
          </w:rPr>
          <w:t>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2006 г. № 152-ФЗ  "О персональных данных" 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</w:t>
      </w:r>
      <w:hyperlink r:id="rId42" w:history="1">
        <w:r>
          <w:rPr>
            <w:rStyle w:val="a7"/>
            <w:rFonts w:ascii="Times New Roman" w:hAnsi="Times New Roman"/>
            <w:sz w:val="28"/>
            <w:szCs w:val="28"/>
          </w:rPr>
          <w:t>пунктом 3 статьи 3</w:t>
        </w:r>
      </w:hyperlink>
      <w:r>
        <w:rPr>
          <w:rFonts w:ascii="Times New Roman" w:hAnsi="Times New Roman"/>
          <w:sz w:val="28"/>
          <w:szCs w:val="28"/>
        </w:rPr>
        <w:t xml:space="preserve"> указанного Федерального закона.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истечения сроков хранения соответствующих сведений или документов, содержащих указанные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определяемых в соответствии с законодательством, или до дня его отзыва в письменной форме.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Иванов И.И.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(подпись)                </w:t>
      </w:r>
    </w:p>
    <w:p w:rsidR="007D1F51" w:rsidRDefault="007D1F51" w:rsidP="007D1F5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 xml:space="preserve"> 11 октября 2017 года</w:t>
      </w:r>
    </w:p>
    <w:p w:rsidR="007D1F51" w:rsidRPr="007803F5" w:rsidRDefault="007D1F51" w:rsidP="007D1F5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803F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829"/>
        <w:gridCol w:w="250"/>
        <w:gridCol w:w="4569"/>
      </w:tblGrid>
      <w:tr w:rsidR="007D1F51" w:rsidTr="007D1F51">
        <w:trPr>
          <w:trHeight w:val="5103"/>
        </w:trPr>
        <w:tc>
          <w:tcPr>
            <w:tcW w:w="4025" w:type="dxa"/>
            <w:shd w:val="clear" w:color="auto" w:fill="auto"/>
          </w:tcPr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912" w:rsidRDefault="00B65912" w:rsidP="007D1F51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912" w:rsidRDefault="00B65912" w:rsidP="007D1F51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912" w:rsidRDefault="00B65912" w:rsidP="007D1F51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912" w:rsidRDefault="00B65912" w:rsidP="007D1F51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F51" w:rsidRDefault="00B65912" w:rsidP="007D1F51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ГБУ «МФЦ КБР»</w:t>
            </w:r>
          </w:p>
          <w:p w:rsidR="007D1F51" w:rsidRDefault="007D1F51" w:rsidP="007D1F51">
            <w:pPr>
              <w:tabs>
                <w:tab w:val="center" w:pos="-1800"/>
                <w:tab w:val="center" w:pos="4677"/>
                <w:tab w:val="right" w:pos="9355"/>
              </w:tabs>
              <w:spacing w:after="0" w:line="240" w:lineRule="auto"/>
              <w:ind w:left="34" w:right="-6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__________________________ </w:t>
            </w:r>
          </w:p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(название отдела, подразделения)</w:t>
            </w:r>
          </w:p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ул._________________, ___, г. ____________</w:t>
            </w:r>
          </w:p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тел. _________________; факс____________</w:t>
            </w:r>
          </w:p>
          <w:p w:rsidR="007D1F51" w:rsidRDefault="007D1F51" w:rsidP="007D1F51">
            <w:pPr>
              <w:tabs>
                <w:tab w:val="right" w:pos="-2520"/>
                <w:tab w:val="center" w:pos="-1800"/>
                <w:tab w:val="left" w:pos="1692"/>
              </w:tabs>
              <w:spacing w:after="0" w:line="240" w:lineRule="auto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sz w:val="20"/>
                <w:szCs w:val="24"/>
              </w:rPr>
              <w:t xml:space="preserve">  _____________________</w:t>
            </w:r>
          </w:p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На №____________от__________________</w:t>
            </w:r>
          </w:p>
        </w:tc>
        <w:tc>
          <w:tcPr>
            <w:tcW w:w="829" w:type="dxa"/>
            <w:shd w:val="clear" w:color="auto" w:fill="auto"/>
          </w:tcPr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0" w:type="dxa"/>
            <w:shd w:val="clear" w:color="auto" w:fill="auto"/>
          </w:tcPr>
          <w:p w:rsidR="007D1F51" w:rsidRDefault="007D1F51" w:rsidP="007D1F51">
            <w:pPr>
              <w:tabs>
                <w:tab w:val="right" w:pos="-2520"/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69" w:type="dxa"/>
            <w:shd w:val="clear" w:color="auto" w:fill="auto"/>
          </w:tcPr>
          <w:p w:rsidR="007D1F51" w:rsidRDefault="007D1F51" w:rsidP="007D1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7D1F51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1F51" w:rsidRDefault="007D1F51" w:rsidP="007D1F51">
            <w:pPr>
              <w:tabs>
                <w:tab w:val="right" w:pos="-2520"/>
                <w:tab w:val="center" w:pos="-1800"/>
                <w:tab w:val="left" w:pos="708"/>
                <w:tab w:val="left" w:pos="1692"/>
                <w:tab w:val="left" w:pos="4844"/>
                <w:tab w:val="left" w:pos="9689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1F51" w:rsidRDefault="007D1F51" w:rsidP="007D1F51">
            <w:pPr>
              <w:tabs>
                <w:tab w:val="right" w:pos="-2520"/>
                <w:tab w:val="center" w:pos="-1800"/>
                <w:tab w:val="left" w:pos="708"/>
                <w:tab w:val="left" w:pos="1692"/>
                <w:tab w:val="left" w:pos="4844"/>
                <w:tab w:val="left" w:pos="9689"/>
              </w:tabs>
              <w:spacing w:after="0" w:line="100" w:lineRule="atLeast"/>
              <w:ind w:left="10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D1F51" w:rsidRDefault="007D1F51" w:rsidP="007D1F51">
            <w:pPr>
              <w:tabs>
                <w:tab w:val="right" w:pos="-2520"/>
                <w:tab w:val="center" w:pos="-1800"/>
                <w:tab w:val="left" w:pos="708"/>
                <w:tab w:val="left" w:pos="1692"/>
                <w:tab w:val="left" w:pos="4844"/>
                <w:tab w:val="left" w:pos="9689"/>
              </w:tabs>
              <w:spacing w:after="0" w:line="100" w:lineRule="atLeast"/>
              <w:ind w:left="102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7D1F51" w:rsidRPr="007803F5" w:rsidRDefault="007D1F51" w:rsidP="007D1F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03F5">
        <w:rPr>
          <w:rFonts w:ascii="Times New Roman" w:hAnsi="Times New Roman"/>
          <w:sz w:val="26"/>
          <w:szCs w:val="26"/>
        </w:rPr>
        <w:t xml:space="preserve">Реестр передаваемых документов, принятых </w:t>
      </w:r>
    </w:p>
    <w:p w:rsidR="007D1F51" w:rsidRPr="007803F5" w:rsidRDefault="007D1F51" w:rsidP="007D1F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03F5">
        <w:rPr>
          <w:rFonts w:ascii="Times New Roman" w:hAnsi="Times New Roman"/>
          <w:sz w:val="26"/>
          <w:szCs w:val="26"/>
        </w:rPr>
        <w:t>от заявителя в __________________________</w:t>
      </w:r>
    </w:p>
    <w:p w:rsidR="007D1F51" w:rsidRPr="007803F5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D1F51" w:rsidRPr="007803F5" w:rsidRDefault="007D1F51" w:rsidP="007D1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03F5">
        <w:rPr>
          <w:rFonts w:ascii="Times New Roman" w:hAnsi="Times New Roman"/>
          <w:sz w:val="26"/>
          <w:szCs w:val="26"/>
        </w:rPr>
        <w:t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</w:t>
      </w:r>
      <w:r w:rsidR="00B65912">
        <w:rPr>
          <w:rFonts w:ascii="Times New Roman" w:hAnsi="Times New Roman"/>
          <w:sz w:val="26"/>
          <w:szCs w:val="26"/>
        </w:rPr>
        <w:t>БУ</w:t>
      </w:r>
      <w:r w:rsidRPr="007803F5">
        <w:rPr>
          <w:rFonts w:ascii="Times New Roman" w:hAnsi="Times New Roman"/>
          <w:sz w:val="26"/>
          <w:szCs w:val="26"/>
        </w:rPr>
        <w:t xml:space="preserve">   «МФЦ</w:t>
      </w:r>
      <w:r w:rsidR="00B65912">
        <w:rPr>
          <w:rFonts w:ascii="Times New Roman" w:hAnsi="Times New Roman"/>
          <w:sz w:val="26"/>
          <w:szCs w:val="26"/>
        </w:rPr>
        <w:t xml:space="preserve"> КБР</w:t>
      </w:r>
      <w:r w:rsidRPr="007803F5">
        <w:rPr>
          <w:rFonts w:ascii="Times New Roman" w:hAnsi="Times New Roman"/>
          <w:sz w:val="26"/>
          <w:szCs w:val="26"/>
        </w:rPr>
        <w:t xml:space="preserve">»  ________________________   </w:t>
      </w:r>
    </w:p>
    <w:p w:rsidR="007D1F51" w:rsidRPr="007803F5" w:rsidRDefault="007D1F51" w:rsidP="007D1F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03F5">
        <w:rPr>
          <w:rFonts w:ascii="Times New Roman" w:hAnsi="Times New Roman"/>
          <w:sz w:val="26"/>
          <w:szCs w:val="26"/>
        </w:rPr>
        <w:t>(наименование  отдела, подразделения)  _____________ 201_____ года.</w:t>
      </w:r>
    </w:p>
    <w:p w:rsidR="007D1F51" w:rsidRPr="007803F5" w:rsidRDefault="007D1F51" w:rsidP="007D1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410"/>
        <w:gridCol w:w="2976"/>
        <w:gridCol w:w="1711"/>
      </w:tblGrid>
      <w:tr w:rsidR="007D1F51" w:rsidRPr="007803F5" w:rsidTr="007D1F51">
        <w:trPr>
          <w:trHeight w:val="1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3F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1F51" w:rsidRPr="007803F5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3F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ind w:left="74" w:hanging="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3F5">
              <w:rPr>
                <w:rFonts w:ascii="Times New Roman" w:hAnsi="Times New Roman"/>
                <w:sz w:val="26"/>
                <w:szCs w:val="26"/>
              </w:rPr>
              <w:t>Регистрационный номер дела (заявления)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3F5">
              <w:rPr>
                <w:rFonts w:ascii="Times New Roman" w:hAnsi="Times New Roman"/>
                <w:sz w:val="26"/>
                <w:szCs w:val="26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3F5">
              <w:rPr>
                <w:rFonts w:ascii="Times New Roman" w:hAnsi="Times New Roman"/>
                <w:sz w:val="26"/>
                <w:szCs w:val="26"/>
              </w:rPr>
              <w:t>Наименование муниципальной (муниципальной)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03F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  <w:p w:rsidR="007D1F51" w:rsidRPr="007803F5" w:rsidRDefault="007D1F51" w:rsidP="007D1F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1F51" w:rsidRPr="007803F5" w:rsidTr="007D1F51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ind w:left="180" w:right="-108"/>
              <w:rPr>
                <w:rFonts w:ascii="Arial" w:hAnsi="Arial" w:cs="Arial"/>
                <w:sz w:val="26"/>
                <w:szCs w:val="26"/>
              </w:rPr>
            </w:pPr>
            <w:r w:rsidRPr="007803F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1F51" w:rsidRPr="007803F5" w:rsidTr="007D1F51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ind w:left="180" w:right="-108"/>
              <w:rPr>
                <w:rFonts w:ascii="Arial" w:hAnsi="Arial" w:cs="Arial"/>
                <w:sz w:val="26"/>
                <w:szCs w:val="26"/>
              </w:rPr>
            </w:pPr>
            <w:r w:rsidRPr="007803F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D1F51" w:rsidRPr="007803F5" w:rsidTr="007D1F51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pacing w:after="0" w:line="240" w:lineRule="auto"/>
              <w:ind w:left="180" w:right="-108"/>
              <w:rPr>
                <w:rFonts w:ascii="Arial" w:hAnsi="Arial" w:cs="Arial"/>
                <w:sz w:val="26"/>
                <w:szCs w:val="26"/>
              </w:rPr>
            </w:pPr>
            <w:r w:rsidRPr="007803F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Pr="007803F5" w:rsidRDefault="007D1F51" w:rsidP="007D1F51">
            <w:pPr>
              <w:snapToGri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1F51" w:rsidRDefault="007D1F51" w:rsidP="007D1F51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D1F51" w:rsidRDefault="007D1F51" w:rsidP="007D1F5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обособленного подразделения         _________________       ___________________ </w:t>
      </w:r>
    </w:p>
    <w:p w:rsidR="007D1F51" w:rsidRDefault="007D1F51" w:rsidP="007D1F5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(подпись)                           (Ф.И.О.)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согласно реестру передал (а)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     _________________    ______________       «__» ______ 20__  ______    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 (Ф.И.О.)                (дата)             (время)        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согласно реестру принял (а)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      ________________      ______________       «__» ______ 20__  ______    </w:t>
      </w: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Должность                       Подпись                   (Ф.И.О.)                 (дата)             (время)        </w:t>
      </w:r>
    </w:p>
    <w:p w:rsidR="007D1F51" w:rsidRDefault="007D1F51" w:rsidP="007D1F51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Исп. Ф.И.О.</w:t>
      </w:r>
    </w:p>
    <w:p w:rsidR="007D1F51" w:rsidRDefault="007D1F51" w:rsidP="007D1F51">
      <w:pPr>
        <w:pStyle w:val="ConsPlusNormal"/>
        <w:rPr>
          <w:sz w:val="24"/>
          <w:szCs w:val="24"/>
        </w:rPr>
      </w:pPr>
    </w:p>
    <w:p w:rsidR="007D1F51" w:rsidRDefault="007D1F51" w:rsidP="007D1F5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803F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7D1F51" w:rsidRDefault="007D1F51" w:rsidP="007D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</w:p>
    <w:p w:rsidR="007D1F51" w:rsidRDefault="007D1F51" w:rsidP="007D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F51" w:rsidRDefault="007D1F51" w:rsidP="007D1F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7D1F51" w:rsidRDefault="007D1F51" w:rsidP="007D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F51" w:rsidRDefault="007D1F51" w:rsidP="007D1F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B65912">
        <w:rPr>
          <w:rFonts w:ascii="Times New Roman" w:hAnsi="Times New Roman" w:cs="Times New Roman"/>
          <w:sz w:val="28"/>
          <w:szCs w:val="28"/>
        </w:rPr>
        <w:t xml:space="preserve">БУ </w:t>
      </w:r>
      <w:r>
        <w:rPr>
          <w:rFonts w:ascii="Times New Roman" w:hAnsi="Times New Roman" w:cs="Times New Roman"/>
          <w:sz w:val="28"/>
          <w:szCs w:val="28"/>
        </w:rPr>
        <w:t>«МФЦ</w:t>
      </w:r>
      <w:r w:rsidR="00B65912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 xml:space="preserve">» и администрацией ________________________ муниципального района от __________ _____ года № ______ направляем, 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 на заявление _______________________________. </w:t>
      </w:r>
    </w:p>
    <w:p w:rsidR="007D1F51" w:rsidRDefault="007D1F51" w:rsidP="007D1F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 заявителя)</w:t>
      </w:r>
    </w:p>
    <w:p w:rsidR="007D1F51" w:rsidRDefault="007D1F51" w:rsidP="007D1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13"/>
        <w:gridCol w:w="2627"/>
        <w:gridCol w:w="1945"/>
        <w:gridCol w:w="2114"/>
        <w:gridCol w:w="1965"/>
      </w:tblGrid>
      <w:tr w:rsidR="007D1F51" w:rsidTr="007D1F51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и дата письма ОМСУ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D1F51" w:rsidTr="007D1F51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F51" w:rsidRDefault="007D1F51" w:rsidP="007D1F5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F51" w:rsidRDefault="007D1F51" w:rsidP="007D1F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1F51" w:rsidRDefault="007D1F51" w:rsidP="007D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F51" w:rsidRDefault="007D1F51" w:rsidP="007D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         ___________________________ Ф.И.О.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(роспись)</w:t>
      </w: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согласно реестру передал (а:)</w:t>
      </w:r>
    </w:p>
    <w:p w:rsidR="007D1F51" w:rsidRDefault="007D1F51" w:rsidP="007D1F51">
      <w:pPr>
        <w:pStyle w:val="ConsPlusNormal"/>
        <w:jc w:val="both"/>
        <w:rPr>
          <w:sz w:val="24"/>
          <w:szCs w:val="24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_________________</w:t>
      </w:r>
    </w:p>
    <w:p w:rsidR="007D1F51" w:rsidRDefault="007D1F51" w:rsidP="007D1F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(должность специалиста,         (подпись)</w:t>
      </w:r>
      <w:r>
        <w:rPr>
          <w:sz w:val="24"/>
          <w:szCs w:val="24"/>
        </w:rPr>
        <w:tab/>
        <w:t xml:space="preserve">                     (Ф.И.О.)            (дата и время передачи)</w:t>
      </w: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  <w:r>
        <w:rPr>
          <w:sz w:val="24"/>
          <w:szCs w:val="24"/>
        </w:rPr>
        <w:t>передавшего документы)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согласно реестру принял(а):</w:t>
      </w:r>
    </w:p>
    <w:p w:rsidR="007D1F51" w:rsidRDefault="007D1F51" w:rsidP="007D1F51">
      <w:pPr>
        <w:pStyle w:val="ConsPlusNormal"/>
        <w:jc w:val="both"/>
        <w:rPr>
          <w:sz w:val="24"/>
          <w:szCs w:val="24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_________________</w:t>
      </w:r>
    </w:p>
    <w:p w:rsidR="007D1F51" w:rsidRDefault="007D1F51" w:rsidP="007D1F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(должность специалиста,         (подпись)                   (Ф.И.О.)              (дата и время получения)</w:t>
      </w: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  <w:r>
        <w:rPr>
          <w:sz w:val="24"/>
          <w:szCs w:val="24"/>
        </w:rPr>
        <w:t>принявшего документы)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pStyle w:val="ConsPlusNormal"/>
        <w:jc w:val="both"/>
        <w:rPr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F51" w:rsidRDefault="007D1F51" w:rsidP="007D1F51">
      <w:pPr>
        <w:spacing w:after="0" w:line="240" w:lineRule="auto"/>
      </w:pPr>
    </w:p>
    <w:p w:rsidR="004F075B" w:rsidRPr="003B6302" w:rsidRDefault="004F075B" w:rsidP="00847DFA">
      <w:pPr>
        <w:spacing w:after="0" w:line="240" w:lineRule="auto"/>
        <w:rPr>
          <w:rFonts w:ascii="Times New Roman" w:hAnsi="Times New Roman"/>
          <w:sz w:val="20"/>
          <w:szCs w:val="20"/>
        </w:rPr>
        <w:sectPr w:rsidR="004F075B" w:rsidRPr="003B6302" w:rsidSect="00AF3973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4F075B" w:rsidRDefault="004F075B" w:rsidP="00B65912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sectPr w:rsidR="004F075B" w:rsidSect="009D50E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25" w:rsidRDefault="00D51325" w:rsidP="00D328E5">
      <w:pPr>
        <w:spacing w:after="0" w:line="240" w:lineRule="auto"/>
      </w:pPr>
      <w:r>
        <w:separator/>
      </w:r>
    </w:p>
  </w:endnote>
  <w:endnote w:type="continuationSeparator" w:id="0">
    <w:p w:rsidR="00D51325" w:rsidRDefault="00D51325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D51325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0E1628">
      <w:rPr>
        <w:noProof/>
      </w:rPr>
      <w:t>2</w:t>
    </w:r>
    <w:r>
      <w:rPr>
        <w:noProof/>
      </w:rPr>
      <w:fldChar w:fldCharType="end"/>
    </w:r>
  </w:p>
  <w:p w:rsidR="007D1F51" w:rsidRDefault="007D1F51">
    <w:pPr>
      <w:pStyle w:val="af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D51325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0E1628">
      <w:rPr>
        <w:noProof/>
      </w:rPr>
      <w:t>10</w:t>
    </w:r>
    <w:r>
      <w:rPr>
        <w:noProof/>
      </w:rPr>
      <w:fldChar w:fldCharType="end"/>
    </w:r>
  </w:p>
  <w:p w:rsidR="007D1F51" w:rsidRDefault="007D1F51">
    <w:pPr>
      <w:pStyle w:val="af3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D51325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0E1628">
      <w:rPr>
        <w:noProof/>
      </w:rPr>
      <w:t>22</w:t>
    </w:r>
    <w:r>
      <w:rPr>
        <w:noProof/>
      </w:rPr>
      <w:fldChar w:fldCharType="end"/>
    </w:r>
  </w:p>
  <w:p w:rsidR="007D1F51" w:rsidRDefault="007D1F51">
    <w:pPr>
      <w:pStyle w:val="af3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D51325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0E1628">
      <w:rPr>
        <w:noProof/>
      </w:rPr>
      <w:t>4</w:t>
    </w:r>
    <w:r>
      <w:rPr>
        <w:noProof/>
      </w:rPr>
      <w:fldChar w:fldCharType="end"/>
    </w:r>
  </w:p>
  <w:p w:rsidR="007D1F51" w:rsidRDefault="007D1F51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D51325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0E1628">
      <w:rPr>
        <w:noProof/>
      </w:rPr>
      <w:t>8</w:t>
    </w:r>
    <w:r>
      <w:rPr>
        <w:noProof/>
      </w:rPr>
      <w:fldChar w:fldCharType="end"/>
    </w:r>
  </w:p>
  <w:p w:rsidR="007D1F51" w:rsidRDefault="007D1F51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D51325" w:rsidP="007D1F51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0E162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25" w:rsidRDefault="00D51325" w:rsidP="00D328E5">
      <w:pPr>
        <w:spacing w:after="0" w:line="240" w:lineRule="auto"/>
      </w:pPr>
      <w:r>
        <w:separator/>
      </w:r>
    </w:p>
  </w:footnote>
  <w:footnote w:type="continuationSeparator" w:id="0">
    <w:p w:rsidR="00D51325" w:rsidRDefault="00D51325" w:rsidP="00D3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51" w:rsidRDefault="007D1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44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983" w:hanging="360"/>
      </w:pPr>
      <w:rPr>
        <w:rFonts w:ascii="Symbol" w:hAnsi="Symbol" w:cs="Symbol" w:hint="default"/>
      </w:rPr>
    </w:lvl>
  </w:abstractNum>
  <w:abstractNum w:abstractNumId="4">
    <w:nsid w:val="00000008"/>
    <w:multiLevelType w:val="singleLevel"/>
    <w:tmpl w:val="0000000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612071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  <w:rPr>
        <w:rFonts w:cs="Times New Roman"/>
      </w:rPr>
    </w:lvl>
  </w:abstractNum>
  <w:abstractNum w:abstractNumId="19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89365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16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1"/>
  </w:num>
  <w:num w:numId="15">
    <w:abstractNumId w:val="2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0BED"/>
    <w:rsid w:val="00001480"/>
    <w:rsid w:val="000027EA"/>
    <w:rsid w:val="000029B7"/>
    <w:rsid w:val="0001072D"/>
    <w:rsid w:val="00011E07"/>
    <w:rsid w:val="00014F10"/>
    <w:rsid w:val="000163F7"/>
    <w:rsid w:val="000174B1"/>
    <w:rsid w:val="00027B05"/>
    <w:rsid w:val="00033240"/>
    <w:rsid w:val="00043FFA"/>
    <w:rsid w:val="00044A59"/>
    <w:rsid w:val="000678E8"/>
    <w:rsid w:val="00071A06"/>
    <w:rsid w:val="00074B2A"/>
    <w:rsid w:val="00074E32"/>
    <w:rsid w:val="00083A57"/>
    <w:rsid w:val="000858A5"/>
    <w:rsid w:val="0008610D"/>
    <w:rsid w:val="00094FA6"/>
    <w:rsid w:val="000951DD"/>
    <w:rsid w:val="000A11EE"/>
    <w:rsid w:val="000A1202"/>
    <w:rsid w:val="000A667B"/>
    <w:rsid w:val="000A6CD0"/>
    <w:rsid w:val="000A723F"/>
    <w:rsid w:val="000A763F"/>
    <w:rsid w:val="000B40A5"/>
    <w:rsid w:val="000C3183"/>
    <w:rsid w:val="000D3357"/>
    <w:rsid w:val="000E1628"/>
    <w:rsid w:val="000E5FA8"/>
    <w:rsid w:val="000E60D5"/>
    <w:rsid w:val="000E7299"/>
    <w:rsid w:val="001154C7"/>
    <w:rsid w:val="001204B6"/>
    <w:rsid w:val="00125DE2"/>
    <w:rsid w:val="00131E27"/>
    <w:rsid w:val="001339F4"/>
    <w:rsid w:val="00135A97"/>
    <w:rsid w:val="001412EF"/>
    <w:rsid w:val="00143098"/>
    <w:rsid w:val="001504D8"/>
    <w:rsid w:val="00150679"/>
    <w:rsid w:val="00153CD1"/>
    <w:rsid w:val="001607B1"/>
    <w:rsid w:val="001666A9"/>
    <w:rsid w:val="001710B7"/>
    <w:rsid w:val="00175F1C"/>
    <w:rsid w:val="00176BFD"/>
    <w:rsid w:val="001865FA"/>
    <w:rsid w:val="00187EBF"/>
    <w:rsid w:val="00190D59"/>
    <w:rsid w:val="001A3534"/>
    <w:rsid w:val="001A3EE8"/>
    <w:rsid w:val="001A712D"/>
    <w:rsid w:val="001B06C2"/>
    <w:rsid w:val="001B383A"/>
    <w:rsid w:val="001C46F9"/>
    <w:rsid w:val="001C6504"/>
    <w:rsid w:val="001D1545"/>
    <w:rsid w:val="001E4789"/>
    <w:rsid w:val="00201B77"/>
    <w:rsid w:val="00210933"/>
    <w:rsid w:val="0021225C"/>
    <w:rsid w:val="00243F3E"/>
    <w:rsid w:val="0024406A"/>
    <w:rsid w:val="002461C6"/>
    <w:rsid w:val="00246D39"/>
    <w:rsid w:val="002516BF"/>
    <w:rsid w:val="00256586"/>
    <w:rsid w:val="002648C8"/>
    <w:rsid w:val="002706EF"/>
    <w:rsid w:val="0027124F"/>
    <w:rsid w:val="00272811"/>
    <w:rsid w:val="00272941"/>
    <w:rsid w:val="00274B39"/>
    <w:rsid w:val="0027528B"/>
    <w:rsid w:val="00286990"/>
    <w:rsid w:val="002964A7"/>
    <w:rsid w:val="002A115A"/>
    <w:rsid w:val="002A3343"/>
    <w:rsid w:val="002A4B09"/>
    <w:rsid w:val="002A53A8"/>
    <w:rsid w:val="002A53CC"/>
    <w:rsid w:val="002B27D1"/>
    <w:rsid w:val="002B378D"/>
    <w:rsid w:val="002B4395"/>
    <w:rsid w:val="002B4BBB"/>
    <w:rsid w:val="002C0D90"/>
    <w:rsid w:val="002C5AC4"/>
    <w:rsid w:val="002D5783"/>
    <w:rsid w:val="002E43F5"/>
    <w:rsid w:val="002E55DA"/>
    <w:rsid w:val="002E78C7"/>
    <w:rsid w:val="002F20CD"/>
    <w:rsid w:val="002F25A2"/>
    <w:rsid w:val="002F4588"/>
    <w:rsid w:val="002F5523"/>
    <w:rsid w:val="00300E68"/>
    <w:rsid w:val="003028FB"/>
    <w:rsid w:val="00302938"/>
    <w:rsid w:val="0030313C"/>
    <w:rsid w:val="00305F71"/>
    <w:rsid w:val="003130F0"/>
    <w:rsid w:val="0031445E"/>
    <w:rsid w:val="00316D3F"/>
    <w:rsid w:val="003200D6"/>
    <w:rsid w:val="00343282"/>
    <w:rsid w:val="00343504"/>
    <w:rsid w:val="003464B9"/>
    <w:rsid w:val="003517E9"/>
    <w:rsid w:val="003533BF"/>
    <w:rsid w:val="003579F2"/>
    <w:rsid w:val="00363BCB"/>
    <w:rsid w:val="003659D1"/>
    <w:rsid w:val="00367B42"/>
    <w:rsid w:val="003758D1"/>
    <w:rsid w:val="003760D0"/>
    <w:rsid w:val="0038337A"/>
    <w:rsid w:val="00384870"/>
    <w:rsid w:val="00385FA1"/>
    <w:rsid w:val="003A32DA"/>
    <w:rsid w:val="003B6302"/>
    <w:rsid w:val="003B65D5"/>
    <w:rsid w:val="003B7B6C"/>
    <w:rsid w:val="003C5387"/>
    <w:rsid w:val="003E2303"/>
    <w:rsid w:val="003E272D"/>
    <w:rsid w:val="003E6E99"/>
    <w:rsid w:val="003F109B"/>
    <w:rsid w:val="003F4C77"/>
    <w:rsid w:val="0040302A"/>
    <w:rsid w:val="0040590C"/>
    <w:rsid w:val="00415D4B"/>
    <w:rsid w:val="00431B4A"/>
    <w:rsid w:val="00431DEF"/>
    <w:rsid w:val="004363E1"/>
    <w:rsid w:val="0045345B"/>
    <w:rsid w:val="00457B7F"/>
    <w:rsid w:val="00461BEF"/>
    <w:rsid w:val="00465C77"/>
    <w:rsid w:val="00473136"/>
    <w:rsid w:val="004850E1"/>
    <w:rsid w:val="004938FE"/>
    <w:rsid w:val="004A02F7"/>
    <w:rsid w:val="004A11D8"/>
    <w:rsid w:val="004B06E5"/>
    <w:rsid w:val="004C1762"/>
    <w:rsid w:val="004C2AA0"/>
    <w:rsid w:val="004C658B"/>
    <w:rsid w:val="004D077D"/>
    <w:rsid w:val="004D4BD0"/>
    <w:rsid w:val="004D4BD4"/>
    <w:rsid w:val="004E2CCE"/>
    <w:rsid w:val="004E7B41"/>
    <w:rsid w:val="004E7CAF"/>
    <w:rsid w:val="004F075B"/>
    <w:rsid w:val="004F15B3"/>
    <w:rsid w:val="004F2A4B"/>
    <w:rsid w:val="004F6CAD"/>
    <w:rsid w:val="004F7F62"/>
    <w:rsid w:val="00505D72"/>
    <w:rsid w:val="00507653"/>
    <w:rsid w:val="005079CF"/>
    <w:rsid w:val="00510590"/>
    <w:rsid w:val="00512DBC"/>
    <w:rsid w:val="00521679"/>
    <w:rsid w:val="005256D8"/>
    <w:rsid w:val="00525A61"/>
    <w:rsid w:val="00535EBD"/>
    <w:rsid w:val="005378D7"/>
    <w:rsid w:val="00542EBF"/>
    <w:rsid w:val="00543A1C"/>
    <w:rsid w:val="00545B6E"/>
    <w:rsid w:val="00545FDC"/>
    <w:rsid w:val="00555AE6"/>
    <w:rsid w:val="00572E1A"/>
    <w:rsid w:val="005810E3"/>
    <w:rsid w:val="005839FB"/>
    <w:rsid w:val="00584E5D"/>
    <w:rsid w:val="0059413D"/>
    <w:rsid w:val="005A1D24"/>
    <w:rsid w:val="005A2255"/>
    <w:rsid w:val="005A47B8"/>
    <w:rsid w:val="005B1D04"/>
    <w:rsid w:val="005B5DC1"/>
    <w:rsid w:val="005B759B"/>
    <w:rsid w:val="005C66B2"/>
    <w:rsid w:val="005D02D4"/>
    <w:rsid w:val="005D51B8"/>
    <w:rsid w:val="005E25FA"/>
    <w:rsid w:val="005E3788"/>
    <w:rsid w:val="005F2509"/>
    <w:rsid w:val="005F7568"/>
    <w:rsid w:val="00621F36"/>
    <w:rsid w:val="00624A0A"/>
    <w:rsid w:val="00630D0F"/>
    <w:rsid w:val="0063104B"/>
    <w:rsid w:val="00632C6E"/>
    <w:rsid w:val="00637C9E"/>
    <w:rsid w:val="00640E67"/>
    <w:rsid w:val="00646B5F"/>
    <w:rsid w:val="00655F67"/>
    <w:rsid w:val="00656535"/>
    <w:rsid w:val="0066444A"/>
    <w:rsid w:val="0066671E"/>
    <w:rsid w:val="00671243"/>
    <w:rsid w:val="006715F9"/>
    <w:rsid w:val="00671BC2"/>
    <w:rsid w:val="00682329"/>
    <w:rsid w:val="00683D42"/>
    <w:rsid w:val="00690A79"/>
    <w:rsid w:val="006912BC"/>
    <w:rsid w:val="00693701"/>
    <w:rsid w:val="0069402C"/>
    <w:rsid w:val="00696D1A"/>
    <w:rsid w:val="0069792A"/>
    <w:rsid w:val="006A0BA0"/>
    <w:rsid w:val="006A0C93"/>
    <w:rsid w:val="006A5608"/>
    <w:rsid w:val="006A687E"/>
    <w:rsid w:val="006B5EA7"/>
    <w:rsid w:val="006B6F91"/>
    <w:rsid w:val="006C1D28"/>
    <w:rsid w:val="006C552C"/>
    <w:rsid w:val="006C706E"/>
    <w:rsid w:val="006E1451"/>
    <w:rsid w:val="006E4E03"/>
    <w:rsid w:val="006E67FC"/>
    <w:rsid w:val="006F2352"/>
    <w:rsid w:val="0070015D"/>
    <w:rsid w:val="00704F1E"/>
    <w:rsid w:val="007068C8"/>
    <w:rsid w:val="007131AB"/>
    <w:rsid w:val="007235CA"/>
    <w:rsid w:val="00725A06"/>
    <w:rsid w:val="007276D5"/>
    <w:rsid w:val="00730596"/>
    <w:rsid w:val="0073240B"/>
    <w:rsid w:val="00733AA2"/>
    <w:rsid w:val="00741AB2"/>
    <w:rsid w:val="00745AB8"/>
    <w:rsid w:val="00750C15"/>
    <w:rsid w:val="007529A1"/>
    <w:rsid w:val="007639AB"/>
    <w:rsid w:val="007644B4"/>
    <w:rsid w:val="00766A60"/>
    <w:rsid w:val="00772071"/>
    <w:rsid w:val="007775FB"/>
    <w:rsid w:val="00787AA7"/>
    <w:rsid w:val="00796D72"/>
    <w:rsid w:val="007A1639"/>
    <w:rsid w:val="007B41FC"/>
    <w:rsid w:val="007B47B9"/>
    <w:rsid w:val="007B52A1"/>
    <w:rsid w:val="007C5613"/>
    <w:rsid w:val="007D1F51"/>
    <w:rsid w:val="007D404D"/>
    <w:rsid w:val="007D4464"/>
    <w:rsid w:val="007E0D74"/>
    <w:rsid w:val="007E1AFA"/>
    <w:rsid w:val="007E5B50"/>
    <w:rsid w:val="007F0A9D"/>
    <w:rsid w:val="007F1C9F"/>
    <w:rsid w:val="007F45AB"/>
    <w:rsid w:val="007F4F65"/>
    <w:rsid w:val="007F74FB"/>
    <w:rsid w:val="0080231F"/>
    <w:rsid w:val="00810C9F"/>
    <w:rsid w:val="008116D9"/>
    <w:rsid w:val="008128E8"/>
    <w:rsid w:val="008202EC"/>
    <w:rsid w:val="0084228F"/>
    <w:rsid w:val="00843A61"/>
    <w:rsid w:val="00846783"/>
    <w:rsid w:val="00847DFA"/>
    <w:rsid w:val="00852C2C"/>
    <w:rsid w:val="00853D6D"/>
    <w:rsid w:val="008629F4"/>
    <w:rsid w:val="00864838"/>
    <w:rsid w:val="00883DB0"/>
    <w:rsid w:val="00884AA0"/>
    <w:rsid w:val="00887FFE"/>
    <w:rsid w:val="0089488C"/>
    <w:rsid w:val="008971D6"/>
    <w:rsid w:val="008A0606"/>
    <w:rsid w:val="008A1124"/>
    <w:rsid w:val="008A37AD"/>
    <w:rsid w:val="008A60E5"/>
    <w:rsid w:val="008C734D"/>
    <w:rsid w:val="008C75D3"/>
    <w:rsid w:val="008D2982"/>
    <w:rsid w:val="008D3E99"/>
    <w:rsid w:val="008D4067"/>
    <w:rsid w:val="008D6F23"/>
    <w:rsid w:val="008E4001"/>
    <w:rsid w:val="008E5819"/>
    <w:rsid w:val="008E5BC8"/>
    <w:rsid w:val="008F3859"/>
    <w:rsid w:val="008F7586"/>
    <w:rsid w:val="008F7643"/>
    <w:rsid w:val="00911AE2"/>
    <w:rsid w:val="0094217A"/>
    <w:rsid w:val="009477FB"/>
    <w:rsid w:val="00951F61"/>
    <w:rsid w:val="009624FE"/>
    <w:rsid w:val="009635DE"/>
    <w:rsid w:val="00965C72"/>
    <w:rsid w:val="00967E39"/>
    <w:rsid w:val="009717FA"/>
    <w:rsid w:val="0097416D"/>
    <w:rsid w:val="009755EF"/>
    <w:rsid w:val="009777DE"/>
    <w:rsid w:val="00981663"/>
    <w:rsid w:val="00991927"/>
    <w:rsid w:val="009A032D"/>
    <w:rsid w:val="009A473A"/>
    <w:rsid w:val="009A5982"/>
    <w:rsid w:val="009A70ED"/>
    <w:rsid w:val="009C160E"/>
    <w:rsid w:val="009D01E2"/>
    <w:rsid w:val="009D323D"/>
    <w:rsid w:val="009D50EC"/>
    <w:rsid w:val="009D7E61"/>
    <w:rsid w:val="009F148E"/>
    <w:rsid w:val="00A001A1"/>
    <w:rsid w:val="00A019A3"/>
    <w:rsid w:val="00A0483F"/>
    <w:rsid w:val="00A05089"/>
    <w:rsid w:val="00A0710F"/>
    <w:rsid w:val="00A10056"/>
    <w:rsid w:val="00A1626D"/>
    <w:rsid w:val="00A17B13"/>
    <w:rsid w:val="00A20703"/>
    <w:rsid w:val="00A20858"/>
    <w:rsid w:val="00A22AF9"/>
    <w:rsid w:val="00A2449B"/>
    <w:rsid w:val="00A35E37"/>
    <w:rsid w:val="00A37CEE"/>
    <w:rsid w:val="00A41722"/>
    <w:rsid w:val="00A45256"/>
    <w:rsid w:val="00A511E0"/>
    <w:rsid w:val="00A54DF9"/>
    <w:rsid w:val="00A571EC"/>
    <w:rsid w:val="00A70997"/>
    <w:rsid w:val="00A71E89"/>
    <w:rsid w:val="00A76649"/>
    <w:rsid w:val="00A83585"/>
    <w:rsid w:val="00A868D1"/>
    <w:rsid w:val="00A87EF7"/>
    <w:rsid w:val="00A93023"/>
    <w:rsid w:val="00AA14C8"/>
    <w:rsid w:val="00AA387B"/>
    <w:rsid w:val="00AB5F3A"/>
    <w:rsid w:val="00AC6981"/>
    <w:rsid w:val="00AC712F"/>
    <w:rsid w:val="00AD04CE"/>
    <w:rsid w:val="00AD11F7"/>
    <w:rsid w:val="00AD1F04"/>
    <w:rsid w:val="00AD2D74"/>
    <w:rsid w:val="00AD5100"/>
    <w:rsid w:val="00AD787E"/>
    <w:rsid w:val="00AD7BFE"/>
    <w:rsid w:val="00AE1FE7"/>
    <w:rsid w:val="00AF00EE"/>
    <w:rsid w:val="00AF1F2A"/>
    <w:rsid w:val="00AF3865"/>
    <w:rsid w:val="00AF396C"/>
    <w:rsid w:val="00AF3973"/>
    <w:rsid w:val="00AF6EEF"/>
    <w:rsid w:val="00AF7671"/>
    <w:rsid w:val="00B03C69"/>
    <w:rsid w:val="00B1087A"/>
    <w:rsid w:val="00B1292E"/>
    <w:rsid w:val="00B22082"/>
    <w:rsid w:val="00B27CED"/>
    <w:rsid w:val="00B30DEE"/>
    <w:rsid w:val="00B31E35"/>
    <w:rsid w:val="00B355E1"/>
    <w:rsid w:val="00B35D23"/>
    <w:rsid w:val="00B421BB"/>
    <w:rsid w:val="00B44A5D"/>
    <w:rsid w:val="00B45AED"/>
    <w:rsid w:val="00B47A97"/>
    <w:rsid w:val="00B531B0"/>
    <w:rsid w:val="00B548AE"/>
    <w:rsid w:val="00B5776F"/>
    <w:rsid w:val="00B632EE"/>
    <w:rsid w:val="00B644DA"/>
    <w:rsid w:val="00B65912"/>
    <w:rsid w:val="00B66D54"/>
    <w:rsid w:val="00B6741C"/>
    <w:rsid w:val="00B80E9E"/>
    <w:rsid w:val="00B8471B"/>
    <w:rsid w:val="00B90F1C"/>
    <w:rsid w:val="00B9500F"/>
    <w:rsid w:val="00B961F9"/>
    <w:rsid w:val="00BA03C4"/>
    <w:rsid w:val="00BA0419"/>
    <w:rsid w:val="00BA1F97"/>
    <w:rsid w:val="00BB194D"/>
    <w:rsid w:val="00BC27A2"/>
    <w:rsid w:val="00BD0AC2"/>
    <w:rsid w:val="00BD28FA"/>
    <w:rsid w:val="00BD3B91"/>
    <w:rsid w:val="00BD416B"/>
    <w:rsid w:val="00BF0510"/>
    <w:rsid w:val="00BF7741"/>
    <w:rsid w:val="00BF7F66"/>
    <w:rsid w:val="00C06034"/>
    <w:rsid w:val="00C10A5E"/>
    <w:rsid w:val="00C12272"/>
    <w:rsid w:val="00C17AB8"/>
    <w:rsid w:val="00C37853"/>
    <w:rsid w:val="00C45B57"/>
    <w:rsid w:val="00C45BAE"/>
    <w:rsid w:val="00C57CE6"/>
    <w:rsid w:val="00C60D4B"/>
    <w:rsid w:val="00C63D97"/>
    <w:rsid w:val="00C73916"/>
    <w:rsid w:val="00C7681B"/>
    <w:rsid w:val="00C87B29"/>
    <w:rsid w:val="00C95E22"/>
    <w:rsid w:val="00CA54AD"/>
    <w:rsid w:val="00CB0531"/>
    <w:rsid w:val="00CB2B96"/>
    <w:rsid w:val="00CC00FC"/>
    <w:rsid w:val="00CC374D"/>
    <w:rsid w:val="00CC4462"/>
    <w:rsid w:val="00CD3023"/>
    <w:rsid w:val="00CE4E95"/>
    <w:rsid w:val="00CE7D16"/>
    <w:rsid w:val="00CF14D8"/>
    <w:rsid w:val="00CF3035"/>
    <w:rsid w:val="00CF47DF"/>
    <w:rsid w:val="00D06EFC"/>
    <w:rsid w:val="00D074F5"/>
    <w:rsid w:val="00D13CA5"/>
    <w:rsid w:val="00D20A61"/>
    <w:rsid w:val="00D31907"/>
    <w:rsid w:val="00D328E5"/>
    <w:rsid w:val="00D4053D"/>
    <w:rsid w:val="00D41625"/>
    <w:rsid w:val="00D51325"/>
    <w:rsid w:val="00D543C5"/>
    <w:rsid w:val="00D62F0A"/>
    <w:rsid w:val="00D70C2A"/>
    <w:rsid w:val="00D76AD1"/>
    <w:rsid w:val="00D775E1"/>
    <w:rsid w:val="00D9199C"/>
    <w:rsid w:val="00D95D68"/>
    <w:rsid w:val="00D971F0"/>
    <w:rsid w:val="00DA6DAB"/>
    <w:rsid w:val="00DB0DC7"/>
    <w:rsid w:val="00DB5B17"/>
    <w:rsid w:val="00DB6C4A"/>
    <w:rsid w:val="00DB7F31"/>
    <w:rsid w:val="00DC3E70"/>
    <w:rsid w:val="00DC4552"/>
    <w:rsid w:val="00DE2623"/>
    <w:rsid w:val="00DF08CC"/>
    <w:rsid w:val="00DF71B7"/>
    <w:rsid w:val="00DF72FE"/>
    <w:rsid w:val="00E04872"/>
    <w:rsid w:val="00E0630F"/>
    <w:rsid w:val="00E06913"/>
    <w:rsid w:val="00E07C04"/>
    <w:rsid w:val="00E115FD"/>
    <w:rsid w:val="00E329C6"/>
    <w:rsid w:val="00E32C31"/>
    <w:rsid w:val="00E33CE4"/>
    <w:rsid w:val="00E3767E"/>
    <w:rsid w:val="00E42068"/>
    <w:rsid w:val="00E44ADA"/>
    <w:rsid w:val="00E46008"/>
    <w:rsid w:val="00E52176"/>
    <w:rsid w:val="00E54D4C"/>
    <w:rsid w:val="00E57E28"/>
    <w:rsid w:val="00E6585D"/>
    <w:rsid w:val="00E715B0"/>
    <w:rsid w:val="00E728F6"/>
    <w:rsid w:val="00E752C6"/>
    <w:rsid w:val="00E7650E"/>
    <w:rsid w:val="00E80C92"/>
    <w:rsid w:val="00E85938"/>
    <w:rsid w:val="00E90E8B"/>
    <w:rsid w:val="00E914C0"/>
    <w:rsid w:val="00EA145A"/>
    <w:rsid w:val="00EA1A0C"/>
    <w:rsid w:val="00EC014C"/>
    <w:rsid w:val="00EC062C"/>
    <w:rsid w:val="00ED4C8F"/>
    <w:rsid w:val="00ED7A6F"/>
    <w:rsid w:val="00EE201C"/>
    <w:rsid w:val="00EE34E5"/>
    <w:rsid w:val="00EF0582"/>
    <w:rsid w:val="00EF1961"/>
    <w:rsid w:val="00EF1A73"/>
    <w:rsid w:val="00EF7145"/>
    <w:rsid w:val="00F06EA8"/>
    <w:rsid w:val="00F110A0"/>
    <w:rsid w:val="00F17035"/>
    <w:rsid w:val="00F24DAC"/>
    <w:rsid w:val="00F2568F"/>
    <w:rsid w:val="00F3004D"/>
    <w:rsid w:val="00F33C30"/>
    <w:rsid w:val="00F35137"/>
    <w:rsid w:val="00F35B15"/>
    <w:rsid w:val="00F36C2D"/>
    <w:rsid w:val="00F37FEF"/>
    <w:rsid w:val="00F55515"/>
    <w:rsid w:val="00F62AA8"/>
    <w:rsid w:val="00F6368E"/>
    <w:rsid w:val="00F7091E"/>
    <w:rsid w:val="00F735A8"/>
    <w:rsid w:val="00F7567F"/>
    <w:rsid w:val="00F8406D"/>
    <w:rsid w:val="00F84DA5"/>
    <w:rsid w:val="00F97602"/>
    <w:rsid w:val="00FA2A0C"/>
    <w:rsid w:val="00FA5CC4"/>
    <w:rsid w:val="00FB47D5"/>
    <w:rsid w:val="00FB67BA"/>
    <w:rsid w:val="00FD3B07"/>
    <w:rsid w:val="00FD4EC3"/>
    <w:rsid w:val="00FD5847"/>
    <w:rsid w:val="00FE0394"/>
    <w:rsid w:val="00FE6773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166B4-0E3F-4103-B614-B88A9670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E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63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83A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Style1">
    <w:name w:val="Style1"/>
    <w:basedOn w:val="a"/>
    <w:uiPriority w:val="99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775FB"/>
    <w:rPr>
      <w:rFonts w:ascii="Courier New" w:hAnsi="Courier New"/>
      <w:sz w:val="20"/>
    </w:rPr>
  </w:style>
  <w:style w:type="character" w:customStyle="1" w:styleId="FontStyle31">
    <w:name w:val="Font Style31"/>
    <w:uiPriority w:val="99"/>
    <w:rsid w:val="007775FB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7775FB"/>
    <w:rPr>
      <w:rFonts w:ascii="Times New Roman" w:hAnsi="Times New Roman"/>
      <w:b/>
      <w:sz w:val="10"/>
    </w:rPr>
  </w:style>
  <w:style w:type="paragraph" w:customStyle="1" w:styleId="Style5">
    <w:name w:val="Style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75FB"/>
    <w:rPr>
      <w:rFonts w:ascii="Times New Roman" w:hAnsi="Times New Roman"/>
      <w:b/>
      <w:i/>
      <w:sz w:val="14"/>
    </w:rPr>
  </w:style>
  <w:style w:type="paragraph" w:customStyle="1" w:styleId="Style12">
    <w:name w:val="Style12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775FB"/>
    <w:rPr>
      <w:rFonts w:ascii="Times New Roman" w:hAnsi="Times New Roman"/>
      <w:b/>
      <w:i/>
      <w:sz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/>
      <w:b/>
      <w:sz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7775FB"/>
    <w:rPr>
      <w:rFonts w:eastAsia="Times New Roman"/>
    </w:rPr>
  </w:style>
  <w:style w:type="character" w:styleId="a7">
    <w:name w:val="Hyperlink"/>
    <w:basedOn w:val="a0"/>
    <w:uiPriority w:val="99"/>
    <w:rsid w:val="007775FB"/>
    <w:rPr>
      <w:rFonts w:cs="Times New Roman"/>
      <w:color w:val="0000FF"/>
      <w:u w:val="single"/>
    </w:rPr>
  </w:style>
  <w:style w:type="paragraph" w:customStyle="1" w:styleId="a8">
    <w:name w:val="Обычный.Название подразделения"/>
    <w:uiPriority w:val="99"/>
    <w:rsid w:val="007775FB"/>
    <w:rPr>
      <w:rFonts w:ascii="SchoolBook" w:eastAsia="Times New Roman" w:hAnsi="SchoolBook"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Subtitle"/>
    <w:basedOn w:val="a"/>
    <w:next w:val="a"/>
    <w:link w:val="ac"/>
    <w:uiPriority w:val="99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A87E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FollowedHyperlink"/>
    <w:basedOn w:val="a0"/>
    <w:uiPriority w:val="99"/>
    <w:semiHidden/>
    <w:rsid w:val="00BA1F97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D32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328E5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D328E5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7681B"/>
    <w:rPr>
      <w:rFonts w:cs="Times New Roman"/>
    </w:rPr>
  </w:style>
  <w:style w:type="paragraph" w:styleId="af3">
    <w:name w:val="footer"/>
    <w:basedOn w:val="a"/>
    <w:link w:val="af4"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7681B"/>
    <w:rPr>
      <w:rFonts w:cs="Times New Roman"/>
    </w:rPr>
  </w:style>
  <w:style w:type="character" w:customStyle="1" w:styleId="FontStyle11">
    <w:name w:val="Font Style11"/>
    <w:uiPriority w:val="99"/>
    <w:rsid w:val="00F7091E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42EBF"/>
    <w:rPr>
      <w:rFonts w:ascii="Times New Roman" w:hAnsi="Times New Roman"/>
      <w:sz w:val="22"/>
      <w:lang w:val="ru-RU" w:eastAsia="en-US"/>
    </w:rPr>
  </w:style>
  <w:style w:type="paragraph" w:styleId="af5">
    <w:name w:val="Body Text"/>
    <w:basedOn w:val="a"/>
    <w:link w:val="af6"/>
    <w:uiPriority w:val="99"/>
    <w:rsid w:val="00584E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584E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F74FB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7F0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Document Map"/>
    <w:basedOn w:val="a"/>
    <w:link w:val="af8"/>
    <w:uiPriority w:val="99"/>
    <w:semiHidden/>
    <w:rsid w:val="00B90F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C446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yperlink" Target="consultantplus://offline/ref=F8C6BF38FBF18EEC82E83826D698C5A4316A534811320B29B018A9CF64CCB61FE8A2D0320639DA55a160O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hyperlink" Target="consultantplus://offline/ref=F8C6BF38FBF18EEC82E83826D698C5A4316A534811320B29B018A9CF64CCB61FE8A2D0320639DA51a161O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41" Type="http://schemas.openxmlformats.org/officeDocument/2006/relationships/hyperlink" Target="consultantplus://offline/ref=F8C6BF38FBF18EEC82E83826D698C5A4316A534811320B29B018A9CF64CCB61FE8A2D0320639DA55a16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hyperlink" Target="consultantplus://offline/ref=F8C6BF38FBF18EEC82E83826D698C5A4316A534811320B29B018A9CF64CCB61FE8A2D0320639DA51a161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footer" Target="foot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88CC-1003-485A-A68E-3120D9DA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Прокофьева О.А.</dc:creator>
  <cp:lastModifiedBy>топ</cp:lastModifiedBy>
  <cp:revision>3</cp:revision>
  <cp:lastPrinted>2017-09-12T14:48:00Z</cp:lastPrinted>
  <dcterms:created xsi:type="dcterms:W3CDTF">2017-12-12T12:45:00Z</dcterms:created>
  <dcterms:modified xsi:type="dcterms:W3CDTF">2017-12-25T14:36:00Z</dcterms:modified>
</cp:coreProperties>
</file>