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69" w:rsidRPr="003B6302" w:rsidRDefault="00337269" w:rsidP="00337269">
      <w:pPr>
        <w:spacing w:after="0" w:line="240" w:lineRule="auto"/>
        <w:jc w:val="center"/>
        <w:rPr>
          <w:rFonts w:ascii="Times New Roman" w:hAnsi="Times New Roman"/>
          <w:b/>
          <w:sz w:val="20"/>
          <w:szCs w:val="20"/>
        </w:rPr>
      </w:pPr>
      <w:r w:rsidRPr="003B6302">
        <w:rPr>
          <w:rFonts w:ascii="Times New Roman" w:hAnsi="Times New Roman"/>
          <w:b/>
          <w:sz w:val="20"/>
          <w:szCs w:val="20"/>
        </w:rPr>
        <w:t>ТЕХНОЛОГИЧЕСКАЯ СХЕМА</w:t>
      </w:r>
    </w:p>
    <w:p w:rsidR="00337269" w:rsidRDefault="00337269" w:rsidP="00337269">
      <w:pPr>
        <w:spacing w:after="0" w:line="240" w:lineRule="auto"/>
        <w:jc w:val="center"/>
        <w:rPr>
          <w:rFonts w:ascii="Times New Roman" w:hAnsi="Times New Roman"/>
          <w:b/>
          <w:sz w:val="20"/>
          <w:szCs w:val="20"/>
        </w:rPr>
      </w:pPr>
      <w:r w:rsidRPr="003B6302">
        <w:rPr>
          <w:rFonts w:ascii="Times New Roman" w:hAnsi="Times New Roman"/>
          <w:b/>
          <w:sz w:val="20"/>
          <w:szCs w:val="20"/>
        </w:rPr>
        <w:t>ПРЕДОСТАВЛЕНИЯ МУНИЦИПАЛЬНОЙ УСЛУГИ</w:t>
      </w:r>
    </w:p>
    <w:p w:rsidR="00337269" w:rsidRDefault="00337269" w:rsidP="00337269">
      <w:pPr>
        <w:spacing w:after="0" w:line="240" w:lineRule="auto"/>
        <w:jc w:val="center"/>
        <w:rPr>
          <w:rFonts w:ascii="Times New Roman" w:hAnsi="Times New Roman"/>
          <w:b/>
          <w:sz w:val="20"/>
          <w:szCs w:val="20"/>
        </w:rPr>
      </w:pPr>
      <w:r>
        <w:rPr>
          <w:rFonts w:ascii="Times New Roman" w:hAnsi="Times New Roman"/>
          <w:b/>
          <w:sz w:val="20"/>
          <w:szCs w:val="20"/>
        </w:rPr>
        <w:t>«</w:t>
      </w:r>
      <w:r w:rsidR="00061DF1">
        <w:rPr>
          <w:rFonts w:ascii="Times New Roman" w:hAnsi="Times New Roman"/>
          <w:b/>
          <w:sz w:val="20"/>
          <w:szCs w:val="20"/>
        </w:rPr>
        <w:t>ПРИЗНАНИЕ ГРАЖДАН МАЛО</w:t>
      </w:r>
      <w:r w:rsidR="00DE04E0">
        <w:rPr>
          <w:rFonts w:ascii="Times New Roman" w:hAnsi="Times New Roman"/>
          <w:b/>
          <w:sz w:val="20"/>
          <w:szCs w:val="20"/>
        </w:rPr>
        <w:t>ИМУЩИМИ В ЦЕЛЯХ ПОСТАНОВКИ НА УЧЕТ</w:t>
      </w:r>
      <w:r w:rsidR="00785C34">
        <w:rPr>
          <w:rFonts w:ascii="Times New Roman" w:hAnsi="Times New Roman"/>
          <w:b/>
          <w:sz w:val="20"/>
          <w:szCs w:val="20"/>
        </w:rPr>
        <w:t xml:space="preserve"> </w:t>
      </w:r>
      <w:r w:rsidR="000751C1">
        <w:rPr>
          <w:rFonts w:ascii="Times New Roman" w:hAnsi="Times New Roman"/>
          <w:b/>
          <w:sz w:val="20"/>
          <w:szCs w:val="20"/>
        </w:rPr>
        <w:t>В КАЧЕСТВЕ НУЖДАЮЩИХСЯ В ЖИЛЫХ ПОМЕЩЕНИЯХ,</w:t>
      </w:r>
      <w:r w:rsidRPr="00DB49E4">
        <w:rPr>
          <w:rFonts w:ascii="Times New Roman" w:hAnsi="Times New Roman"/>
          <w:b/>
          <w:sz w:val="20"/>
          <w:szCs w:val="20"/>
        </w:rPr>
        <w:t xml:space="preserve"> </w:t>
      </w:r>
      <w:r w:rsidR="00785C34">
        <w:rPr>
          <w:rFonts w:ascii="Times New Roman" w:hAnsi="Times New Roman"/>
          <w:b/>
          <w:sz w:val="20"/>
          <w:szCs w:val="20"/>
        </w:rPr>
        <w:t>ПРЕДОСТОВЛЯЕМЫХ ПО ДОГОВОРАМ СОЦИАЛЬНОГО НАЙМА</w:t>
      </w:r>
      <w:r w:rsidRPr="00DB49E4">
        <w:rPr>
          <w:rFonts w:ascii="Times New Roman" w:hAnsi="Times New Roman"/>
          <w:b/>
          <w:sz w:val="20"/>
          <w:szCs w:val="20"/>
        </w:rPr>
        <w:t xml:space="preserve"> </w:t>
      </w:r>
      <w:r>
        <w:rPr>
          <w:rFonts w:ascii="Times New Roman" w:hAnsi="Times New Roman"/>
          <w:b/>
          <w:sz w:val="20"/>
          <w:szCs w:val="20"/>
        </w:rPr>
        <w:t>______________________».</w:t>
      </w:r>
    </w:p>
    <w:p w:rsidR="00337269" w:rsidRPr="00935C9F" w:rsidRDefault="00337269" w:rsidP="00337269">
      <w:pPr>
        <w:spacing w:after="0" w:line="240" w:lineRule="auto"/>
        <w:jc w:val="center"/>
        <w:rPr>
          <w:rFonts w:ascii="Times New Roman" w:hAnsi="Times New Roman"/>
          <w:b/>
          <w:sz w:val="20"/>
          <w:szCs w:val="20"/>
        </w:rPr>
      </w:pPr>
    </w:p>
    <w:p w:rsidR="00337269" w:rsidRPr="00772071" w:rsidRDefault="00337269" w:rsidP="00337269">
      <w:pPr>
        <w:pStyle w:val="1"/>
        <w:spacing w:before="0"/>
        <w:rPr>
          <w:rFonts w:ascii="Times New Roman" w:hAnsi="Times New Roman"/>
          <w:color w:val="auto"/>
          <w:sz w:val="20"/>
          <w:szCs w:val="20"/>
        </w:rPr>
      </w:pPr>
      <w:r w:rsidRPr="00772071">
        <w:rPr>
          <w:rFonts w:ascii="Times New Roman" w:hAnsi="Times New Roman"/>
          <w:color w:val="auto"/>
          <w:sz w:val="20"/>
          <w:szCs w:val="20"/>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245"/>
        <w:gridCol w:w="8931"/>
      </w:tblGrid>
      <w:tr w:rsidR="00337269" w:rsidRPr="007D6D36" w:rsidTr="00061DF1">
        <w:tc>
          <w:tcPr>
            <w:tcW w:w="959" w:type="dxa"/>
            <w:vAlign w:val="center"/>
          </w:tcPr>
          <w:p w:rsidR="00337269" w:rsidRPr="007D6D36" w:rsidRDefault="00337269" w:rsidP="00061DF1">
            <w:pPr>
              <w:spacing w:after="0" w:line="240" w:lineRule="auto"/>
              <w:ind w:left="-85" w:right="-85"/>
              <w:jc w:val="center"/>
              <w:rPr>
                <w:rFonts w:ascii="Times New Roman" w:hAnsi="Times New Roman"/>
                <w:b/>
                <w:sz w:val="20"/>
                <w:szCs w:val="20"/>
              </w:rPr>
            </w:pPr>
            <w:r w:rsidRPr="007D6D36">
              <w:rPr>
                <w:rFonts w:ascii="Times New Roman" w:hAnsi="Times New Roman"/>
                <w:b/>
                <w:sz w:val="20"/>
                <w:szCs w:val="20"/>
              </w:rPr>
              <w:t>№ п/п</w:t>
            </w:r>
          </w:p>
        </w:tc>
        <w:tc>
          <w:tcPr>
            <w:tcW w:w="5245" w:type="dxa"/>
            <w:vAlign w:val="center"/>
          </w:tcPr>
          <w:p w:rsidR="00337269" w:rsidRPr="007D6D36" w:rsidRDefault="00337269" w:rsidP="00061DF1">
            <w:pPr>
              <w:spacing w:after="0" w:line="240" w:lineRule="auto"/>
              <w:ind w:left="-85" w:right="-85"/>
              <w:jc w:val="center"/>
              <w:rPr>
                <w:rFonts w:ascii="Times New Roman" w:hAnsi="Times New Roman"/>
                <w:b/>
                <w:sz w:val="20"/>
                <w:szCs w:val="20"/>
              </w:rPr>
            </w:pPr>
            <w:r w:rsidRPr="007D6D36">
              <w:rPr>
                <w:rFonts w:ascii="Times New Roman" w:hAnsi="Times New Roman"/>
                <w:b/>
                <w:sz w:val="20"/>
                <w:szCs w:val="20"/>
              </w:rPr>
              <w:t>Параметр</w:t>
            </w:r>
          </w:p>
        </w:tc>
        <w:tc>
          <w:tcPr>
            <w:tcW w:w="8931" w:type="dxa"/>
            <w:vAlign w:val="center"/>
          </w:tcPr>
          <w:p w:rsidR="00337269" w:rsidRPr="007D6D36" w:rsidRDefault="00337269" w:rsidP="00061DF1">
            <w:pPr>
              <w:spacing w:after="0" w:line="240" w:lineRule="auto"/>
              <w:ind w:left="-85" w:right="-85"/>
              <w:jc w:val="center"/>
              <w:rPr>
                <w:rFonts w:ascii="Times New Roman" w:hAnsi="Times New Roman"/>
                <w:b/>
                <w:sz w:val="20"/>
                <w:szCs w:val="20"/>
              </w:rPr>
            </w:pPr>
            <w:r w:rsidRPr="007D6D36">
              <w:rPr>
                <w:rFonts w:ascii="Times New Roman" w:hAnsi="Times New Roman"/>
                <w:b/>
                <w:sz w:val="20"/>
                <w:szCs w:val="20"/>
              </w:rPr>
              <w:t>Значение параметра/состояние</w:t>
            </w:r>
          </w:p>
        </w:tc>
      </w:tr>
      <w:tr w:rsidR="00337269" w:rsidRPr="007D6D36" w:rsidTr="00061DF1">
        <w:tc>
          <w:tcPr>
            <w:tcW w:w="959" w:type="dxa"/>
            <w:vAlign w:val="center"/>
          </w:tcPr>
          <w:p w:rsidR="00337269" w:rsidRPr="007D6D36" w:rsidRDefault="00337269" w:rsidP="00061DF1">
            <w:pPr>
              <w:spacing w:after="0" w:line="240" w:lineRule="auto"/>
              <w:ind w:left="-85" w:right="-85"/>
              <w:jc w:val="center"/>
              <w:rPr>
                <w:rFonts w:ascii="Times New Roman" w:hAnsi="Times New Roman"/>
                <w:b/>
                <w:sz w:val="20"/>
                <w:szCs w:val="20"/>
              </w:rPr>
            </w:pPr>
            <w:r w:rsidRPr="007D6D36">
              <w:rPr>
                <w:rFonts w:ascii="Times New Roman" w:hAnsi="Times New Roman"/>
                <w:b/>
                <w:sz w:val="20"/>
                <w:szCs w:val="20"/>
              </w:rPr>
              <w:t>1</w:t>
            </w:r>
          </w:p>
        </w:tc>
        <w:tc>
          <w:tcPr>
            <w:tcW w:w="5245" w:type="dxa"/>
            <w:vAlign w:val="center"/>
          </w:tcPr>
          <w:p w:rsidR="00337269" w:rsidRPr="007D6D36" w:rsidRDefault="00337269" w:rsidP="00061DF1">
            <w:pPr>
              <w:spacing w:after="0" w:line="240" w:lineRule="auto"/>
              <w:ind w:left="-85" w:right="-85"/>
              <w:jc w:val="center"/>
              <w:rPr>
                <w:rFonts w:ascii="Times New Roman" w:hAnsi="Times New Roman"/>
                <w:b/>
                <w:sz w:val="20"/>
                <w:szCs w:val="20"/>
              </w:rPr>
            </w:pPr>
            <w:r w:rsidRPr="007D6D36">
              <w:rPr>
                <w:rFonts w:ascii="Times New Roman" w:hAnsi="Times New Roman"/>
                <w:b/>
                <w:sz w:val="20"/>
                <w:szCs w:val="20"/>
              </w:rPr>
              <w:t>2</w:t>
            </w:r>
          </w:p>
        </w:tc>
        <w:tc>
          <w:tcPr>
            <w:tcW w:w="8931" w:type="dxa"/>
            <w:vAlign w:val="center"/>
          </w:tcPr>
          <w:p w:rsidR="00337269" w:rsidRPr="007D6D36" w:rsidRDefault="00337269" w:rsidP="00061DF1">
            <w:pPr>
              <w:spacing w:after="0" w:line="240" w:lineRule="auto"/>
              <w:ind w:left="-85" w:right="-85"/>
              <w:jc w:val="center"/>
              <w:rPr>
                <w:rFonts w:ascii="Times New Roman" w:hAnsi="Times New Roman"/>
                <w:b/>
                <w:sz w:val="20"/>
                <w:szCs w:val="20"/>
              </w:rPr>
            </w:pPr>
            <w:r w:rsidRPr="007D6D36">
              <w:rPr>
                <w:rFonts w:ascii="Times New Roman" w:hAnsi="Times New Roman"/>
                <w:b/>
                <w:sz w:val="20"/>
                <w:szCs w:val="20"/>
              </w:rPr>
              <w:t>3</w:t>
            </w:r>
          </w:p>
        </w:tc>
      </w:tr>
      <w:tr w:rsidR="00337269" w:rsidRPr="007D6D36" w:rsidTr="00061DF1">
        <w:trPr>
          <w:trHeight w:val="481"/>
        </w:trPr>
        <w:tc>
          <w:tcPr>
            <w:tcW w:w="959" w:type="dxa"/>
          </w:tcPr>
          <w:p w:rsidR="00337269" w:rsidRPr="007D6D36" w:rsidRDefault="00337269" w:rsidP="00061DF1">
            <w:pPr>
              <w:spacing w:after="0" w:line="240" w:lineRule="auto"/>
              <w:ind w:left="-85" w:right="-85"/>
              <w:jc w:val="center"/>
              <w:rPr>
                <w:rFonts w:ascii="Times New Roman" w:hAnsi="Times New Roman"/>
                <w:sz w:val="20"/>
                <w:szCs w:val="20"/>
              </w:rPr>
            </w:pPr>
            <w:r w:rsidRPr="007D6D36">
              <w:rPr>
                <w:rFonts w:ascii="Times New Roman" w:hAnsi="Times New Roman"/>
                <w:sz w:val="20"/>
                <w:szCs w:val="20"/>
              </w:rPr>
              <w:t>1.</w:t>
            </w:r>
          </w:p>
        </w:tc>
        <w:tc>
          <w:tcPr>
            <w:tcW w:w="5245" w:type="dxa"/>
          </w:tcPr>
          <w:p w:rsidR="00337269" w:rsidRPr="007D6D36" w:rsidRDefault="00337269" w:rsidP="00061DF1">
            <w:pPr>
              <w:spacing w:after="0" w:line="240" w:lineRule="auto"/>
              <w:ind w:left="-85" w:right="-85"/>
              <w:rPr>
                <w:rFonts w:ascii="Times New Roman" w:hAnsi="Times New Roman"/>
                <w:sz w:val="20"/>
                <w:szCs w:val="20"/>
              </w:rPr>
            </w:pPr>
            <w:r w:rsidRPr="007D6D36">
              <w:rPr>
                <w:rFonts w:ascii="Times New Roman" w:hAnsi="Times New Roman"/>
                <w:sz w:val="20"/>
                <w:szCs w:val="20"/>
              </w:rPr>
              <w:t>Наименование органа, предоставляющего услугу</w:t>
            </w:r>
          </w:p>
        </w:tc>
        <w:tc>
          <w:tcPr>
            <w:tcW w:w="8931" w:type="dxa"/>
          </w:tcPr>
          <w:p w:rsidR="00337269" w:rsidRPr="007D6D36" w:rsidRDefault="00337269" w:rsidP="00061DF1">
            <w:pPr>
              <w:spacing w:after="0" w:line="240" w:lineRule="auto"/>
              <w:rPr>
                <w:rFonts w:ascii="Times New Roman" w:hAnsi="Times New Roman"/>
                <w:sz w:val="20"/>
                <w:szCs w:val="20"/>
              </w:rPr>
            </w:pPr>
            <w:r>
              <w:rPr>
                <w:rFonts w:ascii="Times New Roman" w:hAnsi="Times New Roman"/>
                <w:sz w:val="20"/>
                <w:szCs w:val="20"/>
              </w:rPr>
              <w:t>Местная администрация городского (сельского) поселения    _____________   _______________ муниципального района Кабардино-Балкарской Республики.</w:t>
            </w:r>
          </w:p>
        </w:tc>
      </w:tr>
      <w:tr w:rsidR="00337269" w:rsidRPr="007D6D36" w:rsidTr="00061DF1">
        <w:tc>
          <w:tcPr>
            <w:tcW w:w="959" w:type="dxa"/>
          </w:tcPr>
          <w:p w:rsidR="00337269" w:rsidRPr="007D6D36" w:rsidRDefault="00337269" w:rsidP="00061DF1">
            <w:pPr>
              <w:spacing w:after="0" w:line="240" w:lineRule="auto"/>
              <w:ind w:left="-85" w:right="-85"/>
              <w:jc w:val="center"/>
              <w:rPr>
                <w:rFonts w:ascii="Times New Roman" w:hAnsi="Times New Roman"/>
                <w:sz w:val="20"/>
                <w:szCs w:val="20"/>
              </w:rPr>
            </w:pPr>
            <w:r w:rsidRPr="007D6D36">
              <w:rPr>
                <w:rFonts w:ascii="Times New Roman" w:hAnsi="Times New Roman"/>
                <w:sz w:val="20"/>
                <w:szCs w:val="20"/>
              </w:rPr>
              <w:t>2.</w:t>
            </w:r>
          </w:p>
        </w:tc>
        <w:tc>
          <w:tcPr>
            <w:tcW w:w="5245" w:type="dxa"/>
          </w:tcPr>
          <w:p w:rsidR="00337269" w:rsidRPr="007D6D36" w:rsidRDefault="00337269" w:rsidP="00061DF1">
            <w:pPr>
              <w:spacing w:after="0" w:line="240" w:lineRule="auto"/>
              <w:ind w:left="-85" w:right="-85"/>
              <w:rPr>
                <w:rFonts w:ascii="Times New Roman" w:hAnsi="Times New Roman"/>
                <w:sz w:val="20"/>
                <w:szCs w:val="20"/>
                <w:highlight w:val="yellow"/>
              </w:rPr>
            </w:pPr>
            <w:r w:rsidRPr="007D6D36">
              <w:rPr>
                <w:rFonts w:ascii="Times New Roman" w:hAnsi="Times New Roman"/>
                <w:sz w:val="20"/>
                <w:szCs w:val="20"/>
              </w:rPr>
              <w:t>Номер услуги в федеральном реестре</w:t>
            </w:r>
          </w:p>
        </w:tc>
        <w:tc>
          <w:tcPr>
            <w:tcW w:w="8931" w:type="dxa"/>
          </w:tcPr>
          <w:p w:rsidR="00337269" w:rsidRPr="007D6D36" w:rsidRDefault="00337269" w:rsidP="00061DF1">
            <w:pPr>
              <w:spacing w:after="0" w:line="240" w:lineRule="auto"/>
              <w:ind w:left="-85" w:right="-85"/>
              <w:rPr>
                <w:rFonts w:ascii="Times New Roman" w:hAnsi="Times New Roman"/>
                <w:sz w:val="20"/>
                <w:szCs w:val="20"/>
                <w:highlight w:val="yellow"/>
              </w:rPr>
            </w:pPr>
          </w:p>
        </w:tc>
      </w:tr>
      <w:tr w:rsidR="00337269" w:rsidRPr="007D6D36" w:rsidTr="00061DF1">
        <w:tc>
          <w:tcPr>
            <w:tcW w:w="959" w:type="dxa"/>
          </w:tcPr>
          <w:p w:rsidR="00337269" w:rsidRPr="007D6D36" w:rsidRDefault="00337269" w:rsidP="00061DF1">
            <w:pPr>
              <w:spacing w:after="0" w:line="240" w:lineRule="auto"/>
              <w:ind w:left="-85" w:right="-85"/>
              <w:jc w:val="center"/>
              <w:rPr>
                <w:rFonts w:ascii="Times New Roman" w:hAnsi="Times New Roman"/>
                <w:sz w:val="20"/>
                <w:szCs w:val="20"/>
              </w:rPr>
            </w:pPr>
            <w:r w:rsidRPr="007D6D36">
              <w:rPr>
                <w:rFonts w:ascii="Times New Roman" w:hAnsi="Times New Roman"/>
                <w:sz w:val="20"/>
                <w:szCs w:val="20"/>
              </w:rPr>
              <w:t>3.</w:t>
            </w:r>
          </w:p>
        </w:tc>
        <w:tc>
          <w:tcPr>
            <w:tcW w:w="5245" w:type="dxa"/>
          </w:tcPr>
          <w:p w:rsidR="00337269" w:rsidRPr="007D6D36" w:rsidRDefault="00337269" w:rsidP="00061DF1">
            <w:pPr>
              <w:spacing w:after="0" w:line="240" w:lineRule="auto"/>
              <w:ind w:left="-85" w:right="-85"/>
              <w:rPr>
                <w:rFonts w:ascii="Times New Roman" w:hAnsi="Times New Roman"/>
                <w:sz w:val="20"/>
                <w:szCs w:val="20"/>
              </w:rPr>
            </w:pPr>
            <w:r w:rsidRPr="007D6D36">
              <w:rPr>
                <w:rFonts w:ascii="Times New Roman" w:hAnsi="Times New Roman"/>
                <w:sz w:val="20"/>
                <w:szCs w:val="20"/>
              </w:rPr>
              <w:t>Полное наименование услуги</w:t>
            </w:r>
          </w:p>
        </w:tc>
        <w:tc>
          <w:tcPr>
            <w:tcW w:w="8931" w:type="dxa"/>
          </w:tcPr>
          <w:p w:rsidR="00337269" w:rsidRDefault="00785C34" w:rsidP="00061DF1">
            <w:pPr>
              <w:pStyle w:val="ConsPlusNormal1"/>
              <w:ind w:right="-85"/>
              <w:jc w:val="both"/>
            </w:pPr>
            <w: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337269">
              <w:t xml:space="preserve">    _____________ .</w:t>
            </w:r>
          </w:p>
          <w:p w:rsidR="00337269" w:rsidRPr="007D6D36" w:rsidRDefault="00337269" w:rsidP="00061DF1">
            <w:pPr>
              <w:pStyle w:val="ConsPlusNormal1"/>
              <w:ind w:right="-85"/>
              <w:jc w:val="both"/>
            </w:pPr>
          </w:p>
        </w:tc>
      </w:tr>
      <w:tr w:rsidR="00785C34" w:rsidRPr="007D6D36" w:rsidTr="00061DF1">
        <w:tc>
          <w:tcPr>
            <w:tcW w:w="959" w:type="dxa"/>
          </w:tcPr>
          <w:p w:rsidR="00785C34" w:rsidRPr="007D6D36" w:rsidRDefault="00785C34" w:rsidP="00061DF1">
            <w:pPr>
              <w:spacing w:after="0" w:line="240" w:lineRule="auto"/>
              <w:ind w:left="-85" w:right="-85"/>
              <w:jc w:val="center"/>
              <w:rPr>
                <w:rFonts w:ascii="Times New Roman" w:hAnsi="Times New Roman"/>
                <w:sz w:val="20"/>
                <w:szCs w:val="20"/>
              </w:rPr>
            </w:pPr>
            <w:r w:rsidRPr="007D6D36">
              <w:rPr>
                <w:rFonts w:ascii="Times New Roman" w:hAnsi="Times New Roman"/>
                <w:sz w:val="20"/>
                <w:szCs w:val="20"/>
              </w:rPr>
              <w:t>4.</w:t>
            </w:r>
          </w:p>
        </w:tc>
        <w:tc>
          <w:tcPr>
            <w:tcW w:w="5245" w:type="dxa"/>
          </w:tcPr>
          <w:p w:rsidR="00785C34" w:rsidRPr="007D6D36" w:rsidRDefault="00785C34" w:rsidP="00061DF1">
            <w:pPr>
              <w:spacing w:after="0" w:line="240" w:lineRule="auto"/>
              <w:ind w:left="-85" w:right="-85"/>
              <w:rPr>
                <w:rFonts w:ascii="Times New Roman" w:hAnsi="Times New Roman"/>
                <w:sz w:val="20"/>
                <w:szCs w:val="20"/>
              </w:rPr>
            </w:pPr>
            <w:r w:rsidRPr="007D6D36">
              <w:rPr>
                <w:rFonts w:ascii="Times New Roman" w:hAnsi="Times New Roman"/>
                <w:sz w:val="20"/>
                <w:szCs w:val="20"/>
              </w:rPr>
              <w:t>Краткое наименование услуги</w:t>
            </w:r>
          </w:p>
        </w:tc>
        <w:tc>
          <w:tcPr>
            <w:tcW w:w="8931" w:type="dxa"/>
          </w:tcPr>
          <w:p w:rsidR="00785C34" w:rsidRDefault="00785C34" w:rsidP="00C86E17">
            <w:pPr>
              <w:pStyle w:val="ConsPlusNormal1"/>
              <w:ind w:right="-85"/>
              <w:jc w:val="both"/>
            </w:pPr>
            <w:r>
              <w:t>Признание граждан малоимущими в целях постановки на учет в качестве нуждающихся в жилых помещениях, предоставляемых по договорам социального найма    _____________ .</w:t>
            </w:r>
          </w:p>
          <w:p w:rsidR="00785C34" w:rsidRPr="007D6D36" w:rsidRDefault="00785C34" w:rsidP="00C86E17">
            <w:pPr>
              <w:pStyle w:val="ConsPlusNormal1"/>
              <w:ind w:right="-85"/>
              <w:jc w:val="both"/>
            </w:pPr>
          </w:p>
        </w:tc>
      </w:tr>
      <w:tr w:rsidR="00785C34" w:rsidRPr="007D6D36" w:rsidTr="00061DF1">
        <w:tc>
          <w:tcPr>
            <w:tcW w:w="959" w:type="dxa"/>
          </w:tcPr>
          <w:p w:rsidR="00785C34" w:rsidRPr="007D6D36" w:rsidRDefault="00785C34" w:rsidP="00061DF1">
            <w:pPr>
              <w:spacing w:after="0" w:line="240" w:lineRule="auto"/>
              <w:ind w:left="-85" w:right="-85"/>
              <w:jc w:val="center"/>
              <w:rPr>
                <w:rFonts w:ascii="Times New Roman" w:hAnsi="Times New Roman"/>
                <w:sz w:val="20"/>
                <w:szCs w:val="20"/>
              </w:rPr>
            </w:pPr>
            <w:r w:rsidRPr="007D6D36">
              <w:rPr>
                <w:rFonts w:ascii="Times New Roman" w:hAnsi="Times New Roman"/>
                <w:sz w:val="20"/>
                <w:szCs w:val="20"/>
              </w:rPr>
              <w:t>5.</w:t>
            </w:r>
          </w:p>
        </w:tc>
        <w:tc>
          <w:tcPr>
            <w:tcW w:w="5245" w:type="dxa"/>
          </w:tcPr>
          <w:p w:rsidR="00785C34" w:rsidRPr="007D6D36" w:rsidRDefault="00785C34" w:rsidP="00061DF1">
            <w:pPr>
              <w:spacing w:after="0" w:line="240" w:lineRule="auto"/>
              <w:ind w:left="-85" w:right="-85"/>
              <w:rPr>
                <w:rFonts w:ascii="Times New Roman" w:hAnsi="Times New Roman"/>
                <w:sz w:val="20"/>
                <w:szCs w:val="20"/>
              </w:rPr>
            </w:pPr>
            <w:r w:rsidRPr="007D6D36">
              <w:rPr>
                <w:rFonts w:ascii="Times New Roman" w:hAnsi="Times New Roman"/>
                <w:sz w:val="20"/>
                <w:szCs w:val="20"/>
              </w:rPr>
              <w:t>Административный регламент предоставления муниципальной услуги</w:t>
            </w:r>
          </w:p>
        </w:tc>
        <w:tc>
          <w:tcPr>
            <w:tcW w:w="8931" w:type="dxa"/>
          </w:tcPr>
          <w:p w:rsidR="00785C34" w:rsidRDefault="00785C34" w:rsidP="00061DF1">
            <w:pPr>
              <w:tabs>
                <w:tab w:val="left" w:pos="4678"/>
              </w:tabs>
              <w:spacing w:after="0" w:line="240" w:lineRule="auto"/>
              <w:jc w:val="both"/>
              <w:rPr>
                <w:rFonts w:ascii="Times New Roman" w:hAnsi="Times New Roman"/>
                <w:sz w:val="20"/>
                <w:szCs w:val="20"/>
              </w:rPr>
            </w:pPr>
            <w:bookmarkStart w:id="0" w:name="P31"/>
            <w:bookmarkEnd w:id="0"/>
            <w:r w:rsidRPr="007D6D36">
              <w:rPr>
                <w:rFonts w:ascii="Times New Roman" w:hAnsi="Times New Roman"/>
                <w:bCs/>
                <w:sz w:val="20"/>
                <w:szCs w:val="20"/>
              </w:rPr>
              <w:t xml:space="preserve">Постановлением главы местной администрации городского </w:t>
            </w:r>
            <w:r>
              <w:rPr>
                <w:rFonts w:ascii="Times New Roman" w:hAnsi="Times New Roman"/>
                <w:sz w:val="20"/>
                <w:szCs w:val="20"/>
              </w:rPr>
              <w:t>(сельского) п</w:t>
            </w:r>
            <w:r>
              <w:rPr>
                <w:sz w:val="20"/>
                <w:szCs w:val="20"/>
              </w:rPr>
              <w:t>оселения    ________________</w:t>
            </w:r>
            <w:r w:rsidRPr="007D6D36">
              <w:rPr>
                <w:rFonts w:ascii="Times New Roman" w:hAnsi="Times New Roman"/>
                <w:bCs/>
                <w:sz w:val="20"/>
                <w:szCs w:val="20"/>
              </w:rPr>
              <w:t xml:space="preserve">от </w:t>
            </w:r>
            <w:r>
              <w:rPr>
                <w:rFonts w:ascii="Times New Roman" w:hAnsi="Times New Roman"/>
                <w:bCs/>
                <w:sz w:val="20"/>
                <w:szCs w:val="20"/>
              </w:rPr>
              <w:t>______</w:t>
            </w:r>
            <w:r w:rsidRPr="007D6D36">
              <w:rPr>
                <w:rFonts w:ascii="Times New Roman" w:hAnsi="Times New Roman"/>
                <w:bCs/>
                <w:sz w:val="20"/>
                <w:szCs w:val="20"/>
              </w:rPr>
              <w:t xml:space="preserve"> года № </w:t>
            </w:r>
            <w:r>
              <w:rPr>
                <w:rFonts w:ascii="Times New Roman" w:hAnsi="Times New Roman"/>
                <w:bCs/>
                <w:sz w:val="20"/>
                <w:szCs w:val="20"/>
              </w:rPr>
              <w:t>____</w:t>
            </w:r>
            <w:r w:rsidRPr="007D6D36">
              <w:rPr>
                <w:rFonts w:ascii="Times New Roman" w:hAnsi="Times New Roman"/>
                <w:sz w:val="20"/>
                <w:szCs w:val="20"/>
              </w:rPr>
              <w:t>«Об утверждении Административного регламента местной  администрации</w:t>
            </w:r>
            <w:r>
              <w:rPr>
                <w:rFonts w:ascii="Times New Roman" w:hAnsi="Times New Roman"/>
                <w:sz w:val="20"/>
                <w:szCs w:val="20"/>
              </w:rPr>
              <w:t xml:space="preserve"> </w:t>
            </w:r>
            <w:r w:rsidRPr="007D6D36">
              <w:rPr>
                <w:rFonts w:ascii="Times New Roman" w:hAnsi="Times New Roman"/>
                <w:sz w:val="20"/>
                <w:szCs w:val="20"/>
              </w:rPr>
              <w:t xml:space="preserve">городского </w:t>
            </w:r>
            <w:r w:rsidRPr="005D5EBA">
              <w:rPr>
                <w:rFonts w:ascii="Times New Roman" w:hAnsi="Times New Roman"/>
                <w:sz w:val="20"/>
                <w:szCs w:val="20"/>
              </w:rPr>
              <w:t>(сельского) поселения    ________________</w:t>
            </w:r>
            <w:r w:rsidRPr="007D6D36">
              <w:rPr>
                <w:rFonts w:ascii="Times New Roman" w:hAnsi="Times New Roman"/>
                <w:sz w:val="20"/>
                <w:szCs w:val="20"/>
              </w:rPr>
              <w:t>по предоставлению муниципальной услуги «</w:t>
            </w:r>
            <w:r>
              <w:rPr>
                <w:rFonts w:ascii="Times New Roman" w:hAnsi="Times New Roman"/>
                <w:sz w:val="20"/>
                <w:szCs w:val="20"/>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7D6D36">
              <w:rPr>
                <w:rFonts w:ascii="Times New Roman" w:hAnsi="Times New Roman"/>
                <w:sz w:val="20"/>
                <w:szCs w:val="20"/>
              </w:rPr>
              <w:t>»».</w:t>
            </w:r>
          </w:p>
          <w:p w:rsidR="00785C34" w:rsidRPr="007D6D36" w:rsidRDefault="00785C34" w:rsidP="00061DF1">
            <w:pPr>
              <w:tabs>
                <w:tab w:val="left" w:pos="4678"/>
              </w:tabs>
              <w:spacing w:after="0" w:line="240" w:lineRule="auto"/>
              <w:jc w:val="both"/>
              <w:rPr>
                <w:rFonts w:ascii="Times New Roman" w:hAnsi="Times New Roman"/>
                <w:sz w:val="20"/>
                <w:szCs w:val="20"/>
              </w:rPr>
            </w:pPr>
          </w:p>
        </w:tc>
      </w:tr>
      <w:tr w:rsidR="00785C34" w:rsidRPr="007D6D36" w:rsidTr="00061DF1">
        <w:tc>
          <w:tcPr>
            <w:tcW w:w="959" w:type="dxa"/>
          </w:tcPr>
          <w:p w:rsidR="00785C34" w:rsidRPr="007D6D36" w:rsidRDefault="00785C34" w:rsidP="00061DF1">
            <w:pPr>
              <w:spacing w:after="0" w:line="240" w:lineRule="auto"/>
              <w:ind w:left="-85" w:right="-85"/>
              <w:jc w:val="center"/>
              <w:rPr>
                <w:rFonts w:ascii="Times New Roman" w:hAnsi="Times New Roman"/>
                <w:sz w:val="20"/>
                <w:szCs w:val="20"/>
              </w:rPr>
            </w:pPr>
            <w:r w:rsidRPr="007D6D36">
              <w:rPr>
                <w:rFonts w:ascii="Times New Roman" w:hAnsi="Times New Roman"/>
                <w:sz w:val="20"/>
                <w:szCs w:val="20"/>
              </w:rPr>
              <w:t>6.</w:t>
            </w:r>
          </w:p>
        </w:tc>
        <w:tc>
          <w:tcPr>
            <w:tcW w:w="5245" w:type="dxa"/>
          </w:tcPr>
          <w:p w:rsidR="00785C34" w:rsidRPr="007D6D36" w:rsidRDefault="00785C34" w:rsidP="00061DF1">
            <w:pPr>
              <w:spacing w:after="0" w:line="240" w:lineRule="auto"/>
              <w:ind w:left="-85" w:right="-85"/>
              <w:rPr>
                <w:rFonts w:ascii="Times New Roman" w:hAnsi="Times New Roman"/>
                <w:sz w:val="20"/>
                <w:szCs w:val="20"/>
              </w:rPr>
            </w:pPr>
            <w:r w:rsidRPr="007D6D36">
              <w:rPr>
                <w:rFonts w:ascii="Times New Roman" w:hAnsi="Times New Roman"/>
                <w:sz w:val="20"/>
                <w:szCs w:val="20"/>
              </w:rPr>
              <w:t>Перечень «подуслуг»</w:t>
            </w:r>
          </w:p>
        </w:tc>
        <w:tc>
          <w:tcPr>
            <w:tcW w:w="8931" w:type="dxa"/>
          </w:tcPr>
          <w:p w:rsidR="00785C34" w:rsidRPr="007D6D36" w:rsidRDefault="00785C34" w:rsidP="00061DF1">
            <w:pPr>
              <w:spacing w:after="0" w:line="240" w:lineRule="auto"/>
              <w:ind w:left="33" w:right="-85"/>
              <w:rPr>
                <w:rFonts w:ascii="Times New Roman" w:hAnsi="Times New Roman"/>
                <w:sz w:val="20"/>
                <w:szCs w:val="20"/>
              </w:rPr>
            </w:pPr>
            <w:r w:rsidRPr="007D6D36">
              <w:rPr>
                <w:rFonts w:ascii="Times New Roman" w:hAnsi="Times New Roman"/>
                <w:sz w:val="20"/>
                <w:szCs w:val="20"/>
              </w:rPr>
              <w:t>Нет.</w:t>
            </w:r>
          </w:p>
        </w:tc>
      </w:tr>
      <w:tr w:rsidR="00785C34" w:rsidRPr="007D6D36" w:rsidTr="00061DF1">
        <w:tc>
          <w:tcPr>
            <w:tcW w:w="959" w:type="dxa"/>
          </w:tcPr>
          <w:p w:rsidR="00785C34" w:rsidRPr="007D6D36" w:rsidRDefault="00785C34" w:rsidP="00061DF1">
            <w:pPr>
              <w:spacing w:after="0" w:line="240" w:lineRule="auto"/>
              <w:ind w:left="-85" w:right="-85"/>
              <w:jc w:val="center"/>
              <w:rPr>
                <w:rFonts w:ascii="Times New Roman" w:hAnsi="Times New Roman"/>
                <w:sz w:val="20"/>
                <w:szCs w:val="20"/>
              </w:rPr>
            </w:pPr>
            <w:r w:rsidRPr="007D6D36">
              <w:rPr>
                <w:rFonts w:ascii="Times New Roman" w:hAnsi="Times New Roman"/>
                <w:sz w:val="20"/>
                <w:szCs w:val="20"/>
              </w:rPr>
              <w:t>7.</w:t>
            </w:r>
          </w:p>
        </w:tc>
        <w:tc>
          <w:tcPr>
            <w:tcW w:w="5245" w:type="dxa"/>
          </w:tcPr>
          <w:p w:rsidR="00785C34" w:rsidRPr="007D6D36" w:rsidRDefault="00785C34" w:rsidP="00061DF1">
            <w:pPr>
              <w:spacing w:after="0" w:line="240" w:lineRule="auto"/>
              <w:ind w:left="-85" w:right="-85"/>
              <w:rPr>
                <w:rFonts w:ascii="Times New Roman" w:hAnsi="Times New Roman"/>
                <w:sz w:val="20"/>
                <w:szCs w:val="20"/>
              </w:rPr>
            </w:pPr>
            <w:r w:rsidRPr="007D6D36">
              <w:rPr>
                <w:rFonts w:ascii="Times New Roman" w:hAnsi="Times New Roman"/>
                <w:sz w:val="20"/>
                <w:szCs w:val="20"/>
              </w:rPr>
              <w:t>Способы оценки качества предоставления муниципальной услуги</w:t>
            </w:r>
          </w:p>
        </w:tc>
        <w:tc>
          <w:tcPr>
            <w:tcW w:w="8931" w:type="dxa"/>
          </w:tcPr>
          <w:p w:rsidR="00785C34" w:rsidRPr="007D6D36" w:rsidRDefault="00785C34" w:rsidP="00061DF1">
            <w:pPr>
              <w:spacing w:after="0" w:line="240" w:lineRule="auto"/>
              <w:ind w:left="33"/>
              <w:rPr>
                <w:rFonts w:ascii="Times New Roman" w:hAnsi="Times New Roman"/>
                <w:sz w:val="20"/>
                <w:szCs w:val="20"/>
              </w:rPr>
            </w:pPr>
            <w:r w:rsidRPr="007D6D36">
              <w:rPr>
                <w:rFonts w:ascii="Times New Roman" w:hAnsi="Times New Roman"/>
                <w:sz w:val="20"/>
                <w:szCs w:val="20"/>
              </w:rPr>
              <w:t>- радиотелефонная связь;</w:t>
            </w:r>
          </w:p>
          <w:p w:rsidR="00785C34" w:rsidRPr="007D6D36" w:rsidRDefault="00785C34" w:rsidP="00061DF1">
            <w:pPr>
              <w:spacing w:after="0" w:line="240" w:lineRule="auto"/>
              <w:ind w:left="33" w:right="-85"/>
              <w:rPr>
                <w:rFonts w:ascii="Times New Roman" w:hAnsi="Times New Roman"/>
                <w:sz w:val="20"/>
                <w:szCs w:val="20"/>
              </w:rPr>
            </w:pPr>
            <w:r w:rsidRPr="007D6D36">
              <w:rPr>
                <w:rFonts w:ascii="Times New Roman" w:hAnsi="Times New Roman"/>
                <w:sz w:val="20"/>
                <w:szCs w:val="20"/>
              </w:rPr>
              <w:t>- официальный сайт городского поселения.</w:t>
            </w:r>
          </w:p>
        </w:tc>
      </w:tr>
    </w:tbl>
    <w:p w:rsidR="00842371" w:rsidRDefault="00CE10D9">
      <w:pPr>
        <w:pageBreakBefore/>
        <w:spacing w:after="0" w:line="240" w:lineRule="auto"/>
        <w:rPr>
          <w:rFonts w:ascii="Times New Roman" w:hAnsi="Times New Roman"/>
          <w:b/>
          <w:color w:val="000000"/>
          <w:sz w:val="18"/>
          <w:szCs w:val="18"/>
        </w:rPr>
      </w:pPr>
      <w:r>
        <w:rPr>
          <w:rFonts w:ascii="Times New Roman" w:hAnsi="Times New Roman"/>
          <w:b/>
          <w:color w:val="000000"/>
          <w:sz w:val="24"/>
          <w:szCs w:val="24"/>
        </w:rPr>
        <w:lastRenderedPageBreak/>
        <w:t>Р</w:t>
      </w:r>
      <w:r w:rsidR="00842371">
        <w:rPr>
          <w:rFonts w:ascii="Times New Roman" w:hAnsi="Times New Roman"/>
          <w:b/>
          <w:color w:val="000000"/>
          <w:sz w:val="24"/>
          <w:szCs w:val="24"/>
        </w:rPr>
        <w:t>аздел 2. «Общие сведения о  «подуслугах»</w:t>
      </w:r>
    </w:p>
    <w:p w:rsidR="00842371" w:rsidRDefault="00842371">
      <w:pPr>
        <w:spacing w:after="0" w:line="240" w:lineRule="auto"/>
        <w:rPr>
          <w:rFonts w:ascii="Times New Roman" w:hAnsi="Times New Roman"/>
          <w:b/>
          <w:color w:val="000000"/>
          <w:sz w:val="18"/>
          <w:szCs w:val="18"/>
        </w:rPr>
      </w:pPr>
    </w:p>
    <w:tbl>
      <w:tblPr>
        <w:tblW w:w="15305" w:type="dxa"/>
        <w:tblInd w:w="-5" w:type="dxa"/>
        <w:tblLayout w:type="fixed"/>
        <w:tblLook w:val="0000" w:firstRow="0" w:lastRow="0" w:firstColumn="0" w:lastColumn="0" w:noHBand="0" w:noVBand="0"/>
      </w:tblPr>
      <w:tblGrid>
        <w:gridCol w:w="1103"/>
        <w:gridCol w:w="1275"/>
        <w:gridCol w:w="1563"/>
        <w:gridCol w:w="2205"/>
        <w:gridCol w:w="991"/>
        <w:gridCol w:w="1136"/>
        <w:gridCol w:w="1133"/>
        <w:gridCol w:w="1700"/>
        <w:gridCol w:w="1419"/>
        <w:gridCol w:w="1416"/>
        <w:gridCol w:w="1364"/>
      </w:tblGrid>
      <w:tr w:rsidR="00842371" w:rsidTr="007803F5">
        <w:trPr>
          <w:trHeight w:val="370"/>
        </w:trPr>
        <w:tc>
          <w:tcPr>
            <w:tcW w:w="2378" w:type="dxa"/>
            <w:gridSpan w:val="2"/>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Срок предоставления в зависимости от условий</w:t>
            </w:r>
          </w:p>
        </w:tc>
        <w:tc>
          <w:tcPr>
            <w:tcW w:w="1563" w:type="dxa"/>
            <w:vMerge w:val="restart"/>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Основания отказа в приеме документов</w:t>
            </w:r>
          </w:p>
        </w:tc>
        <w:tc>
          <w:tcPr>
            <w:tcW w:w="2205" w:type="dxa"/>
            <w:vMerge w:val="restart"/>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Основания отказа в предоставлении  «подуслуги»</w:t>
            </w:r>
          </w:p>
        </w:tc>
        <w:tc>
          <w:tcPr>
            <w:tcW w:w="991" w:type="dxa"/>
            <w:vMerge w:val="restart"/>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Основания приостановления предоставления  «подуслуги»</w:t>
            </w:r>
          </w:p>
        </w:tc>
        <w:tc>
          <w:tcPr>
            <w:tcW w:w="1136" w:type="dxa"/>
            <w:vMerge w:val="restart"/>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Срок приостановления предоставления  «подуслуги»</w:t>
            </w:r>
          </w:p>
        </w:tc>
        <w:tc>
          <w:tcPr>
            <w:tcW w:w="4252" w:type="dxa"/>
            <w:gridSpan w:val="3"/>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Плата за предоставление «подуслуги»</w:t>
            </w:r>
          </w:p>
        </w:tc>
        <w:tc>
          <w:tcPr>
            <w:tcW w:w="1416" w:type="dxa"/>
            <w:vMerge w:val="restart"/>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Способ обращения за получением «подуслуги» </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CCFFCC"/>
          </w:tcPr>
          <w:p w:rsidR="00842371" w:rsidRDefault="00842371">
            <w:pPr>
              <w:spacing w:after="0" w:line="240" w:lineRule="auto"/>
              <w:jc w:val="center"/>
            </w:pPr>
            <w:r>
              <w:rPr>
                <w:rFonts w:ascii="Times New Roman" w:hAnsi="Times New Roman"/>
                <w:b/>
                <w:bCs/>
                <w:color w:val="000000"/>
                <w:sz w:val="18"/>
                <w:szCs w:val="18"/>
              </w:rPr>
              <w:t>Способ получения результата «подуслуги»</w:t>
            </w:r>
          </w:p>
        </w:tc>
      </w:tr>
      <w:tr w:rsidR="00842371" w:rsidTr="007803F5">
        <w:trPr>
          <w:trHeight w:val="1003"/>
        </w:trPr>
        <w:tc>
          <w:tcPr>
            <w:tcW w:w="1103"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При подаче заявления по месту жительства (месту нахождения юр.лица)</w:t>
            </w:r>
          </w:p>
        </w:tc>
        <w:tc>
          <w:tcPr>
            <w:tcW w:w="1275"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При подаче заявления не по месту жительства (по месту обращения)</w:t>
            </w:r>
          </w:p>
        </w:tc>
        <w:tc>
          <w:tcPr>
            <w:tcW w:w="1563" w:type="dxa"/>
            <w:vMerge/>
            <w:tcBorders>
              <w:top w:val="single" w:sz="4" w:space="0" w:color="000000"/>
              <w:left w:val="single" w:sz="4" w:space="0" w:color="000000"/>
              <w:bottom w:val="single" w:sz="4" w:space="0" w:color="000000"/>
            </w:tcBorders>
            <w:shd w:val="clear" w:color="auto" w:fill="CCFFCC"/>
          </w:tcPr>
          <w:p w:rsidR="00842371" w:rsidRDefault="00842371">
            <w:pPr>
              <w:snapToGrid w:val="0"/>
              <w:spacing w:after="0" w:line="240" w:lineRule="auto"/>
              <w:jc w:val="center"/>
              <w:rPr>
                <w:rFonts w:ascii="Times New Roman" w:hAnsi="Times New Roman"/>
                <w:b/>
                <w:bCs/>
                <w:color w:val="000000"/>
                <w:sz w:val="18"/>
                <w:szCs w:val="18"/>
              </w:rPr>
            </w:pPr>
          </w:p>
        </w:tc>
        <w:tc>
          <w:tcPr>
            <w:tcW w:w="2205"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
                <w:bCs/>
                <w:color w:val="000000"/>
                <w:sz w:val="18"/>
                <w:szCs w:val="18"/>
              </w:rPr>
            </w:pPr>
          </w:p>
        </w:tc>
        <w:tc>
          <w:tcPr>
            <w:tcW w:w="991"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
                <w:bCs/>
                <w:color w:val="000000"/>
                <w:sz w:val="18"/>
                <w:szCs w:val="18"/>
              </w:rPr>
            </w:pPr>
          </w:p>
        </w:tc>
        <w:tc>
          <w:tcPr>
            <w:tcW w:w="1136" w:type="dxa"/>
            <w:vMerge/>
            <w:tcBorders>
              <w:top w:val="single" w:sz="4" w:space="0" w:color="000000"/>
              <w:left w:val="single" w:sz="4" w:space="0" w:color="000000"/>
              <w:bottom w:val="single" w:sz="4" w:space="0" w:color="000000"/>
            </w:tcBorders>
            <w:shd w:val="clear" w:color="auto" w:fill="auto"/>
            <w:vAlign w:val="center"/>
          </w:tcPr>
          <w:p w:rsidR="00842371" w:rsidRDefault="00842371">
            <w:pPr>
              <w:snapToGrid w:val="0"/>
              <w:spacing w:after="0" w:line="240" w:lineRule="auto"/>
              <w:rPr>
                <w:rFonts w:ascii="Times New Roman" w:hAnsi="Times New Roman"/>
                <w:b/>
                <w:bCs/>
                <w:color w:val="000000"/>
                <w:sz w:val="18"/>
                <w:szCs w:val="18"/>
              </w:rPr>
            </w:pPr>
          </w:p>
        </w:tc>
        <w:tc>
          <w:tcPr>
            <w:tcW w:w="1133"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Наличие платы (государственной</w:t>
            </w:r>
          </w:p>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 пошлины) </w:t>
            </w:r>
          </w:p>
        </w:tc>
        <w:tc>
          <w:tcPr>
            <w:tcW w:w="1700"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Реквизиты нормативного правового акта, являющегося основанием для взимания платы государственной пошлины)</w:t>
            </w:r>
          </w:p>
        </w:tc>
        <w:tc>
          <w:tcPr>
            <w:tcW w:w="1419"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 КБК для взимания платы (государственной пошлины), в том числе для МФЦ</w:t>
            </w:r>
          </w:p>
        </w:tc>
        <w:tc>
          <w:tcPr>
            <w:tcW w:w="1416" w:type="dxa"/>
            <w:vMerge/>
            <w:tcBorders>
              <w:top w:val="single" w:sz="4" w:space="0" w:color="000000"/>
              <w:left w:val="single" w:sz="4" w:space="0" w:color="000000"/>
              <w:bottom w:val="single" w:sz="4" w:space="0" w:color="000000"/>
            </w:tcBorders>
            <w:shd w:val="clear" w:color="auto" w:fill="CCFFCC"/>
            <w:vAlign w:val="center"/>
          </w:tcPr>
          <w:p w:rsidR="00842371" w:rsidRDefault="00842371">
            <w:pPr>
              <w:snapToGrid w:val="0"/>
              <w:spacing w:after="0" w:line="240" w:lineRule="auto"/>
              <w:jc w:val="center"/>
              <w:rPr>
                <w:rFonts w:ascii="Times New Roman" w:hAnsi="Times New Roman"/>
                <w:b/>
                <w:bCs/>
                <w:color w:val="000000"/>
                <w:sz w:val="18"/>
                <w:szCs w:val="18"/>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CCFFCC"/>
          </w:tcPr>
          <w:p w:rsidR="00842371" w:rsidRDefault="00842371">
            <w:pPr>
              <w:snapToGrid w:val="0"/>
              <w:spacing w:after="0" w:line="240" w:lineRule="auto"/>
              <w:jc w:val="center"/>
              <w:rPr>
                <w:rFonts w:ascii="Times New Roman" w:hAnsi="Times New Roman"/>
                <w:b/>
                <w:bCs/>
                <w:color w:val="000000"/>
                <w:sz w:val="18"/>
                <w:szCs w:val="18"/>
              </w:rPr>
            </w:pPr>
          </w:p>
        </w:tc>
      </w:tr>
      <w:tr w:rsidR="00842371" w:rsidTr="007803F5">
        <w:trPr>
          <w:trHeight w:val="70"/>
        </w:trPr>
        <w:tc>
          <w:tcPr>
            <w:tcW w:w="110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w:t>
            </w:r>
          </w:p>
        </w:tc>
        <w:tc>
          <w:tcPr>
            <w:tcW w:w="1275"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w:t>
            </w:r>
          </w:p>
        </w:tc>
        <w:tc>
          <w:tcPr>
            <w:tcW w:w="156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w:t>
            </w:r>
          </w:p>
        </w:tc>
        <w:tc>
          <w:tcPr>
            <w:tcW w:w="2205"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4</w:t>
            </w:r>
          </w:p>
        </w:tc>
        <w:tc>
          <w:tcPr>
            <w:tcW w:w="99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5</w:t>
            </w:r>
          </w:p>
        </w:tc>
        <w:tc>
          <w:tcPr>
            <w:tcW w:w="113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6</w:t>
            </w:r>
          </w:p>
        </w:tc>
        <w:tc>
          <w:tcPr>
            <w:tcW w:w="113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7</w:t>
            </w:r>
          </w:p>
        </w:tc>
        <w:tc>
          <w:tcPr>
            <w:tcW w:w="1700"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8</w:t>
            </w:r>
          </w:p>
        </w:tc>
        <w:tc>
          <w:tcPr>
            <w:tcW w:w="141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9</w:t>
            </w:r>
          </w:p>
        </w:tc>
        <w:tc>
          <w:tcPr>
            <w:tcW w:w="141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iCs/>
                <w:color w:val="000000"/>
                <w:sz w:val="18"/>
                <w:szCs w:val="18"/>
              </w:rPr>
              <w:t>11</w:t>
            </w:r>
          </w:p>
        </w:tc>
      </w:tr>
      <w:tr w:rsidR="00842371" w:rsidTr="007803F5">
        <w:trPr>
          <w:trHeight w:val="70"/>
        </w:trPr>
        <w:tc>
          <w:tcPr>
            <w:tcW w:w="15305" w:type="dxa"/>
            <w:gridSpan w:val="11"/>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ind w:left="720"/>
              <w:jc w:val="center"/>
            </w:pPr>
            <w:r>
              <w:rPr>
                <w:rFonts w:ascii="Times New Roman" w:hAnsi="Times New Roman"/>
                <w:iCs/>
                <w:color w:val="000000"/>
                <w:sz w:val="18"/>
                <w:szCs w:val="18"/>
              </w:rPr>
              <w:t>Принятие на учет граждан в качестве нуждающихся в жилых помещениях из муниципального жилищного фонда по договорам социального найма</w:t>
            </w:r>
          </w:p>
        </w:tc>
      </w:tr>
      <w:tr w:rsidR="00842371" w:rsidTr="007803F5">
        <w:trPr>
          <w:trHeight w:val="70"/>
        </w:trPr>
        <w:tc>
          <w:tcPr>
            <w:tcW w:w="110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30 рабочих дня</w:t>
            </w:r>
          </w:p>
        </w:tc>
        <w:tc>
          <w:tcPr>
            <w:tcW w:w="1275"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w:t>
            </w:r>
          </w:p>
        </w:tc>
        <w:tc>
          <w:tcPr>
            <w:tcW w:w="156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подача заявления не уполномоченным лицом;</w:t>
            </w:r>
          </w:p>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документы исполнены карандашом;</w:t>
            </w:r>
          </w:p>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тексты документов написаны неразборчиво, без указания фамилий, имени, отчества физического лица, адреса его места жительства;</w:t>
            </w:r>
          </w:p>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в документах имеются подчистки, приписки, зачеркнутые слова и иные неоговоренные исправления.</w:t>
            </w:r>
          </w:p>
        </w:tc>
        <w:tc>
          <w:tcPr>
            <w:tcW w:w="2205"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 не представлены документы, необходимые для предоставления услуги;</w:t>
            </w:r>
          </w:p>
          <w:p w:rsidR="00842371" w:rsidRDefault="00842371">
            <w:pPr>
              <w:spacing w:after="0" w:line="240" w:lineRule="auto"/>
              <w:rPr>
                <w:rFonts w:ascii="Times New Roman" w:hAnsi="Times New Roman"/>
                <w:sz w:val="18"/>
                <w:szCs w:val="18"/>
              </w:rPr>
            </w:pPr>
            <w:r>
              <w:rPr>
                <w:rFonts w:ascii="Times New Roman" w:hAnsi="Times New Roman"/>
                <w:iCs/>
                <w:color w:val="000000"/>
                <w:sz w:val="18"/>
                <w:szCs w:val="18"/>
              </w:rPr>
              <w:t>-отрицательный ответ на межведомственный запрос;</w:t>
            </w:r>
          </w:p>
          <w:p w:rsidR="00842371" w:rsidRDefault="00842371">
            <w:pPr>
              <w:autoSpaceDE w:val="0"/>
              <w:spacing w:after="0" w:line="240" w:lineRule="auto"/>
              <w:ind w:firstLine="30"/>
              <w:jc w:val="both"/>
              <w:rPr>
                <w:rFonts w:ascii="Times New Roman" w:hAnsi="Times New Roman"/>
                <w:sz w:val="18"/>
                <w:szCs w:val="18"/>
              </w:rPr>
            </w:pPr>
            <w:r>
              <w:rPr>
                <w:rFonts w:ascii="Times New Roman" w:hAnsi="Times New Roman"/>
                <w:sz w:val="18"/>
                <w:szCs w:val="1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842371" w:rsidRDefault="00842371">
            <w:pPr>
              <w:autoSpaceDE w:val="0"/>
              <w:spacing w:after="0" w:line="240" w:lineRule="auto"/>
              <w:jc w:val="both"/>
              <w:rPr>
                <w:rFonts w:ascii="Times New Roman" w:hAnsi="Times New Roman"/>
                <w:iCs/>
                <w:color w:val="000000"/>
                <w:sz w:val="18"/>
                <w:szCs w:val="18"/>
              </w:rPr>
            </w:pPr>
            <w:r>
              <w:rPr>
                <w:rFonts w:ascii="Times New Roman" w:hAnsi="Times New Roman"/>
                <w:sz w:val="18"/>
                <w:szCs w:val="18"/>
              </w:rPr>
              <w:t>- если не истекло пять лет со дня совершения гражданином действий по ухудшению жилищных условий с намерением приобретения права состоять на жилищном учете.</w:t>
            </w:r>
          </w:p>
        </w:tc>
        <w:tc>
          <w:tcPr>
            <w:tcW w:w="99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нет</w:t>
            </w:r>
          </w:p>
        </w:tc>
        <w:tc>
          <w:tcPr>
            <w:tcW w:w="113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
                <w:iCs/>
                <w:color w:val="000000"/>
                <w:sz w:val="18"/>
                <w:szCs w:val="18"/>
              </w:rPr>
            </w:pPr>
            <w:r>
              <w:rPr>
                <w:rFonts w:ascii="Times New Roman" w:hAnsi="Times New Roman"/>
                <w:iCs/>
                <w:color w:val="000000"/>
                <w:sz w:val="18"/>
                <w:szCs w:val="18"/>
              </w:rPr>
              <w:t>нет</w:t>
            </w:r>
          </w:p>
        </w:tc>
        <w:tc>
          <w:tcPr>
            <w:tcW w:w="1700"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w:t>
            </w:r>
          </w:p>
        </w:tc>
        <w:tc>
          <w:tcPr>
            <w:tcW w:w="141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i/>
                <w:iCs/>
                <w:color w:val="000000"/>
                <w:sz w:val="18"/>
                <w:szCs w:val="18"/>
              </w:rPr>
              <w:t>-</w:t>
            </w:r>
          </w:p>
        </w:tc>
        <w:tc>
          <w:tcPr>
            <w:tcW w:w="141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1. Личное обращение в орган</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2. Личное обращение в МФЦ;</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3. Единый портал государственных услуг и муниципальных услуг (функций)</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4. </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Почтовая связь</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1. Лично в органе</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2. Лично в МФЦ;</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3. Через Единый портал государственных услуг и муниципальных услуг (функций)</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4. </w:t>
            </w:r>
          </w:p>
          <w:p w:rsidR="00842371" w:rsidRDefault="00842371">
            <w:pPr>
              <w:spacing w:after="0" w:line="240" w:lineRule="auto"/>
            </w:pPr>
            <w:r>
              <w:rPr>
                <w:rFonts w:ascii="Times New Roman" w:hAnsi="Times New Roman"/>
                <w:iCs/>
                <w:color w:val="000000"/>
                <w:sz w:val="18"/>
                <w:szCs w:val="18"/>
              </w:rPr>
              <w:t>Почтовой связью</w:t>
            </w:r>
          </w:p>
        </w:tc>
      </w:tr>
    </w:tbl>
    <w:p w:rsidR="00842371" w:rsidRDefault="00842371">
      <w:pPr>
        <w:sectPr w:rsidR="0084237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1" w:left="1134" w:header="720" w:footer="709" w:gutter="0"/>
          <w:cols w:space="720"/>
          <w:docGrid w:linePitch="600" w:charSpace="36864"/>
        </w:sectPr>
      </w:pPr>
    </w:p>
    <w:tbl>
      <w:tblPr>
        <w:tblW w:w="15241" w:type="dxa"/>
        <w:tblInd w:w="-113" w:type="dxa"/>
        <w:tblLayout w:type="fixed"/>
        <w:tblCellMar>
          <w:left w:w="0" w:type="dxa"/>
          <w:right w:w="0" w:type="dxa"/>
        </w:tblCellMar>
        <w:tblLook w:val="0000" w:firstRow="0" w:lastRow="0" w:firstColumn="0" w:lastColumn="0" w:noHBand="0" w:noVBand="0"/>
      </w:tblPr>
      <w:tblGrid>
        <w:gridCol w:w="325"/>
        <w:gridCol w:w="174"/>
        <w:gridCol w:w="2024"/>
        <w:gridCol w:w="2315"/>
        <w:gridCol w:w="2230"/>
        <w:gridCol w:w="1807"/>
        <w:gridCol w:w="1681"/>
        <w:gridCol w:w="1807"/>
        <w:gridCol w:w="2800"/>
        <w:gridCol w:w="78"/>
      </w:tblGrid>
      <w:tr w:rsidR="00842371" w:rsidTr="007803F5">
        <w:trPr>
          <w:trHeight w:val="23"/>
        </w:trPr>
        <w:tc>
          <w:tcPr>
            <w:tcW w:w="325" w:type="dxa"/>
            <w:shd w:val="clear" w:color="auto" w:fill="auto"/>
            <w:vAlign w:val="bottom"/>
          </w:tcPr>
          <w:p w:rsidR="00842371" w:rsidRDefault="00842371">
            <w:pPr>
              <w:snapToGrid w:val="0"/>
              <w:spacing w:after="0" w:line="240" w:lineRule="auto"/>
              <w:rPr>
                <w:rFonts w:ascii="Times New Roman" w:hAnsi="Times New Roman"/>
                <w:color w:val="000000"/>
                <w:sz w:val="24"/>
                <w:szCs w:val="24"/>
              </w:rPr>
            </w:pPr>
          </w:p>
        </w:tc>
        <w:tc>
          <w:tcPr>
            <w:tcW w:w="14838" w:type="dxa"/>
            <w:gridSpan w:val="8"/>
            <w:shd w:val="clear" w:color="auto" w:fill="auto"/>
            <w:vAlign w:val="bottom"/>
          </w:tcPr>
          <w:p w:rsidR="00842371" w:rsidRDefault="00842371">
            <w:pPr>
              <w:spacing w:after="0" w:line="240" w:lineRule="auto"/>
            </w:pPr>
            <w:r>
              <w:rPr>
                <w:rFonts w:ascii="Times New Roman" w:hAnsi="Times New Roman"/>
                <w:b/>
                <w:color w:val="000000"/>
                <w:sz w:val="24"/>
                <w:szCs w:val="24"/>
              </w:rPr>
              <w:t>Раздел 3. «</w:t>
            </w:r>
            <w:r>
              <w:rPr>
                <w:rFonts w:ascii="Times New Roman" w:hAnsi="Times New Roman"/>
                <w:b/>
                <w:sz w:val="24"/>
                <w:szCs w:val="24"/>
              </w:rPr>
              <w:t xml:space="preserve">Сведения о заявителях «подуслуги» </w:t>
            </w:r>
          </w:p>
        </w:tc>
        <w:tc>
          <w:tcPr>
            <w:tcW w:w="78" w:type="dxa"/>
            <w:shd w:val="clear" w:color="auto" w:fill="auto"/>
          </w:tcPr>
          <w:p w:rsidR="00842371" w:rsidRDefault="00842371">
            <w:pPr>
              <w:snapToGrid w:val="0"/>
            </w:pPr>
          </w:p>
        </w:tc>
      </w:tr>
      <w:tr w:rsidR="00842371" w:rsidTr="007803F5">
        <w:trPr>
          <w:trHeight w:val="23"/>
        </w:trPr>
        <w:tc>
          <w:tcPr>
            <w:tcW w:w="325" w:type="dxa"/>
            <w:shd w:val="clear" w:color="auto" w:fill="auto"/>
            <w:vAlign w:val="bottom"/>
          </w:tcPr>
          <w:p w:rsidR="00842371" w:rsidRDefault="00842371">
            <w:pPr>
              <w:snapToGrid w:val="0"/>
              <w:spacing w:after="0" w:line="240" w:lineRule="auto"/>
              <w:rPr>
                <w:rFonts w:ascii="Times New Roman" w:hAnsi="Times New Roman"/>
                <w:color w:val="000000"/>
                <w:sz w:val="18"/>
                <w:szCs w:val="18"/>
              </w:rPr>
            </w:pPr>
          </w:p>
        </w:tc>
        <w:tc>
          <w:tcPr>
            <w:tcW w:w="14916" w:type="dxa"/>
            <w:gridSpan w:val="9"/>
            <w:shd w:val="clear" w:color="auto" w:fill="auto"/>
          </w:tcPr>
          <w:p w:rsidR="00842371" w:rsidRDefault="00842371">
            <w:pPr>
              <w:snapToGrid w:val="0"/>
            </w:pPr>
          </w:p>
        </w:tc>
      </w:tr>
      <w:tr w:rsidR="00842371" w:rsidTr="007803F5">
        <w:tblPrEx>
          <w:tblCellMar>
            <w:left w:w="108" w:type="dxa"/>
            <w:right w:w="108" w:type="dxa"/>
          </w:tblCellMar>
        </w:tblPrEx>
        <w:trPr>
          <w:trHeight w:val="23"/>
        </w:trPr>
        <w:tc>
          <w:tcPr>
            <w:tcW w:w="499" w:type="dxa"/>
            <w:gridSpan w:val="2"/>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п/п</w:t>
            </w:r>
          </w:p>
        </w:tc>
        <w:tc>
          <w:tcPr>
            <w:tcW w:w="2024"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Категории лиц, имеющих право на получение «подуслуги»</w:t>
            </w:r>
          </w:p>
        </w:tc>
        <w:tc>
          <w:tcPr>
            <w:tcW w:w="2315"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Документ, подтверждающий правомочие заявителя соответствующей категории на получение «подуслуги»</w:t>
            </w:r>
          </w:p>
        </w:tc>
        <w:tc>
          <w:tcPr>
            <w:tcW w:w="2230"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1807"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Наличие возможности подачи заявления на предоставление «подуслуги» представителями заявителя</w:t>
            </w:r>
          </w:p>
        </w:tc>
        <w:tc>
          <w:tcPr>
            <w:tcW w:w="1681"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Исчерпывающий перечень лиц, имеющих право на подачу заявления от имени заявителя</w:t>
            </w:r>
          </w:p>
        </w:tc>
        <w:tc>
          <w:tcPr>
            <w:tcW w:w="1807"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Наименование документа, подтверждающего право подачи заявления от имени заявителя</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CCFFCC"/>
          </w:tcPr>
          <w:p w:rsidR="00842371" w:rsidRDefault="00842371">
            <w:pPr>
              <w:spacing w:after="0" w:line="240" w:lineRule="auto"/>
              <w:jc w:val="center"/>
            </w:pPr>
            <w:r>
              <w:rPr>
                <w:rFonts w:ascii="Times New Roman" w:hAnsi="Times New Roman"/>
                <w:b/>
                <w:bCs/>
                <w:color w:val="000000"/>
                <w:sz w:val="18"/>
                <w:szCs w:val="18"/>
              </w:rPr>
              <w:t>Установленные требования к документу, подтверждающему право подачи заявления от имени заявителя</w:t>
            </w:r>
          </w:p>
        </w:tc>
      </w:tr>
      <w:tr w:rsidR="00842371" w:rsidTr="007803F5">
        <w:tblPrEx>
          <w:tblCellMar>
            <w:left w:w="108" w:type="dxa"/>
            <w:right w:w="108" w:type="dxa"/>
          </w:tblCellMar>
        </w:tblPrEx>
        <w:trPr>
          <w:trHeight w:val="23"/>
        </w:trPr>
        <w:tc>
          <w:tcPr>
            <w:tcW w:w="499" w:type="dxa"/>
            <w:gridSpan w:val="2"/>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202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2315"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2230"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1807"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168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807"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bCs/>
                <w:color w:val="000000"/>
                <w:sz w:val="18"/>
                <w:szCs w:val="18"/>
              </w:rPr>
              <w:t>8</w:t>
            </w:r>
          </w:p>
        </w:tc>
      </w:tr>
      <w:tr w:rsidR="00842371" w:rsidTr="007803F5">
        <w:tblPrEx>
          <w:tblCellMar>
            <w:left w:w="108" w:type="dxa"/>
            <w:right w:w="108" w:type="dxa"/>
          </w:tblCellMar>
        </w:tblPrEx>
        <w:trPr>
          <w:trHeight w:val="70"/>
        </w:trPr>
        <w:tc>
          <w:tcPr>
            <w:tcW w:w="15241" w:type="dxa"/>
            <w:gridSpan w:val="10"/>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ind w:left="720"/>
              <w:jc w:val="center"/>
            </w:pPr>
            <w:r>
              <w:rPr>
                <w:rFonts w:ascii="Times New Roman" w:hAnsi="Times New Roman"/>
                <w:iCs/>
                <w:color w:val="000000"/>
                <w:sz w:val="18"/>
                <w:szCs w:val="18"/>
              </w:rPr>
              <w:t>Принятие на учет граждан в качестве нуждающихся в жилых помещениях из муниципального жилищного фонда по договорам социального найма</w:t>
            </w:r>
          </w:p>
        </w:tc>
      </w:tr>
      <w:tr w:rsidR="00842371" w:rsidTr="007803F5">
        <w:tblPrEx>
          <w:tblCellMar>
            <w:left w:w="108" w:type="dxa"/>
            <w:right w:w="108" w:type="dxa"/>
          </w:tblCellMar>
        </w:tblPrEx>
        <w:trPr>
          <w:trHeight w:val="23"/>
        </w:trPr>
        <w:tc>
          <w:tcPr>
            <w:tcW w:w="499" w:type="dxa"/>
            <w:gridSpan w:val="2"/>
            <w:vMerge w:val="restart"/>
            <w:tcBorders>
              <w:top w:val="single" w:sz="4" w:space="0" w:color="000000"/>
              <w:left w:val="single" w:sz="4" w:space="0" w:color="000000"/>
            </w:tcBorders>
            <w:shd w:val="clear" w:color="auto" w:fill="auto"/>
          </w:tcPr>
          <w:p w:rsidR="00842371" w:rsidRDefault="00842371">
            <w:pPr>
              <w:spacing w:after="0" w:line="240" w:lineRule="auto"/>
              <w:jc w:val="both"/>
              <w:rPr>
                <w:rFonts w:ascii="Times New Roman" w:hAnsi="Times New Roman"/>
                <w:sz w:val="18"/>
                <w:szCs w:val="18"/>
              </w:rPr>
            </w:pPr>
            <w:r>
              <w:rPr>
                <w:rFonts w:ascii="Times New Roman" w:hAnsi="Times New Roman"/>
                <w:b/>
                <w:bCs/>
                <w:color w:val="000000"/>
                <w:sz w:val="18"/>
                <w:szCs w:val="18"/>
              </w:rPr>
              <w:t>1.</w:t>
            </w:r>
          </w:p>
        </w:tc>
        <w:tc>
          <w:tcPr>
            <w:tcW w:w="2024" w:type="dxa"/>
            <w:vMerge w:val="restart"/>
            <w:tcBorders>
              <w:top w:val="single" w:sz="4" w:space="0" w:color="000000"/>
              <w:left w:val="single" w:sz="4" w:space="0" w:color="000000"/>
            </w:tcBorders>
            <w:shd w:val="clear" w:color="auto" w:fill="auto"/>
          </w:tcPr>
          <w:p w:rsidR="00842371" w:rsidRDefault="00842371">
            <w:pPr>
              <w:spacing w:after="0" w:line="200" w:lineRule="atLeast"/>
              <w:jc w:val="both"/>
              <w:rPr>
                <w:rFonts w:ascii="Times New Roman" w:hAnsi="Times New Roman"/>
                <w:sz w:val="18"/>
                <w:szCs w:val="18"/>
              </w:rPr>
            </w:pPr>
            <w:r>
              <w:rPr>
                <w:rFonts w:ascii="Times New Roman" w:hAnsi="Times New Roman"/>
                <w:sz w:val="18"/>
                <w:szCs w:val="18"/>
              </w:rPr>
              <w:t xml:space="preserve">Получателями муниципальной услуги являются малоимущие граждане Российской Федерации, зарегистрированные на территории муниципального образования </w:t>
            </w:r>
            <w:r w:rsidR="00C86E17">
              <w:rPr>
                <w:rFonts w:ascii="Times New Roman" w:hAnsi="Times New Roman"/>
                <w:sz w:val="18"/>
                <w:szCs w:val="18"/>
              </w:rPr>
              <w:t>г.п.Залукокоаже</w:t>
            </w:r>
            <w:r>
              <w:rPr>
                <w:rFonts w:ascii="Times New Roman" w:hAnsi="Times New Roman"/>
                <w:sz w:val="18"/>
                <w:szCs w:val="18"/>
              </w:rPr>
              <w:t xml:space="preserve"> и </w:t>
            </w:r>
            <w:bookmarkStart w:id="1" w:name="_GoBack"/>
            <w:r w:rsidR="00C86E17">
              <w:rPr>
                <w:rFonts w:ascii="Times New Roman" w:hAnsi="Times New Roman"/>
                <w:sz w:val="18"/>
                <w:szCs w:val="18"/>
              </w:rPr>
              <w:t>Зол</w:t>
            </w:r>
            <w:bookmarkEnd w:id="1"/>
            <w:r w:rsidR="00C86E17">
              <w:rPr>
                <w:rFonts w:ascii="Times New Roman" w:hAnsi="Times New Roman"/>
                <w:sz w:val="18"/>
                <w:szCs w:val="18"/>
              </w:rPr>
              <w:t>ьского</w:t>
            </w:r>
            <w:r>
              <w:rPr>
                <w:rFonts w:ascii="Times New Roman" w:hAnsi="Times New Roman"/>
                <w:sz w:val="18"/>
                <w:szCs w:val="18"/>
              </w:rPr>
              <w:t xml:space="preserve"> муниципального района: </w:t>
            </w:r>
          </w:p>
          <w:p w:rsidR="00842371" w:rsidRDefault="00842371">
            <w:pPr>
              <w:spacing w:after="0" w:line="200" w:lineRule="atLeast"/>
              <w:jc w:val="both"/>
              <w:rPr>
                <w:rFonts w:ascii="Times New Roman" w:hAnsi="Times New Roman"/>
                <w:sz w:val="18"/>
                <w:szCs w:val="18"/>
              </w:rPr>
            </w:pPr>
            <w:r>
              <w:rPr>
                <w:rFonts w:ascii="Times New Roman" w:hAnsi="Times New Roman"/>
                <w:sz w:val="18"/>
                <w:szCs w:val="1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Pr>
                <w:rFonts w:ascii="Times New Roman" w:hAnsi="Times New Roman"/>
                <w:sz w:val="18"/>
                <w:szCs w:val="18"/>
              </w:rPr>
              <w:lastRenderedPageBreak/>
              <w:t>социального использования либо собственниками жилых помещений или членами семьи собственника жилого помещения;</w:t>
            </w:r>
          </w:p>
          <w:p w:rsidR="00842371" w:rsidRDefault="00842371">
            <w:pPr>
              <w:pStyle w:val="ConsPlusNormal1"/>
              <w:jc w:val="both"/>
              <w:rPr>
                <w:rFonts w:ascii="Times New Roman" w:hAnsi="Times New Roman"/>
                <w:sz w:val="18"/>
                <w:szCs w:val="18"/>
              </w:rPr>
            </w:pPr>
            <w:r>
              <w:rPr>
                <w:rFonts w:ascii="Times New Roman" w:hAnsi="Times New Roman"/>
                <w:sz w:val="18"/>
                <w:szCs w:val="1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42371" w:rsidRDefault="00842371">
            <w:pPr>
              <w:pStyle w:val="ConsPlusNormal1"/>
              <w:spacing w:line="200" w:lineRule="atLeast"/>
              <w:jc w:val="both"/>
              <w:rPr>
                <w:rFonts w:ascii="Times New Roman" w:hAnsi="Times New Roman"/>
                <w:sz w:val="18"/>
                <w:szCs w:val="18"/>
              </w:rPr>
            </w:pPr>
            <w:r>
              <w:rPr>
                <w:rFonts w:ascii="Times New Roman" w:hAnsi="Times New Roman"/>
                <w:sz w:val="18"/>
                <w:szCs w:val="18"/>
              </w:rPr>
              <w:t>- проживающие в помещении, не отвечающем установленным для жилых помещений требованиям;</w:t>
            </w:r>
          </w:p>
          <w:p w:rsidR="00842371" w:rsidRDefault="00842371">
            <w:pPr>
              <w:pStyle w:val="ConsPlusNormal1"/>
              <w:spacing w:line="200" w:lineRule="atLeast"/>
              <w:jc w:val="both"/>
              <w:rPr>
                <w:rFonts w:ascii="Times New Roman" w:hAnsi="Times New Roman"/>
                <w:iCs/>
                <w:color w:val="000000"/>
                <w:sz w:val="18"/>
                <w:szCs w:val="18"/>
              </w:rPr>
            </w:pPr>
            <w:r>
              <w:rPr>
                <w:rFonts w:ascii="Times New Roman" w:hAnsi="Times New Roman"/>
                <w:sz w:val="18"/>
                <w:szCs w:val="18"/>
              </w:rPr>
              <w:t xml:space="preserve">- являющиеся нанимателями жилых помещений по </w:t>
            </w:r>
            <w:r>
              <w:rPr>
                <w:rFonts w:ascii="Times New Roman" w:hAnsi="Times New Roman"/>
                <w:sz w:val="18"/>
                <w:szCs w:val="18"/>
              </w:rPr>
              <w:lastRenderedPageBreak/>
              <w:t xml:space="preserve">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w:t>
            </w:r>
            <w:r>
              <w:rPr>
                <w:rFonts w:ascii="Times New Roman" w:hAnsi="Times New Roman"/>
                <w:sz w:val="18"/>
                <w:szCs w:val="18"/>
              </w:rPr>
              <w:lastRenderedPageBreak/>
              <w:t>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42371" w:rsidRDefault="00842371">
            <w:pPr>
              <w:spacing w:after="0" w:line="200" w:lineRule="atLeast"/>
              <w:jc w:val="both"/>
              <w:rPr>
                <w:rFonts w:ascii="Times New Roman" w:hAnsi="Times New Roman"/>
                <w:iCs/>
                <w:color w:val="000000"/>
                <w:sz w:val="18"/>
                <w:szCs w:val="18"/>
              </w:rPr>
            </w:pPr>
            <w:r>
              <w:rPr>
                <w:rFonts w:ascii="Times New Roman" w:hAnsi="Times New Roman"/>
                <w:iCs/>
                <w:color w:val="000000"/>
                <w:sz w:val="18"/>
                <w:szCs w:val="18"/>
              </w:rPr>
              <w:t>От имени заявителей могут выступать их представители.</w:t>
            </w:r>
          </w:p>
          <w:p w:rsidR="00842371" w:rsidRDefault="00842371">
            <w:pPr>
              <w:spacing w:after="0" w:line="240" w:lineRule="auto"/>
              <w:jc w:val="both"/>
              <w:rPr>
                <w:rFonts w:ascii="Times New Roman" w:hAnsi="Times New Roman"/>
                <w:iCs/>
                <w:color w:val="000000"/>
                <w:sz w:val="18"/>
                <w:szCs w:val="18"/>
              </w:rPr>
            </w:pPr>
          </w:p>
        </w:tc>
        <w:tc>
          <w:tcPr>
            <w:tcW w:w="2315" w:type="dxa"/>
            <w:vMerge w:val="restart"/>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lastRenderedPageBreak/>
              <w:t>документ, удостоверяющий личность заявителя:</w:t>
            </w:r>
          </w:p>
          <w:p w:rsidR="00842371" w:rsidRDefault="00842371">
            <w:pPr>
              <w:spacing w:after="0" w:line="240" w:lineRule="auto"/>
              <w:rPr>
                <w:rFonts w:ascii="Times New Roman" w:hAnsi="Times New Roman"/>
                <w:color w:val="000000"/>
                <w:sz w:val="18"/>
                <w:szCs w:val="18"/>
              </w:rPr>
            </w:pPr>
            <w:r>
              <w:rPr>
                <w:rFonts w:ascii="Times New Roman" w:hAnsi="Times New Roman"/>
                <w:iCs/>
                <w:color w:val="000000"/>
                <w:sz w:val="18"/>
                <w:szCs w:val="18"/>
              </w:rPr>
              <w:t>1.1. Паспорт гражданина Российской Федерации</w:t>
            </w:r>
          </w:p>
        </w:tc>
        <w:tc>
          <w:tcPr>
            <w:tcW w:w="2230" w:type="dxa"/>
            <w:vMerge w:val="restart"/>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color w:val="000000"/>
                <w:sz w:val="18"/>
                <w:szCs w:val="18"/>
              </w:rPr>
            </w:pPr>
            <w:r>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842371" w:rsidRDefault="00842371">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В паспорт вносятся:</w:t>
            </w:r>
          </w:p>
          <w:p w:rsidR="00842371" w:rsidRDefault="00842371">
            <w:pPr>
              <w:pStyle w:val="af0"/>
              <w:numPr>
                <w:ilvl w:val="0"/>
                <w:numId w:val="6"/>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842371" w:rsidRDefault="00842371">
            <w:pPr>
              <w:pStyle w:val="af0"/>
              <w:numPr>
                <w:ilvl w:val="0"/>
                <w:numId w:val="6"/>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 воинской обязанности граждан, достигших 18-летнего возраста;</w:t>
            </w:r>
          </w:p>
          <w:p w:rsidR="00842371" w:rsidRDefault="00842371">
            <w:pPr>
              <w:pStyle w:val="af0"/>
              <w:numPr>
                <w:ilvl w:val="0"/>
                <w:numId w:val="6"/>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 регистрации и расторжении брака;</w:t>
            </w:r>
          </w:p>
          <w:p w:rsidR="00842371" w:rsidRDefault="00842371">
            <w:pPr>
              <w:pStyle w:val="af0"/>
              <w:numPr>
                <w:ilvl w:val="0"/>
                <w:numId w:val="6"/>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 детях, не достигших 14-летнего возраста.</w:t>
            </w:r>
          </w:p>
          <w:p w:rsidR="00842371" w:rsidRDefault="00842371">
            <w:pPr>
              <w:tabs>
                <w:tab w:val="left" w:pos="245"/>
              </w:tabs>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В паспорт запрещается вносить сведения, </w:t>
            </w:r>
            <w:r>
              <w:rPr>
                <w:rFonts w:ascii="Times New Roman" w:hAnsi="Times New Roman"/>
                <w:color w:val="000000"/>
                <w:sz w:val="18"/>
                <w:szCs w:val="18"/>
              </w:rPr>
              <w:lastRenderedPageBreak/>
              <w:t>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842371" w:rsidRDefault="00842371">
            <w:pPr>
              <w:tabs>
                <w:tab w:val="left" w:pos="245"/>
              </w:tabs>
              <w:spacing w:after="0" w:line="240" w:lineRule="auto"/>
              <w:jc w:val="both"/>
              <w:rPr>
                <w:rFonts w:ascii="Times New Roman" w:hAnsi="Times New Roman"/>
                <w:color w:val="000000"/>
                <w:sz w:val="18"/>
                <w:szCs w:val="18"/>
              </w:rPr>
            </w:pPr>
            <w:r>
              <w:rPr>
                <w:rFonts w:ascii="Times New Roman" w:hAnsi="Times New Roman"/>
                <w:color w:val="000000"/>
                <w:sz w:val="18"/>
                <w:szCs w:val="18"/>
              </w:rPr>
              <w:t>Паспорт гражданина действует:</w:t>
            </w:r>
          </w:p>
          <w:p w:rsidR="00842371" w:rsidRDefault="00842371">
            <w:pPr>
              <w:pStyle w:val="af0"/>
              <w:numPr>
                <w:ilvl w:val="0"/>
                <w:numId w:val="8"/>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от 14 лет — до достижения 20-летнего возраста;</w:t>
            </w:r>
          </w:p>
          <w:p w:rsidR="00842371" w:rsidRDefault="00842371">
            <w:pPr>
              <w:pStyle w:val="af0"/>
              <w:numPr>
                <w:ilvl w:val="0"/>
                <w:numId w:val="8"/>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от 20 лет — до достижения 45-летнего возраста;</w:t>
            </w:r>
          </w:p>
          <w:p w:rsidR="00842371" w:rsidRDefault="00842371">
            <w:pPr>
              <w:pStyle w:val="af0"/>
              <w:numPr>
                <w:ilvl w:val="0"/>
                <w:numId w:val="8"/>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от 45 лет — бессрочно.</w:t>
            </w:r>
          </w:p>
          <w:p w:rsidR="00842371" w:rsidRDefault="00842371">
            <w:pPr>
              <w:tabs>
                <w:tab w:val="left" w:pos="245"/>
              </w:tabs>
              <w:spacing w:after="0" w:line="240" w:lineRule="auto"/>
              <w:jc w:val="both"/>
              <w:rPr>
                <w:rFonts w:ascii="Times New Roman" w:hAnsi="Times New Roman"/>
                <w:iCs/>
                <w:color w:val="000000"/>
                <w:sz w:val="18"/>
                <w:szCs w:val="18"/>
              </w:rPr>
            </w:pPr>
            <w:r>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807" w:type="dxa"/>
            <w:vMerge w:val="restart"/>
            <w:tcBorders>
              <w:top w:val="single" w:sz="4" w:space="0" w:color="000000"/>
              <w:left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iCs/>
                <w:color w:val="000000"/>
                <w:sz w:val="18"/>
                <w:szCs w:val="18"/>
              </w:rPr>
              <w:lastRenderedPageBreak/>
              <w:t>Имеется</w:t>
            </w:r>
          </w:p>
        </w:tc>
        <w:tc>
          <w:tcPr>
            <w:tcW w:w="1681" w:type="dxa"/>
            <w:vMerge w:val="restart"/>
            <w:tcBorders>
              <w:top w:val="single" w:sz="4" w:space="0" w:color="000000"/>
              <w:left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1807"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bCs/>
                <w:color w:val="000000"/>
                <w:sz w:val="18"/>
                <w:szCs w:val="18"/>
              </w:rPr>
              <w:t>Доверенность</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Должна быть действительной на срок обращения за предоставлением услуги.</w:t>
            </w:r>
          </w:p>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Не должна содержать подчисток, приписок, исправлений.</w:t>
            </w:r>
          </w:p>
          <w:p w:rsidR="00842371" w:rsidRDefault="00842371">
            <w:pPr>
              <w:spacing w:after="0" w:line="240" w:lineRule="auto"/>
              <w:jc w:val="both"/>
            </w:pPr>
            <w:r>
              <w:rPr>
                <w:rFonts w:ascii="Times New Roman" w:hAnsi="Times New Roman"/>
                <w:iCs/>
                <w:color w:val="000000"/>
                <w:sz w:val="18"/>
                <w:szCs w:val="18"/>
              </w:rPr>
              <w:t>Не должна иметь повреждений, наличие которых не позволяет однозначно истолковать её содержание</w:t>
            </w:r>
          </w:p>
        </w:tc>
      </w:tr>
      <w:tr w:rsidR="00842371" w:rsidTr="007803F5">
        <w:tblPrEx>
          <w:tblCellMar>
            <w:left w:w="108" w:type="dxa"/>
            <w:right w:w="108" w:type="dxa"/>
          </w:tblCellMar>
        </w:tblPrEx>
        <w:trPr>
          <w:trHeight w:val="23"/>
        </w:trPr>
        <w:tc>
          <w:tcPr>
            <w:tcW w:w="499" w:type="dxa"/>
            <w:gridSpan w:val="2"/>
            <w:vMerge/>
            <w:tcBorders>
              <w:left w:val="single" w:sz="4" w:space="0" w:color="000000"/>
              <w:bottom w:val="single" w:sz="4" w:space="0" w:color="000000"/>
            </w:tcBorders>
            <w:shd w:val="clear" w:color="auto" w:fill="auto"/>
          </w:tcPr>
          <w:p w:rsidR="00842371" w:rsidRDefault="00842371">
            <w:pPr>
              <w:snapToGrid w:val="0"/>
              <w:spacing w:after="0" w:line="240" w:lineRule="auto"/>
              <w:jc w:val="both"/>
              <w:rPr>
                <w:rFonts w:ascii="Times New Roman" w:hAnsi="Times New Roman"/>
                <w:b/>
                <w:bCs/>
                <w:color w:val="000000"/>
                <w:sz w:val="18"/>
                <w:szCs w:val="18"/>
              </w:rPr>
            </w:pPr>
          </w:p>
        </w:tc>
        <w:tc>
          <w:tcPr>
            <w:tcW w:w="2024" w:type="dxa"/>
            <w:vMerge/>
            <w:tcBorders>
              <w:left w:val="single" w:sz="4" w:space="0" w:color="000000"/>
              <w:bottom w:val="single" w:sz="4" w:space="0" w:color="000000"/>
            </w:tcBorders>
            <w:shd w:val="clear" w:color="auto" w:fill="auto"/>
          </w:tcPr>
          <w:p w:rsidR="00842371" w:rsidRDefault="00842371">
            <w:pPr>
              <w:snapToGrid w:val="0"/>
              <w:spacing w:after="0" w:line="240" w:lineRule="auto"/>
              <w:jc w:val="both"/>
              <w:rPr>
                <w:rFonts w:ascii="Times New Roman" w:hAnsi="Times New Roman"/>
                <w:iCs/>
                <w:color w:val="000000"/>
                <w:sz w:val="18"/>
                <w:szCs w:val="18"/>
              </w:rPr>
            </w:pPr>
          </w:p>
        </w:tc>
        <w:tc>
          <w:tcPr>
            <w:tcW w:w="2315" w:type="dxa"/>
            <w:vMerge/>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pPr>
          </w:p>
        </w:tc>
        <w:tc>
          <w:tcPr>
            <w:tcW w:w="2230" w:type="dxa"/>
            <w:vMerge/>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color w:val="000000"/>
                <w:sz w:val="18"/>
                <w:szCs w:val="18"/>
              </w:rPr>
            </w:pPr>
          </w:p>
        </w:tc>
        <w:tc>
          <w:tcPr>
            <w:tcW w:w="1807" w:type="dxa"/>
            <w:vMerge/>
            <w:tcBorders>
              <w:left w:val="single" w:sz="4" w:space="0" w:color="000000"/>
              <w:bottom w:val="single" w:sz="4" w:space="0" w:color="000000"/>
            </w:tcBorders>
            <w:shd w:val="clear" w:color="auto" w:fill="auto"/>
          </w:tcPr>
          <w:p w:rsidR="00842371" w:rsidRDefault="00842371">
            <w:pPr>
              <w:snapToGrid w:val="0"/>
              <w:spacing w:after="0" w:line="240" w:lineRule="auto"/>
              <w:jc w:val="both"/>
              <w:rPr>
                <w:rFonts w:ascii="Times New Roman" w:hAnsi="Times New Roman"/>
                <w:iCs/>
                <w:color w:val="000000"/>
                <w:sz w:val="18"/>
                <w:szCs w:val="18"/>
              </w:rPr>
            </w:pPr>
          </w:p>
        </w:tc>
        <w:tc>
          <w:tcPr>
            <w:tcW w:w="1681" w:type="dxa"/>
            <w:vMerge/>
            <w:tcBorders>
              <w:left w:val="single" w:sz="4" w:space="0" w:color="000000"/>
              <w:bottom w:val="single" w:sz="4" w:space="0" w:color="000000"/>
            </w:tcBorders>
            <w:shd w:val="clear" w:color="auto" w:fill="auto"/>
          </w:tcPr>
          <w:p w:rsidR="00842371" w:rsidRDefault="00842371">
            <w:pPr>
              <w:snapToGrid w:val="0"/>
              <w:spacing w:after="0" w:line="240" w:lineRule="auto"/>
              <w:jc w:val="both"/>
              <w:rPr>
                <w:rFonts w:ascii="Times New Roman" w:hAnsi="Times New Roman"/>
                <w:iCs/>
                <w:color w:val="000000"/>
                <w:sz w:val="18"/>
                <w:szCs w:val="18"/>
              </w:rPr>
            </w:pPr>
          </w:p>
        </w:tc>
        <w:tc>
          <w:tcPr>
            <w:tcW w:w="1807"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Документ, удостоверяющий личность представителя заявителя</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Должен быть действительным на срок обращения за предоставлением услуги.</w:t>
            </w:r>
          </w:p>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Не должен содержать подчисток, приписок, исправлений.</w:t>
            </w:r>
          </w:p>
          <w:p w:rsidR="00842371" w:rsidRDefault="00842371">
            <w:pPr>
              <w:spacing w:after="0" w:line="240" w:lineRule="auto"/>
              <w:jc w:val="both"/>
            </w:pPr>
            <w:r>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bl>
    <w:p w:rsidR="00842371" w:rsidRDefault="00842371">
      <w:pPr>
        <w:spacing w:after="0" w:line="240" w:lineRule="auto"/>
        <w:rPr>
          <w:rFonts w:ascii="Times New Roman" w:hAnsi="Times New Roman"/>
          <w:sz w:val="18"/>
          <w:szCs w:val="18"/>
        </w:rPr>
        <w:sectPr w:rsidR="00842371">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765" w:left="1134" w:header="720" w:footer="709" w:gutter="0"/>
          <w:cols w:space="720"/>
          <w:docGrid w:linePitch="600" w:charSpace="36864"/>
        </w:sectPr>
      </w:pPr>
    </w:p>
    <w:p w:rsidR="00842371" w:rsidRDefault="00842371">
      <w:pPr>
        <w:spacing w:after="0" w:line="240" w:lineRule="auto"/>
        <w:rPr>
          <w:rFonts w:ascii="Times New Roman" w:hAnsi="Times New Roman"/>
          <w:b/>
          <w:color w:val="000000"/>
          <w:sz w:val="18"/>
          <w:szCs w:val="18"/>
        </w:rPr>
      </w:pPr>
      <w:r>
        <w:rPr>
          <w:rFonts w:ascii="Times New Roman" w:hAnsi="Times New Roman"/>
          <w:b/>
          <w:color w:val="000000"/>
          <w:szCs w:val="18"/>
        </w:rPr>
        <w:lastRenderedPageBreak/>
        <w:t xml:space="preserve">Раздел 4. «Документы, предоставляемые заявителем </w:t>
      </w:r>
      <w:r>
        <w:rPr>
          <w:rFonts w:ascii="Times New Roman" w:hAnsi="Times New Roman"/>
          <w:b/>
          <w:szCs w:val="18"/>
        </w:rPr>
        <w:t>для получения «</w:t>
      </w:r>
      <w:r>
        <w:rPr>
          <w:rFonts w:ascii="Times New Roman" w:hAnsi="Times New Roman"/>
          <w:b/>
          <w:color w:val="000000"/>
          <w:szCs w:val="18"/>
        </w:rPr>
        <w:t>подуслуги»</w:t>
      </w:r>
    </w:p>
    <w:p w:rsidR="00842371" w:rsidRDefault="00842371">
      <w:pPr>
        <w:spacing w:after="0" w:line="240" w:lineRule="auto"/>
        <w:rPr>
          <w:rFonts w:ascii="Times New Roman" w:hAnsi="Times New Roman"/>
          <w:b/>
          <w:color w:val="000000"/>
          <w:sz w:val="18"/>
          <w:szCs w:val="18"/>
        </w:rPr>
      </w:pPr>
    </w:p>
    <w:tbl>
      <w:tblPr>
        <w:tblW w:w="15295" w:type="dxa"/>
        <w:tblInd w:w="-34" w:type="dxa"/>
        <w:tblLayout w:type="fixed"/>
        <w:tblLook w:val="0000" w:firstRow="0" w:lastRow="0" w:firstColumn="0" w:lastColumn="0" w:noHBand="0" w:noVBand="0"/>
      </w:tblPr>
      <w:tblGrid>
        <w:gridCol w:w="582"/>
        <w:gridCol w:w="1418"/>
        <w:gridCol w:w="2693"/>
        <w:gridCol w:w="2126"/>
        <w:gridCol w:w="1701"/>
        <w:gridCol w:w="4238"/>
        <w:gridCol w:w="1261"/>
        <w:gridCol w:w="1276"/>
      </w:tblGrid>
      <w:tr w:rsidR="00842371" w:rsidTr="007803F5">
        <w:trPr>
          <w:trHeight w:val="23"/>
        </w:trPr>
        <w:tc>
          <w:tcPr>
            <w:tcW w:w="582"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п/п</w:t>
            </w:r>
          </w:p>
        </w:tc>
        <w:tc>
          <w:tcPr>
            <w:tcW w:w="1418"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Категория  документа</w:t>
            </w:r>
          </w:p>
        </w:tc>
        <w:tc>
          <w:tcPr>
            <w:tcW w:w="2693"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Наименования документов, которые представляет заявитель для получения «подуслуги»</w:t>
            </w:r>
          </w:p>
        </w:tc>
        <w:tc>
          <w:tcPr>
            <w:tcW w:w="2126"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701"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Документ, предоставляемый по условию</w:t>
            </w:r>
          </w:p>
        </w:tc>
        <w:tc>
          <w:tcPr>
            <w:tcW w:w="4238"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Установленные требования к документу</w:t>
            </w:r>
          </w:p>
        </w:tc>
        <w:tc>
          <w:tcPr>
            <w:tcW w:w="1261"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Форма (шаблон) документа</w:t>
            </w:r>
          </w:p>
        </w:tc>
        <w:tc>
          <w:tcPr>
            <w:tcW w:w="1276" w:type="dxa"/>
            <w:tcBorders>
              <w:top w:val="single" w:sz="4" w:space="0" w:color="000000"/>
              <w:left w:val="single" w:sz="4" w:space="0" w:color="000000"/>
              <w:bottom w:val="single" w:sz="4" w:space="0" w:color="000000"/>
              <w:right w:val="single" w:sz="4" w:space="0" w:color="000000"/>
            </w:tcBorders>
            <w:shd w:val="clear" w:color="auto" w:fill="CCFFCC"/>
          </w:tcPr>
          <w:p w:rsidR="00842371" w:rsidRDefault="00842371">
            <w:pPr>
              <w:spacing w:after="0" w:line="240" w:lineRule="auto"/>
              <w:jc w:val="center"/>
            </w:pPr>
            <w:r>
              <w:rPr>
                <w:rFonts w:ascii="Times New Roman" w:hAnsi="Times New Roman"/>
                <w:b/>
                <w:bCs/>
                <w:color w:val="000000"/>
                <w:sz w:val="18"/>
                <w:szCs w:val="18"/>
              </w:rPr>
              <w:t>Образец документа/заполнения документа</w:t>
            </w:r>
          </w:p>
        </w:tc>
      </w:tr>
      <w:tr w:rsidR="00842371" w:rsidTr="007803F5">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2693"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2126"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1701"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4238"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261"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71" w:rsidRDefault="00842371">
            <w:pPr>
              <w:spacing w:after="0" w:line="240" w:lineRule="auto"/>
              <w:jc w:val="center"/>
            </w:pPr>
            <w:r>
              <w:rPr>
                <w:rFonts w:ascii="Times New Roman" w:hAnsi="Times New Roman"/>
                <w:bCs/>
                <w:color w:val="000000"/>
                <w:sz w:val="18"/>
                <w:szCs w:val="18"/>
              </w:rPr>
              <w:t>8</w:t>
            </w:r>
          </w:p>
        </w:tc>
      </w:tr>
      <w:tr w:rsidR="00842371" w:rsidTr="007803F5">
        <w:trPr>
          <w:trHeight w:val="23"/>
        </w:trPr>
        <w:tc>
          <w:tcPr>
            <w:tcW w:w="15295" w:type="dxa"/>
            <w:gridSpan w:val="8"/>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iCs/>
                <w:color w:val="000000"/>
                <w:sz w:val="18"/>
                <w:szCs w:val="18"/>
              </w:rPr>
              <w:t>Принятие на учет граждан в качестве нуждающихся в жилых помещениях из муниципального жилищного фонда по договорам социального найма</w:t>
            </w:r>
          </w:p>
        </w:tc>
      </w:tr>
      <w:tr w:rsidR="00842371" w:rsidTr="007803F5">
        <w:trPr>
          <w:trHeight w:val="23"/>
        </w:trPr>
        <w:tc>
          <w:tcPr>
            <w:tcW w:w="58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b/>
                <w:bCs/>
                <w:color w:val="000000"/>
                <w:sz w:val="18"/>
                <w:szCs w:val="18"/>
              </w:rPr>
              <w:t>1.</w:t>
            </w:r>
          </w:p>
        </w:tc>
        <w:tc>
          <w:tcPr>
            <w:tcW w:w="141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Заявление</w:t>
            </w: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b/>
                <w:bCs/>
                <w:color w:val="000000"/>
                <w:sz w:val="18"/>
                <w:szCs w:val="18"/>
              </w:rPr>
            </w:pPr>
            <w:r>
              <w:rPr>
                <w:rFonts w:ascii="Times New Roman" w:hAnsi="Times New Roman"/>
                <w:iCs/>
                <w:color w:val="000000"/>
                <w:sz w:val="18"/>
                <w:szCs w:val="18"/>
              </w:rPr>
              <w:t>Заявление о</w:t>
            </w:r>
            <w:r>
              <w:rPr>
                <w:rFonts w:ascii="Times New Roman" w:hAnsi="Times New Roman"/>
                <w:sz w:val="18"/>
                <w:szCs w:val="18"/>
              </w:rPr>
              <w:t xml:space="preserve"> постановке на учет в качестве нуждающегося в жилом помещении</w:t>
            </w:r>
          </w:p>
          <w:p w:rsidR="00842371" w:rsidRDefault="00842371">
            <w:pPr>
              <w:spacing w:after="0" w:line="240" w:lineRule="auto"/>
              <w:rPr>
                <w:rFonts w:ascii="Times New Roman" w:hAnsi="Times New Roman"/>
                <w:b/>
                <w:bCs/>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1 (один) экземпляр, оригинал</w:t>
            </w:r>
          </w:p>
          <w:p w:rsidR="00842371" w:rsidRDefault="00842371">
            <w:pPr>
              <w:spacing w:after="0" w:line="240" w:lineRule="auto"/>
              <w:rPr>
                <w:rFonts w:ascii="Times New Roman" w:hAnsi="Times New Roman"/>
                <w:bCs/>
                <w:color w:val="000000"/>
                <w:sz w:val="18"/>
                <w:szCs w:val="18"/>
              </w:rPr>
            </w:pPr>
          </w:p>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1. Формирование в дело</w:t>
            </w:r>
          </w:p>
        </w:tc>
        <w:tc>
          <w:tcPr>
            <w:tcW w:w="170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w:t>
            </w:r>
          </w:p>
          <w:p w:rsidR="00842371" w:rsidRDefault="00842371">
            <w:pPr>
              <w:spacing w:after="0" w:line="240" w:lineRule="auto"/>
              <w:rPr>
                <w:rFonts w:ascii="Times New Roman" w:hAnsi="Times New Roman"/>
                <w:bCs/>
                <w:color w:val="000000"/>
                <w:sz w:val="18"/>
                <w:szCs w:val="18"/>
              </w:rPr>
            </w:pPr>
          </w:p>
        </w:tc>
        <w:tc>
          <w:tcPr>
            <w:tcW w:w="4238" w:type="dxa"/>
            <w:tcBorders>
              <w:top w:val="single" w:sz="4" w:space="0" w:color="000000"/>
              <w:left w:val="single" w:sz="4" w:space="0" w:color="000000"/>
              <w:bottom w:val="single" w:sz="4" w:space="0" w:color="000000"/>
            </w:tcBorders>
            <w:shd w:val="clear" w:color="auto" w:fill="auto"/>
          </w:tcPr>
          <w:p w:rsidR="00842371" w:rsidRDefault="00842371">
            <w:pPr>
              <w:widowControl w:val="0"/>
              <w:autoSpaceDE w:val="0"/>
              <w:spacing w:after="0" w:line="240" w:lineRule="auto"/>
              <w:jc w:val="both"/>
              <w:rPr>
                <w:rFonts w:ascii="Times New Roman" w:hAnsi="Times New Roman"/>
                <w:sz w:val="18"/>
                <w:szCs w:val="18"/>
              </w:rPr>
            </w:pPr>
            <w:r>
              <w:rPr>
                <w:rFonts w:ascii="Times New Roman" w:hAnsi="Times New Roman"/>
                <w:sz w:val="18"/>
                <w:szCs w:val="18"/>
              </w:rPr>
              <w:t>Должно содержать подпись заявителя.</w:t>
            </w:r>
          </w:p>
          <w:p w:rsidR="00842371" w:rsidRDefault="00842371">
            <w:pPr>
              <w:widowControl w:val="0"/>
              <w:autoSpaceDE w:val="0"/>
              <w:spacing w:after="0" w:line="240" w:lineRule="auto"/>
              <w:jc w:val="both"/>
              <w:rPr>
                <w:rFonts w:ascii="Times New Roman" w:hAnsi="Times New Roman"/>
                <w:bCs/>
                <w:color w:val="000000"/>
                <w:sz w:val="18"/>
                <w:szCs w:val="18"/>
              </w:rPr>
            </w:pPr>
            <w:r>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26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Приложение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pPr>
            <w:r>
              <w:rPr>
                <w:rFonts w:ascii="Times New Roman" w:hAnsi="Times New Roman"/>
                <w:bCs/>
                <w:color w:val="000000"/>
                <w:sz w:val="18"/>
                <w:szCs w:val="18"/>
              </w:rPr>
              <w:t>Приложение №1.1</w:t>
            </w:r>
          </w:p>
        </w:tc>
      </w:tr>
      <w:tr w:rsidR="00842371" w:rsidTr="007803F5">
        <w:trPr>
          <w:trHeight w:val="95"/>
        </w:trPr>
        <w:tc>
          <w:tcPr>
            <w:tcW w:w="58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b/>
                <w:bCs/>
                <w:color w:val="000000"/>
                <w:sz w:val="18"/>
                <w:szCs w:val="18"/>
              </w:rPr>
              <w:t>2.</w:t>
            </w:r>
          </w:p>
        </w:tc>
        <w:tc>
          <w:tcPr>
            <w:tcW w:w="141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Документ, удостоверяющий личность всех членов семьи</w:t>
            </w: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Паспорт гражданина Российской Федерации</w:t>
            </w:r>
          </w:p>
        </w:tc>
        <w:tc>
          <w:tcPr>
            <w:tcW w:w="212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1 оригинал</w:t>
            </w:r>
          </w:p>
          <w:p w:rsidR="00842371" w:rsidRDefault="00842371">
            <w:pPr>
              <w:spacing w:after="0" w:line="240" w:lineRule="auto"/>
              <w:rPr>
                <w:rFonts w:ascii="Times New Roman" w:hAnsi="Times New Roman"/>
                <w:iCs/>
                <w:color w:val="000000"/>
                <w:sz w:val="18"/>
                <w:szCs w:val="18"/>
              </w:rPr>
            </w:pPr>
          </w:p>
          <w:p w:rsidR="00842371" w:rsidRDefault="00842371">
            <w:pPr>
              <w:spacing w:after="0" w:line="240" w:lineRule="auto"/>
              <w:rPr>
                <w:rFonts w:ascii="Times New Roman" w:hAnsi="Times New Roman"/>
                <w:iCs/>
                <w:color w:val="000000"/>
                <w:sz w:val="18"/>
                <w:szCs w:val="18"/>
              </w:rPr>
            </w:pP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Действия:</w:t>
            </w:r>
          </w:p>
          <w:p w:rsidR="00842371" w:rsidRDefault="00842371">
            <w:pPr>
              <w:pStyle w:val="af0"/>
              <w:numPr>
                <w:ilvl w:val="0"/>
                <w:numId w:val="3"/>
              </w:numPr>
              <w:tabs>
                <w:tab w:val="left" w:pos="244"/>
              </w:tabs>
              <w:spacing w:after="0" w:line="240" w:lineRule="auto"/>
              <w:ind w:left="0" w:firstLine="0"/>
              <w:rPr>
                <w:rFonts w:ascii="Times New Roman" w:hAnsi="Times New Roman"/>
                <w:iCs/>
                <w:color w:val="000000"/>
                <w:sz w:val="18"/>
                <w:szCs w:val="18"/>
              </w:rPr>
            </w:pPr>
            <w:r>
              <w:rPr>
                <w:rFonts w:ascii="Times New Roman" w:hAnsi="Times New Roman"/>
                <w:iCs/>
                <w:color w:val="000000"/>
                <w:sz w:val="18"/>
                <w:szCs w:val="18"/>
              </w:rPr>
              <w:t>Установление личности заявителя</w:t>
            </w:r>
          </w:p>
        </w:tc>
        <w:tc>
          <w:tcPr>
            <w:tcW w:w="170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color w:val="000000"/>
                <w:sz w:val="18"/>
                <w:szCs w:val="18"/>
              </w:rPr>
            </w:pPr>
            <w:r>
              <w:rPr>
                <w:rFonts w:ascii="Times New Roman" w:hAnsi="Times New Roman"/>
                <w:iCs/>
                <w:color w:val="000000"/>
                <w:sz w:val="18"/>
                <w:szCs w:val="18"/>
              </w:rPr>
              <w:t>-</w:t>
            </w:r>
          </w:p>
        </w:tc>
        <w:tc>
          <w:tcPr>
            <w:tcW w:w="423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color w:val="000000"/>
                <w:sz w:val="18"/>
                <w:szCs w:val="18"/>
              </w:rPr>
            </w:pPr>
            <w:r>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842371" w:rsidRDefault="00842371">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В паспорт вносятся:</w:t>
            </w:r>
          </w:p>
          <w:p w:rsidR="00842371" w:rsidRDefault="00842371">
            <w:pPr>
              <w:pStyle w:val="af0"/>
              <w:numPr>
                <w:ilvl w:val="0"/>
                <w:numId w:val="6"/>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842371" w:rsidRDefault="00842371">
            <w:pPr>
              <w:pStyle w:val="af0"/>
              <w:numPr>
                <w:ilvl w:val="0"/>
                <w:numId w:val="6"/>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 воинской обязанности граждан, достигших 18-летнего возраста;</w:t>
            </w:r>
          </w:p>
          <w:p w:rsidR="00842371" w:rsidRDefault="00842371">
            <w:pPr>
              <w:pStyle w:val="af0"/>
              <w:numPr>
                <w:ilvl w:val="0"/>
                <w:numId w:val="6"/>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 регистрации и расторжении брака;</w:t>
            </w:r>
          </w:p>
          <w:p w:rsidR="00842371" w:rsidRDefault="00842371">
            <w:pPr>
              <w:pStyle w:val="af0"/>
              <w:numPr>
                <w:ilvl w:val="0"/>
                <w:numId w:val="6"/>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 детях, не достигших 14-летнего возраста.</w:t>
            </w:r>
          </w:p>
          <w:p w:rsidR="00842371" w:rsidRDefault="00842371">
            <w:pPr>
              <w:tabs>
                <w:tab w:val="left" w:pos="245"/>
              </w:tabs>
              <w:spacing w:after="0" w:line="240" w:lineRule="auto"/>
              <w:jc w:val="both"/>
              <w:rPr>
                <w:rFonts w:ascii="Times New Roman" w:hAnsi="Times New Roman"/>
                <w:color w:val="000000"/>
                <w:sz w:val="18"/>
                <w:szCs w:val="18"/>
              </w:rPr>
            </w:pPr>
            <w:r>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842371" w:rsidRDefault="00842371">
            <w:pPr>
              <w:tabs>
                <w:tab w:val="left" w:pos="245"/>
              </w:tabs>
              <w:spacing w:after="0" w:line="240" w:lineRule="auto"/>
              <w:jc w:val="both"/>
              <w:rPr>
                <w:rFonts w:ascii="Times New Roman" w:hAnsi="Times New Roman"/>
                <w:color w:val="000000"/>
                <w:sz w:val="18"/>
                <w:szCs w:val="18"/>
              </w:rPr>
            </w:pPr>
            <w:r>
              <w:rPr>
                <w:rFonts w:ascii="Times New Roman" w:hAnsi="Times New Roman"/>
                <w:color w:val="000000"/>
                <w:sz w:val="18"/>
                <w:szCs w:val="18"/>
              </w:rPr>
              <w:t>Паспорт гражданина действует:</w:t>
            </w:r>
          </w:p>
          <w:p w:rsidR="00842371" w:rsidRDefault="00842371">
            <w:pPr>
              <w:pStyle w:val="af0"/>
              <w:numPr>
                <w:ilvl w:val="0"/>
                <w:numId w:val="8"/>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от 14 лет — до достижения 20-летнего возраста;</w:t>
            </w:r>
          </w:p>
          <w:p w:rsidR="00842371" w:rsidRDefault="00842371">
            <w:pPr>
              <w:pStyle w:val="af0"/>
              <w:numPr>
                <w:ilvl w:val="0"/>
                <w:numId w:val="8"/>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от 20 лет — до достижения 45-летнего возраста;</w:t>
            </w:r>
          </w:p>
          <w:p w:rsidR="00842371" w:rsidRDefault="00842371">
            <w:pPr>
              <w:pStyle w:val="af0"/>
              <w:numPr>
                <w:ilvl w:val="0"/>
                <w:numId w:val="8"/>
              </w:numPr>
              <w:tabs>
                <w:tab w:val="left" w:pos="245"/>
              </w:tabs>
              <w:spacing w:after="0" w:line="240" w:lineRule="auto"/>
              <w:ind w:left="0" w:firstLine="0"/>
              <w:jc w:val="both"/>
              <w:rPr>
                <w:rFonts w:ascii="Times New Roman" w:hAnsi="Times New Roman"/>
                <w:color w:val="000000"/>
                <w:sz w:val="18"/>
                <w:szCs w:val="18"/>
              </w:rPr>
            </w:pPr>
            <w:r>
              <w:rPr>
                <w:rFonts w:ascii="Times New Roman" w:hAnsi="Times New Roman"/>
                <w:color w:val="000000"/>
                <w:sz w:val="18"/>
                <w:szCs w:val="18"/>
              </w:rPr>
              <w:t>от 45 лет — бессрочно.</w:t>
            </w:r>
          </w:p>
          <w:p w:rsidR="00842371" w:rsidRDefault="00842371">
            <w:pPr>
              <w:tabs>
                <w:tab w:val="left" w:pos="245"/>
              </w:tabs>
              <w:spacing w:after="0" w:line="240" w:lineRule="auto"/>
              <w:jc w:val="both"/>
              <w:rPr>
                <w:rFonts w:ascii="Times New Roman" w:hAnsi="Times New Roman"/>
                <w:bCs/>
                <w:color w:val="000000"/>
                <w:sz w:val="18"/>
                <w:szCs w:val="18"/>
              </w:rPr>
            </w:pPr>
            <w:r>
              <w:rPr>
                <w:rFonts w:ascii="Times New Roman" w:hAnsi="Times New Roman"/>
                <w:color w:val="000000"/>
                <w:sz w:val="18"/>
                <w:szCs w:val="18"/>
              </w:rPr>
              <w:t xml:space="preserve">Бланка паспорта гражданина Российской Федерации оформляется на едином бланке для всей </w:t>
            </w:r>
            <w:r>
              <w:rPr>
                <w:rFonts w:ascii="Times New Roman" w:hAnsi="Times New Roman"/>
                <w:color w:val="000000"/>
                <w:sz w:val="18"/>
                <w:szCs w:val="18"/>
              </w:rPr>
              <w:lastRenderedPageBreak/>
              <w:t>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261"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r>
      <w:tr w:rsidR="00842371" w:rsidTr="007803F5">
        <w:trPr>
          <w:trHeight w:val="95"/>
        </w:trPr>
        <w:tc>
          <w:tcPr>
            <w:tcW w:w="58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b/>
                <w:bCs/>
                <w:color w:val="000000"/>
                <w:sz w:val="18"/>
                <w:szCs w:val="18"/>
              </w:rPr>
              <w:lastRenderedPageBreak/>
              <w:t>3.</w:t>
            </w:r>
          </w:p>
        </w:tc>
        <w:tc>
          <w:tcPr>
            <w:tcW w:w="141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Судебное решение об установлении места жительства заявителя или заявителя и членов его семьи </w:t>
            </w: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iCs/>
                <w:color w:val="000000"/>
                <w:sz w:val="18"/>
                <w:szCs w:val="18"/>
              </w:rPr>
              <w:t>Судебное решение об установлении места жительства заявителя или заявителя и членов его семьи</w:t>
            </w:r>
          </w:p>
        </w:tc>
        <w:tc>
          <w:tcPr>
            <w:tcW w:w="212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1 (один) экземпляр, копия</w:t>
            </w:r>
          </w:p>
          <w:p w:rsidR="00842371" w:rsidRDefault="00842371">
            <w:pPr>
              <w:spacing w:after="0" w:line="240" w:lineRule="auto"/>
              <w:rPr>
                <w:rFonts w:ascii="Times New Roman" w:hAnsi="Times New Roman"/>
                <w:bCs/>
                <w:color w:val="000000"/>
                <w:sz w:val="18"/>
                <w:szCs w:val="18"/>
              </w:rPr>
            </w:pPr>
          </w:p>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842371" w:rsidRDefault="00842371">
            <w:pPr>
              <w:spacing w:after="0" w:line="240" w:lineRule="auto"/>
              <w:rPr>
                <w:rFonts w:ascii="Times New Roman" w:hAnsi="Times New Roman"/>
                <w:iCs/>
                <w:color w:val="000000"/>
                <w:sz w:val="18"/>
                <w:szCs w:val="18"/>
              </w:rPr>
            </w:pPr>
            <w:r>
              <w:rPr>
                <w:rFonts w:ascii="Times New Roman" w:hAnsi="Times New Roman"/>
                <w:bCs/>
                <w:color w:val="000000"/>
                <w:sz w:val="18"/>
                <w:szCs w:val="18"/>
              </w:rPr>
              <w:t>1. Формирование в дело</w:t>
            </w:r>
          </w:p>
        </w:tc>
        <w:tc>
          <w:tcPr>
            <w:tcW w:w="170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В случае отсутствия у указанных лиц регистрации по месту жительства</w:t>
            </w:r>
          </w:p>
        </w:tc>
        <w:tc>
          <w:tcPr>
            <w:tcW w:w="423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rPr>
            </w:pPr>
            <w:r>
              <w:rPr>
                <w:rFonts w:ascii="Times New Roman" w:hAnsi="Times New Roman"/>
                <w:iCs/>
                <w:color w:val="000000"/>
                <w:sz w:val="18"/>
                <w:szCs w:val="18"/>
              </w:rPr>
              <w:t>текст документа читаем</w:t>
            </w:r>
          </w:p>
        </w:tc>
        <w:tc>
          <w:tcPr>
            <w:tcW w:w="1261"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r>
      <w:tr w:rsidR="00842371" w:rsidTr="007803F5">
        <w:trPr>
          <w:trHeight w:val="375"/>
        </w:trPr>
        <w:tc>
          <w:tcPr>
            <w:tcW w:w="582" w:type="dxa"/>
            <w:vMerge w:val="restart"/>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b/>
                <w:bCs/>
                <w:color w:val="000000"/>
                <w:sz w:val="18"/>
                <w:szCs w:val="18"/>
              </w:rPr>
              <w:t>4.</w:t>
            </w:r>
          </w:p>
        </w:tc>
        <w:tc>
          <w:tcPr>
            <w:tcW w:w="1418" w:type="dxa"/>
            <w:vMerge w:val="restart"/>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Документы, подтверждающие состав семьи</w:t>
            </w: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rPr>
            </w:pPr>
            <w:r>
              <w:rPr>
                <w:rFonts w:ascii="Times New Roman" w:hAnsi="Times New Roman"/>
                <w:iCs/>
                <w:color w:val="000000"/>
                <w:sz w:val="18"/>
                <w:szCs w:val="18"/>
              </w:rPr>
              <w:t>свидетельство о рождении заявителя и всех членов семьи,</w:t>
            </w:r>
          </w:p>
        </w:tc>
        <w:tc>
          <w:tcPr>
            <w:tcW w:w="2126" w:type="dxa"/>
            <w:vMerge w:val="restart"/>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1 (один) экземпляр, копия</w:t>
            </w:r>
          </w:p>
          <w:p w:rsidR="00842371" w:rsidRDefault="00842371">
            <w:pPr>
              <w:spacing w:after="0" w:line="240" w:lineRule="auto"/>
              <w:rPr>
                <w:rFonts w:ascii="Times New Roman" w:hAnsi="Times New Roman"/>
                <w:bCs/>
                <w:color w:val="000000"/>
                <w:sz w:val="18"/>
                <w:szCs w:val="18"/>
              </w:rPr>
            </w:pPr>
          </w:p>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842371" w:rsidRDefault="00842371">
            <w:pPr>
              <w:spacing w:after="0" w:line="240" w:lineRule="auto"/>
              <w:rPr>
                <w:rFonts w:ascii="Times New Roman" w:hAnsi="Times New Roman"/>
                <w:iCs/>
                <w:color w:val="000000"/>
                <w:sz w:val="18"/>
                <w:szCs w:val="18"/>
              </w:rPr>
            </w:pPr>
            <w:r>
              <w:rPr>
                <w:rFonts w:ascii="Times New Roman" w:hAnsi="Times New Roman"/>
                <w:bCs/>
                <w:color w:val="000000"/>
                <w:sz w:val="18"/>
                <w:szCs w:val="18"/>
              </w:rPr>
              <w:t>1. Формирование в дело</w:t>
            </w:r>
          </w:p>
        </w:tc>
        <w:tc>
          <w:tcPr>
            <w:tcW w:w="1701" w:type="dxa"/>
            <w:vMerge w:val="restart"/>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4238" w:type="dxa"/>
            <w:vMerge w:val="restart"/>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rPr>
            </w:pPr>
            <w:r>
              <w:rPr>
                <w:rFonts w:ascii="Times New Roman" w:hAnsi="Times New Roman"/>
                <w:iCs/>
                <w:color w:val="000000"/>
                <w:sz w:val="18"/>
                <w:szCs w:val="18"/>
              </w:rPr>
              <w:t>Текст документа читаем</w:t>
            </w:r>
          </w:p>
        </w:tc>
        <w:tc>
          <w:tcPr>
            <w:tcW w:w="1261" w:type="dxa"/>
            <w:vMerge w:val="restart"/>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r>
      <w:tr w:rsidR="00842371" w:rsidTr="007803F5">
        <w:trPr>
          <w:trHeight w:val="373"/>
        </w:trPr>
        <w:tc>
          <w:tcPr>
            <w:tcW w:w="582"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jc w:val="center"/>
              <w:rPr>
                <w:rFonts w:ascii="Times New Roman" w:hAnsi="Times New Roman"/>
                <w:b/>
                <w:bCs/>
                <w:color w:val="000000"/>
                <w:sz w:val="18"/>
                <w:szCs w:val="18"/>
              </w:rPr>
            </w:pPr>
          </w:p>
        </w:tc>
        <w:tc>
          <w:tcPr>
            <w:tcW w:w="1418"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свидетельство о заключении брака, о расторжении брака, о смерти супруга (и),</w:t>
            </w:r>
          </w:p>
        </w:tc>
        <w:tc>
          <w:tcPr>
            <w:tcW w:w="2126"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1701"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4238"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jc w:val="both"/>
              <w:rPr>
                <w:rFonts w:ascii="Times New Roman" w:hAnsi="Times New Roman"/>
                <w:color w:val="000000"/>
                <w:sz w:val="18"/>
                <w:szCs w:val="18"/>
              </w:rPr>
            </w:pPr>
          </w:p>
        </w:tc>
        <w:tc>
          <w:tcPr>
            <w:tcW w:w="1261"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r>
      <w:tr w:rsidR="00842371" w:rsidTr="007803F5">
        <w:trPr>
          <w:trHeight w:val="373"/>
        </w:trPr>
        <w:tc>
          <w:tcPr>
            <w:tcW w:w="582"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jc w:val="center"/>
              <w:rPr>
                <w:rFonts w:ascii="Times New Roman" w:hAnsi="Times New Roman"/>
                <w:b/>
                <w:bCs/>
                <w:color w:val="000000"/>
                <w:sz w:val="18"/>
                <w:szCs w:val="18"/>
              </w:rPr>
            </w:pPr>
          </w:p>
        </w:tc>
        <w:tc>
          <w:tcPr>
            <w:tcW w:w="1418"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решение об усыновлении (удочерении),</w:t>
            </w:r>
          </w:p>
        </w:tc>
        <w:tc>
          <w:tcPr>
            <w:tcW w:w="2126"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1701"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4238"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jc w:val="both"/>
              <w:rPr>
                <w:rFonts w:ascii="Times New Roman" w:hAnsi="Times New Roman"/>
                <w:color w:val="000000"/>
                <w:sz w:val="18"/>
                <w:szCs w:val="18"/>
              </w:rPr>
            </w:pPr>
          </w:p>
        </w:tc>
        <w:tc>
          <w:tcPr>
            <w:tcW w:w="1261"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r>
      <w:tr w:rsidR="00842371" w:rsidTr="007803F5">
        <w:trPr>
          <w:trHeight w:val="373"/>
        </w:trPr>
        <w:tc>
          <w:tcPr>
            <w:tcW w:w="582"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jc w:val="center"/>
              <w:rPr>
                <w:rFonts w:ascii="Times New Roman" w:hAnsi="Times New Roman"/>
                <w:b/>
                <w:bCs/>
                <w:color w:val="000000"/>
                <w:sz w:val="18"/>
                <w:szCs w:val="18"/>
              </w:rPr>
            </w:pPr>
          </w:p>
        </w:tc>
        <w:tc>
          <w:tcPr>
            <w:tcW w:w="1418"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судебное решение о признании членом семьи</w:t>
            </w:r>
          </w:p>
        </w:tc>
        <w:tc>
          <w:tcPr>
            <w:tcW w:w="2126"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1701"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4238"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jc w:val="both"/>
              <w:rPr>
                <w:rFonts w:ascii="Times New Roman" w:hAnsi="Times New Roman"/>
                <w:color w:val="000000"/>
                <w:sz w:val="18"/>
                <w:szCs w:val="18"/>
              </w:rPr>
            </w:pPr>
          </w:p>
        </w:tc>
        <w:tc>
          <w:tcPr>
            <w:tcW w:w="1261" w:type="dxa"/>
            <w:vMerge/>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r>
      <w:tr w:rsidR="00842371" w:rsidTr="007803F5">
        <w:trPr>
          <w:trHeight w:val="95"/>
        </w:trPr>
        <w:tc>
          <w:tcPr>
            <w:tcW w:w="58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b/>
                <w:bCs/>
                <w:color w:val="000000"/>
                <w:sz w:val="18"/>
                <w:szCs w:val="18"/>
              </w:rPr>
              <w:t xml:space="preserve">5. </w:t>
            </w:r>
          </w:p>
        </w:tc>
        <w:tc>
          <w:tcPr>
            <w:tcW w:w="141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Правоустанавливающие документы на объект капитального строительства или земельный участок,</w:t>
            </w: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Правоустанавливающие документы на объект капитального строительства или земельный участок, </w:t>
            </w:r>
          </w:p>
        </w:tc>
        <w:tc>
          <w:tcPr>
            <w:tcW w:w="212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 (оригинал или копия, заверенная в установленном порядке) </w:t>
            </w:r>
          </w:p>
          <w:p w:rsidR="00842371" w:rsidRDefault="00842371">
            <w:pPr>
              <w:spacing w:after="0" w:line="240" w:lineRule="auto"/>
              <w:rPr>
                <w:rFonts w:ascii="Times New Roman" w:hAnsi="Times New Roman"/>
                <w:iCs/>
                <w:color w:val="000000"/>
                <w:sz w:val="18"/>
                <w:szCs w:val="18"/>
              </w:rPr>
            </w:pP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Действия:</w:t>
            </w:r>
          </w:p>
          <w:p w:rsidR="00842371" w:rsidRDefault="00842371">
            <w:pPr>
              <w:pStyle w:val="af0"/>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1. Снятие копии;</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2. Формирование в дело</w:t>
            </w:r>
          </w:p>
        </w:tc>
        <w:tc>
          <w:tcPr>
            <w:tcW w:w="170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color w:val="000000"/>
                <w:sz w:val="18"/>
                <w:szCs w:val="18"/>
              </w:rPr>
            </w:pPr>
            <w:r>
              <w:rPr>
                <w:rFonts w:ascii="Times New Roman" w:hAnsi="Times New Roman"/>
                <w:iCs/>
                <w:color w:val="000000"/>
                <w:sz w:val="18"/>
                <w:szCs w:val="18"/>
              </w:rPr>
              <w:t>Сведения по членам семьи отсутствуют в Едином государственном реестре недвижимости</w:t>
            </w:r>
          </w:p>
        </w:tc>
        <w:tc>
          <w:tcPr>
            <w:tcW w:w="423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rPr>
            </w:pPr>
            <w:r>
              <w:rPr>
                <w:rFonts w:ascii="Times New Roman" w:hAnsi="Times New Roman"/>
                <w:color w:val="000000"/>
                <w:sz w:val="18"/>
                <w:szCs w:val="18"/>
              </w:rPr>
              <w:t xml:space="preserve">Оригинал  документа или нотариально заверенная копия документа, подтверждающего права заявителя на </w:t>
            </w:r>
            <w:r>
              <w:rPr>
                <w:rFonts w:ascii="Times New Roman" w:hAnsi="Times New Roman"/>
                <w:iCs/>
                <w:color w:val="000000"/>
                <w:sz w:val="18"/>
                <w:szCs w:val="18"/>
              </w:rPr>
              <w:t>объект капитального строительства или земельный участок,</w:t>
            </w:r>
          </w:p>
        </w:tc>
        <w:tc>
          <w:tcPr>
            <w:tcW w:w="1261"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r>
      <w:tr w:rsidR="00842371" w:rsidTr="007803F5">
        <w:trPr>
          <w:trHeight w:val="23"/>
        </w:trPr>
        <w:tc>
          <w:tcPr>
            <w:tcW w:w="58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b/>
                <w:bCs/>
                <w:color w:val="000000"/>
                <w:sz w:val="18"/>
                <w:szCs w:val="18"/>
              </w:rPr>
              <w:t>6.</w:t>
            </w:r>
          </w:p>
        </w:tc>
        <w:tc>
          <w:tcPr>
            <w:tcW w:w="141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Документ, подтверждающий факт установления опеки или попечительства</w:t>
            </w: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Документ, подтверждающий факт установления опеки или попечительства</w:t>
            </w:r>
          </w:p>
        </w:tc>
        <w:tc>
          <w:tcPr>
            <w:tcW w:w="212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 (оригинал или копия, заверенная в установленном порядке) </w:t>
            </w:r>
          </w:p>
          <w:p w:rsidR="00842371" w:rsidRDefault="00842371">
            <w:pPr>
              <w:spacing w:after="0" w:line="240" w:lineRule="auto"/>
              <w:rPr>
                <w:rFonts w:ascii="Times New Roman" w:hAnsi="Times New Roman"/>
                <w:iCs/>
                <w:color w:val="000000"/>
                <w:sz w:val="18"/>
                <w:szCs w:val="18"/>
              </w:rPr>
            </w:pP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Действия:</w:t>
            </w:r>
          </w:p>
          <w:p w:rsidR="00842371" w:rsidRDefault="00842371">
            <w:pPr>
              <w:pStyle w:val="af0"/>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1. Снятие копии;</w:t>
            </w:r>
          </w:p>
          <w:p w:rsidR="00842371" w:rsidRDefault="00842371">
            <w:pPr>
              <w:spacing w:after="0" w:line="240" w:lineRule="auto"/>
              <w:rPr>
                <w:rFonts w:ascii="Times New Roman" w:hAnsi="Times New Roman"/>
                <w:bCs/>
                <w:color w:val="000000"/>
                <w:sz w:val="18"/>
                <w:szCs w:val="18"/>
              </w:rPr>
            </w:pPr>
            <w:r>
              <w:rPr>
                <w:rFonts w:ascii="Times New Roman" w:hAnsi="Times New Roman"/>
                <w:iCs/>
                <w:color w:val="000000"/>
                <w:sz w:val="18"/>
                <w:szCs w:val="18"/>
              </w:rPr>
              <w:t>2. Формирование в дело</w:t>
            </w:r>
          </w:p>
        </w:tc>
        <w:tc>
          <w:tcPr>
            <w:tcW w:w="170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bCs/>
                <w:color w:val="000000"/>
                <w:sz w:val="18"/>
                <w:szCs w:val="18"/>
              </w:rPr>
              <w:t>Для лиц, над которыми установлена опека, попечительство</w:t>
            </w:r>
          </w:p>
        </w:tc>
        <w:tc>
          <w:tcPr>
            <w:tcW w:w="4238"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1261"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r>
      <w:tr w:rsidR="00842371" w:rsidTr="007803F5">
        <w:trPr>
          <w:trHeight w:val="23"/>
        </w:trPr>
        <w:tc>
          <w:tcPr>
            <w:tcW w:w="58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b/>
                <w:bCs/>
                <w:color w:val="000000"/>
                <w:sz w:val="18"/>
                <w:szCs w:val="18"/>
              </w:rPr>
              <w:t>7.</w:t>
            </w:r>
          </w:p>
        </w:tc>
        <w:tc>
          <w:tcPr>
            <w:tcW w:w="141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Документ, подтверждающий право на внеочередное получение </w:t>
            </w:r>
            <w:r>
              <w:rPr>
                <w:rFonts w:ascii="Times New Roman" w:hAnsi="Times New Roman"/>
                <w:iCs/>
                <w:color w:val="000000"/>
                <w:sz w:val="18"/>
                <w:szCs w:val="18"/>
              </w:rPr>
              <w:lastRenderedPageBreak/>
              <w:t>жилья</w:t>
            </w: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lastRenderedPageBreak/>
              <w:t>Постановление администрации о признании жилого помещения непригодным для проживания</w:t>
            </w:r>
          </w:p>
        </w:tc>
        <w:tc>
          <w:tcPr>
            <w:tcW w:w="212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 (оригинал или копия, заверенная в установленном порядке) </w:t>
            </w:r>
          </w:p>
          <w:p w:rsidR="00842371" w:rsidRDefault="00842371">
            <w:pPr>
              <w:spacing w:after="0" w:line="240" w:lineRule="auto"/>
              <w:rPr>
                <w:rFonts w:ascii="Times New Roman" w:hAnsi="Times New Roman"/>
                <w:iCs/>
                <w:color w:val="000000"/>
                <w:sz w:val="18"/>
                <w:szCs w:val="18"/>
              </w:rPr>
            </w:pP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Действия:</w:t>
            </w:r>
          </w:p>
          <w:p w:rsidR="00842371" w:rsidRDefault="00842371">
            <w:pPr>
              <w:pStyle w:val="af0"/>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lastRenderedPageBreak/>
              <w:t>1. Снятие копии;</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2. Формирование в дело</w:t>
            </w:r>
          </w:p>
        </w:tc>
        <w:tc>
          <w:tcPr>
            <w:tcW w:w="170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lastRenderedPageBreak/>
              <w:t xml:space="preserve">Для лиц, жилое помещение которых признано в установленном порядке </w:t>
            </w:r>
            <w:r>
              <w:rPr>
                <w:rFonts w:ascii="Times New Roman" w:hAnsi="Times New Roman"/>
                <w:iCs/>
                <w:color w:val="000000"/>
                <w:sz w:val="18"/>
                <w:szCs w:val="18"/>
              </w:rPr>
              <w:lastRenderedPageBreak/>
              <w:t>непригодным для проживания</w:t>
            </w:r>
          </w:p>
        </w:tc>
        <w:tc>
          <w:tcPr>
            <w:tcW w:w="4238"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iCs/>
                <w:color w:val="000000"/>
                <w:sz w:val="18"/>
                <w:szCs w:val="18"/>
              </w:rPr>
            </w:pPr>
          </w:p>
        </w:tc>
        <w:tc>
          <w:tcPr>
            <w:tcW w:w="1261"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bCs/>
                <w:color w:val="000000"/>
                <w:sz w:val="18"/>
                <w:szCs w:val="18"/>
              </w:rPr>
            </w:pPr>
          </w:p>
        </w:tc>
      </w:tr>
      <w:tr w:rsidR="00842371" w:rsidTr="007803F5">
        <w:trPr>
          <w:trHeight w:val="23"/>
        </w:trPr>
        <w:tc>
          <w:tcPr>
            <w:tcW w:w="58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b/>
                <w:bCs/>
                <w:color w:val="000000"/>
                <w:sz w:val="18"/>
                <w:szCs w:val="18"/>
              </w:rPr>
              <w:lastRenderedPageBreak/>
              <w:t>8.</w:t>
            </w:r>
          </w:p>
        </w:tc>
        <w:tc>
          <w:tcPr>
            <w:tcW w:w="141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Документы о размере и об источниках доходов</w:t>
            </w: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Документы, подтверждающие доходы гражданина и членов его семьи за последние двенадцать календарных месяцев, предшествующих месяцу подачи заявления.</w:t>
            </w:r>
          </w:p>
        </w:tc>
        <w:tc>
          <w:tcPr>
            <w:tcW w:w="212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iCs/>
                <w:color w:val="000000"/>
                <w:sz w:val="18"/>
                <w:szCs w:val="18"/>
              </w:rPr>
              <w:t>1 /оригинал</w:t>
            </w:r>
          </w:p>
        </w:tc>
        <w:tc>
          <w:tcPr>
            <w:tcW w:w="170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w:t>
            </w:r>
          </w:p>
          <w:p w:rsidR="00842371" w:rsidRDefault="00842371">
            <w:pPr>
              <w:spacing w:after="0" w:line="240" w:lineRule="auto"/>
              <w:rPr>
                <w:rFonts w:ascii="Times New Roman" w:hAnsi="Times New Roman"/>
                <w:bCs/>
                <w:color w:val="000000"/>
                <w:sz w:val="18"/>
                <w:szCs w:val="18"/>
              </w:rPr>
            </w:pPr>
          </w:p>
        </w:tc>
        <w:tc>
          <w:tcPr>
            <w:tcW w:w="423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rPr>
            </w:pPr>
            <w:r>
              <w:rPr>
                <w:rFonts w:ascii="Times New Roman" w:hAnsi="Times New Roman"/>
                <w:iCs/>
                <w:color w:val="000000"/>
                <w:sz w:val="18"/>
                <w:szCs w:val="18"/>
              </w:rPr>
              <w:t xml:space="preserve">Действующий документ в соответствии с установленной формой, скрепленная печатью, наличие подписи должного лица </w:t>
            </w:r>
          </w:p>
        </w:tc>
        <w:tc>
          <w:tcPr>
            <w:tcW w:w="126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w:t>
            </w:r>
          </w:p>
          <w:p w:rsidR="00842371" w:rsidRDefault="00842371">
            <w:pPr>
              <w:spacing w:after="0" w:line="240" w:lineRule="auto"/>
              <w:rPr>
                <w:rFonts w:ascii="Times New Roman" w:hAnsi="Times New Roman"/>
                <w:bCs/>
                <w:color w:val="000000"/>
                <w:sz w:val="18"/>
                <w:szCs w:val="18"/>
              </w:rPr>
            </w:pPr>
          </w:p>
        </w:tc>
      </w:tr>
      <w:tr w:rsidR="00842371" w:rsidTr="007803F5">
        <w:trPr>
          <w:trHeight w:val="23"/>
        </w:trPr>
        <w:tc>
          <w:tcPr>
            <w:tcW w:w="58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sz w:val="18"/>
                <w:szCs w:val="18"/>
              </w:rPr>
            </w:pPr>
            <w:r>
              <w:rPr>
                <w:rFonts w:ascii="Times New Roman" w:hAnsi="Times New Roman"/>
                <w:b/>
                <w:bCs/>
                <w:color w:val="000000"/>
                <w:sz w:val="18"/>
                <w:szCs w:val="18"/>
              </w:rPr>
              <w:t>9.</w:t>
            </w:r>
          </w:p>
        </w:tc>
        <w:tc>
          <w:tcPr>
            <w:tcW w:w="141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Документы об имуществе заявителей</w:t>
            </w:r>
          </w:p>
        </w:tc>
        <w:tc>
          <w:tcPr>
            <w:tcW w:w="269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Документы о стоимости имущества: справки об инвентаризационной стоимости недвижимого имущества;</w:t>
            </w:r>
          </w:p>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справки о кадастровой стоимости недвижимого имущества;</w:t>
            </w:r>
          </w:p>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данных о рыночной стоимости недвижимого имущества, определяемых независимыми оценщиками;</w:t>
            </w:r>
          </w:p>
          <w:p w:rsidR="00842371" w:rsidRDefault="00842371">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справки о величине кадастровой стоимости земельного участка;</w:t>
            </w:r>
          </w:p>
          <w:p w:rsidR="00842371" w:rsidRDefault="00842371">
            <w:pPr>
              <w:autoSpaceDE w:val="0"/>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данных о рыночной стоимости транспортного средства, определяемых независимыми оценщиками.</w:t>
            </w:r>
          </w:p>
        </w:tc>
        <w:tc>
          <w:tcPr>
            <w:tcW w:w="212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iCs/>
                <w:color w:val="000000"/>
                <w:sz w:val="18"/>
                <w:szCs w:val="18"/>
              </w:rPr>
              <w:t>1 /оригинал</w:t>
            </w:r>
          </w:p>
        </w:tc>
        <w:tc>
          <w:tcPr>
            <w:tcW w:w="170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bCs/>
                <w:color w:val="000000"/>
                <w:sz w:val="18"/>
                <w:szCs w:val="18"/>
              </w:rPr>
              <w:t>-</w:t>
            </w:r>
          </w:p>
        </w:tc>
        <w:tc>
          <w:tcPr>
            <w:tcW w:w="423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rPr>
            </w:pPr>
            <w:r>
              <w:rPr>
                <w:rFonts w:ascii="Times New Roman" w:hAnsi="Times New Roman"/>
                <w:iCs/>
                <w:color w:val="000000"/>
                <w:sz w:val="18"/>
                <w:szCs w:val="18"/>
              </w:rPr>
              <w:t>В документах отсутствуют неоговоренные исправления; текст документа читаем</w:t>
            </w:r>
          </w:p>
        </w:tc>
        <w:tc>
          <w:tcPr>
            <w:tcW w:w="126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Cs/>
                <w:color w:val="000000"/>
                <w:sz w:val="18"/>
                <w:szCs w:val="18"/>
              </w:rPr>
              <w:t>-</w:t>
            </w:r>
          </w:p>
          <w:p w:rsidR="00842371" w:rsidRDefault="00842371">
            <w:pPr>
              <w:spacing w:after="0" w:line="240" w:lineRule="auto"/>
              <w:rPr>
                <w:rFonts w:ascii="Times New Roman" w:hAnsi="Times New Roman"/>
                <w:bCs/>
                <w:color w:val="000000"/>
                <w:sz w:val="18"/>
                <w:szCs w:val="18"/>
              </w:rPr>
            </w:pPr>
          </w:p>
        </w:tc>
      </w:tr>
    </w:tbl>
    <w:p w:rsidR="00842371" w:rsidRDefault="00842371">
      <w:pPr>
        <w:sectPr w:rsidR="00842371">
          <w:headerReference w:type="even" r:id="rId19"/>
          <w:headerReference w:type="default" r:id="rId20"/>
          <w:footerReference w:type="even" r:id="rId21"/>
          <w:footerReference w:type="default" r:id="rId22"/>
          <w:headerReference w:type="first" r:id="rId23"/>
          <w:footerReference w:type="first" r:id="rId24"/>
          <w:pgSz w:w="16838" w:h="11906" w:orient="landscape"/>
          <w:pgMar w:top="1701" w:right="1134" w:bottom="851" w:left="1134" w:header="720" w:footer="709" w:gutter="0"/>
          <w:cols w:space="720"/>
          <w:docGrid w:linePitch="600" w:charSpace="36864"/>
        </w:sectPr>
      </w:pPr>
    </w:p>
    <w:p w:rsidR="00842371" w:rsidRDefault="00842371">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Раздел 5. «</w:t>
      </w:r>
      <w:r>
        <w:rPr>
          <w:rFonts w:ascii="Times New Roman" w:hAnsi="Times New Roman"/>
          <w:b/>
          <w:sz w:val="24"/>
          <w:szCs w:val="24"/>
        </w:rPr>
        <w:t xml:space="preserve">Документы и сведения, </w:t>
      </w:r>
      <w:r>
        <w:rPr>
          <w:rFonts w:ascii="Times New Roman" w:hAnsi="Times New Roman"/>
          <w:b/>
          <w:color w:val="000000"/>
          <w:sz w:val="24"/>
          <w:szCs w:val="24"/>
        </w:rPr>
        <w:t>получаемые посредством  межведомственного информационного взаимодействия»</w:t>
      </w:r>
    </w:p>
    <w:p w:rsidR="00842371" w:rsidRDefault="00842371">
      <w:pPr>
        <w:spacing w:after="0" w:line="240" w:lineRule="auto"/>
        <w:rPr>
          <w:rFonts w:ascii="Times New Roman" w:hAnsi="Times New Roman"/>
          <w:b/>
          <w:color w:val="000000"/>
          <w:sz w:val="24"/>
          <w:szCs w:val="24"/>
        </w:rPr>
      </w:pPr>
    </w:p>
    <w:tbl>
      <w:tblPr>
        <w:tblW w:w="15362" w:type="dxa"/>
        <w:tblInd w:w="-5" w:type="dxa"/>
        <w:tblLayout w:type="fixed"/>
        <w:tblLook w:val="0000" w:firstRow="0" w:lastRow="0" w:firstColumn="0" w:lastColumn="0" w:noHBand="0" w:noVBand="0"/>
      </w:tblPr>
      <w:tblGrid>
        <w:gridCol w:w="1527"/>
        <w:gridCol w:w="2272"/>
        <w:gridCol w:w="1700"/>
        <w:gridCol w:w="1706"/>
        <w:gridCol w:w="1692"/>
        <w:gridCol w:w="15"/>
        <w:gridCol w:w="1280"/>
        <w:gridCol w:w="2106"/>
        <w:gridCol w:w="1419"/>
        <w:gridCol w:w="1645"/>
      </w:tblGrid>
      <w:tr w:rsidR="00842371" w:rsidTr="007803F5">
        <w:trPr>
          <w:trHeight w:val="23"/>
        </w:trPr>
        <w:tc>
          <w:tcPr>
            <w:tcW w:w="1527"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Реквизиты актуальной технологической карты межведомственного взаимодействия</w:t>
            </w:r>
          </w:p>
        </w:tc>
        <w:tc>
          <w:tcPr>
            <w:tcW w:w="2272"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Наименование запрашиваемого документа (сведения)</w:t>
            </w:r>
          </w:p>
        </w:tc>
        <w:tc>
          <w:tcPr>
            <w:tcW w:w="1700"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Перечень и состав сведений, запрашиваемых в рамках межведомственного информационного взаимодействия</w:t>
            </w:r>
          </w:p>
        </w:tc>
        <w:tc>
          <w:tcPr>
            <w:tcW w:w="1706" w:type="dxa"/>
            <w:tcBorders>
              <w:top w:val="single" w:sz="4" w:space="0" w:color="000000"/>
              <w:left w:val="single" w:sz="4" w:space="0" w:color="000000"/>
              <w:bottom w:val="single" w:sz="4" w:space="0" w:color="000000"/>
            </w:tcBorders>
            <w:shd w:val="clear" w:color="auto" w:fill="CCFFCC"/>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Наименование органа (организации), направляющего(ей) межведомственный запрос</w:t>
            </w:r>
          </w:p>
        </w:tc>
        <w:tc>
          <w:tcPr>
            <w:tcW w:w="1707" w:type="dxa"/>
            <w:gridSpan w:val="2"/>
            <w:tcBorders>
              <w:top w:val="single" w:sz="4" w:space="0" w:color="000000"/>
              <w:left w:val="single" w:sz="4" w:space="0" w:color="000000"/>
              <w:bottom w:val="single" w:sz="4" w:space="0" w:color="000000"/>
            </w:tcBorders>
            <w:shd w:val="clear" w:color="auto" w:fill="CCFFCC"/>
            <w:vAlign w:val="center"/>
          </w:tcPr>
          <w:p w:rsidR="00842371" w:rsidRPr="00056C38"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Наименование органа (организации), в адрес которого(ой) направляется межведомственный запрос</w:t>
            </w:r>
          </w:p>
        </w:tc>
        <w:tc>
          <w:tcPr>
            <w:tcW w:w="1280"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lang w:val="en-US"/>
              </w:rPr>
              <w:t>SID</w:t>
            </w:r>
            <w:r>
              <w:rPr>
                <w:rFonts w:ascii="Times New Roman" w:hAnsi="Times New Roman"/>
                <w:b/>
                <w:bCs/>
                <w:color w:val="000000"/>
                <w:sz w:val="18"/>
                <w:szCs w:val="18"/>
              </w:rPr>
              <w:t xml:space="preserve"> электронного сервиса</w:t>
            </w:r>
          </w:p>
        </w:tc>
        <w:tc>
          <w:tcPr>
            <w:tcW w:w="2106"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Срок осуществления межведомственного информационного взаимодействия </w:t>
            </w:r>
          </w:p>
        </w:tc>
        <w:tc>
          <w:tcPr>
            <w:tcW w:w="1419"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Форма (шаблон) межведомственного запроса</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42371" w:rsidRDefault="00842371">
            <w:pPr>
              <w:spacing w:after="0" w:line="240" w:lineRule="auto"/>
              <w:jc w:val="center"/>
            </w:pPr>
            <w:r>
              <w:rPr>
                <w:rFonts w:ascii="Times New Roman" w:hAnsi="Times New Roman"/>
                <w:b/>
                <w:bCs/>
                <w:color w:val="000000"/>
                <w:sz w:val="18"/>
                <w:szCs w:val="18"/>
              </w:rPr>
              <w:t>Образец заполнения формы межведомственного запроса</w:t>
            </w:r>
          </w:p>
        </w:tc>
      </w:tr>
      <w:tr w:rsidR="00842371" w:rsidTr="007803F5">
        <w:trPr>
          <w:trHeight w:val="23"/>
        </w:trPr>
        <w:tc>
          <w:tcPr>
            <w:tcW w:w="1527"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2272"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700"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706"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707" w:type="dxa"/>
            <w:gridSpan w:val="2"/>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280"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2106"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419"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6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42371" w:rsidRDefault="00842371">
            <w:pPr>
              <w:spacing w:after="0" w:line="240" w:lineRule="auto"/>
              <w:jc w:val="center"/>
            </w:pPr>
            <w:r>
              <w:rPr>
                <w:rFonts w:ascii="Times New Roman" w:hAnsi="Times New Roman"/>
                <w:color w:val="000000"/>
                <w:sz w:val="18"/>
                <w:szCs w:val="18"/>
              </w:rPr>
              <w:t>9</w:t>
            </w:r>
          </w:p>
        </w:tc>
      </w:tr>
      <w:tr w:rsidR="00842371" w:rsidTr="007803F5">
        <w:trPr>
          <w:trHeight w:val="23"/>
        </w:trPr>
        <w:tc>
          <w:tcPr>
            <w:tcW w:w="15362" w:type="dxa"/>
            <w:gridSpan w:val="10"/>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p>
        </w:tc>
      </w:tr>
      <w:tr w:rsidR="00842371" w:rsidTr="007803F5">
        <w:trPr>
          <w:trHeight w:val="23"/>
        </w:trPr>
        <w:tc>
          <w:tcPr>
            <w:tcW w:w="1527"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color w:val="000000"/>
                <w:sz w:val="18"/>
                <w:szCs w:val="18"/>
              </w:rPr>
            </w:pPr>
          </w:p>
        </w:tc>
        <w:tc>
          <w:tcPr>
            <w:tcW w:w="2272"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both"/>
              <w:rPr>
                <w:rFonts w:ascii="Times New Roman" w:hAnsi="Times New Roman"/>
                <w:color w:val="000000"/>
                <w:sz w:val="18"/>
                <w:szCs w:val="18"/>
              </w:rPr>
            </w:pPr>
          </w:p>
        </w:tc>
        <w:tc>
          <w:tcPr>
            <w:tcW w:w="1700"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both"/>
              <w:rPr>
                <w:rFonts w:ascii="Times New Roman" w:hAnsi="Times New Roman"/>
                <w:color w:val="000000"/>
                <w:sz w:val="18"/>
                <w:szCs w:val="18"/>
              </w:rPr>
            </w:pPr>
          </w:p>
        </w:tc>
        <w:tc>
          <w:tcPr>
            <w:tcW w:w="1706"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both"/>
              <w:rPr>
                <w:rFonts w:ascii="Times New Roman" w:hAnsi="Times New Roman"/>
                <w:color w:val="000000"/>
                <w:sz w:val="18"/>
                <w:szCs w:val="18"/>
              </w:rPr>
            </w:pPr>
          </w:p>
        </w:tc>
        <w:tc>
          <w:tcPr>
            <w:tcW w:w="1692"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both"/>
              <w:rPr>
                <w:rFonts w:ascii="Times New Roman" w:hAnsi="Times New Roman"/>
                <w:color w:val="000000"/>
                <w:sz w:val="18"/>
                <w:szCs w:val="18"/>
              </w:rPr>
            </w:pPr>
          </w:p>
        </w:tc>
        <w:tc>
          <w:tcPr>
            <w:tcW w:w="1295" w:type="dxa"/>
            <w:gridSpan w:val="2"/>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both"/>
              <w:rPr>
                <w:rFonts w:ascii="Times New Roman" w:hAnsi="Times New Roman"/>
                <w:color w:val="000000"/>
                <w:sz w:val="18"/>
                <w:szCs w:val="18"/>
              </w:rPr>
            </w:pPr>
          </w:p>
        </w:tc>
        <w:tc>
          <w:tcPr>
            <w:tcW w:w="2106"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both"/>
              <w:rPr>
                <w:rFonts w:ascii="Times New Roman" w:hAnsi="Times New Roman"/>
                <w:color w:val="000000"/>
                <w:sz w:val="18"/>
                <w:szCs w:val="18"/>
              </w:rPr>
            </w:pPr>
          </w:p>
        </w:tc>
        <w:tc>
          <w:tcPr>
            <w:tcW w:w="141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pPr>
          </w:p>
        </w:tc>
      </w:tr>
      <w:tr w:rsidR="00842371" w:rsidTr="007803F5">
        <w:trPr>
          <w:trHeight w:val="23"/>
        </w:trPr>
        <w:tc>
          <w:tcPr>
            <w:tcW w:w="1527"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color w:val="000000"/>
                <w:sz w:val="18"/>
                <w:szCs w:val="18"/>
              </w:rPr>
            </w:pPr>
          </w:p>
        </w:tc>
        <w:tc>
          <w:tcPr>
            <w:tcW w:w="227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color w:val="000000"/>
                <w:sz w:val="18"/>
                <w:szCs w:val="18"/>
              </w:rPr>
            </w:pPr>
          </w:p>
        </w:tc>
        <w:tc>
          <w:tcPr>
            <w:tcW w:w="1700"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color w:val="000000"/>
                <w:sz w:val="18"/>
                <w:szCs w:val="18"/>
              </w:rPr>
            </w:pPr>
          </w:p>
        </w:tc>
        <w:tc>
          <w:tcPr>
            <w:tcW w:w="1706" w:type="dxa"/>
            <w:tcBorders>
              <w:top w:val="single" w:sz="4" w:space="0" w:color="000000"/>
              <w:left w:val="single" w:sz="4" w:space="0" w:color="000000"/>
              <w:bottom w:val="single" w:sz="4" w:space="0" w:color="000000"/>
            </w:tcBorders>
            <w:shd w:val="clear" w:color="auto" w:fill="auto"/>
          </w:tcPr>
          <w:p w:rsidR="00842371" w:rsidRDefault="00842371">
            <w:pPr>
              <w:jc w:val="both"/>
              <w:rPr>
                <w:rFonts w:ascii="Times New Roman" w:hAnsi="Times New Roman"/>
                <w:color w:val="000000"/>
                <w:sz w:val="18"/>
                <w:szCs w:val="18"/>
              </w:rPr>
            </w:pPr>
          </w:p>
        </w:tc>
        <w:tc>
          <w:tcPr>
            <w:tcW w:w="169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color w:val="000000"/>
                <w:sz w:val="18"/>
                <w:szCs w:val="18"/>
              </w:rPr>
            </w:pPr>
          </w:p>
        </w:tc>
        <w:tc>
          <w:tcPr>
            <w:tcW w:w="1295" w:type="dxa"/>
            <w:gridSpan w:val="2"/>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jc w:val="both"/>
              <w:rPr>
                <w:rFonts w:ascii="Times New Roman" w:hAnsi="Times New Roman"/>
                <w:color w:val="000000"/>
                <w:sz w:val="18"/>
                <w:szCs w:val="18"/>
              </w:rPr>
            </w:pPr>
          </w:p>
        </w:tc>
        <w:tc>
          <w:tcPr>
            <w:tcW w:w="210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pPr>
          </w:p>
        </w:tc>
        <w:tc>
          <w:tcPr>
            <w:tcW w:w="141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both"/>
            </w:pPr>
          </w:p>
        </w:tc>
      </w:tr>
      <w:tr w:rsidR="00842371" w:rsidTr="007803F5">
        <w:trPr>
          <w:trHeight w:val="23"/>
        </w:trPr>
        <w:tc>
          <w:tcPr>
            <w:tcW w:w="1527"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color w:val="000000"/>
                <w:sz w:val="18"/>
                <w:szCs w:val="18"/>
              </w:rPr>
            </w:pPr>
          </w:p>
        </w:tc>
        <w:tc>
          <w:tcPr>
            <w:tcW w:w="227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color w:val="000000"/>
                <w:sz w:val="18"/>
                <w:szCs w:val="18"/>
              </w:rPr>
            </w:pPr>
          </w:p>
        </w:tc>
        <w:tc>
          <w:tcPr>
            <w:tcW w:w="1700"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color w:val="000000"/>
                <w:sz w:val="18"/>
                <w:szCs w:val="18"/>
              </w:rPr>
            </w:pPr>
          </w:p>
        </w:tc>
        <w:tc>
          <w:tcPr>
            <w:tcW w:w="1706" w:type="dxa"/>
            <w:tcBorders>
              <w:top w:val="single" w:sz="4" w:space="0" w:color="000000"/>
              <w:left w:val="single" w:sz="4" w:space="0" w:color="000000"/>
              <w:bottom w:val="single" w:sz="4" w:space="0" w:color="000000"/>
            </w:tcBorders>
            <w:shd w:val="clear" w:color="auto" w:fill="auto"/>
          </w:tcPr>
          <w:p w:rsidR="00842371" w:rsidRDefault="00842371">
            <w:pPr>
              <w:jc w:val="both"/>
              <w:rPr>
                <w:rFonts w:ascii="Times New Roman" w:hAnsi="Times New Roman"/>
                <w:color w:val="000000"/>
                <w:sz w:val="18"/>
                <w:szCs w:val="18"/>
              </w:rPr>
            </w:pPr>
          </w:p>
        </w:tc>
        <w:tc>
          <w:tcPr>
            <w:tcW w:w="169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color w:val="000000"/>
                <w:sz w:val="18"/>
                <w:szCs w:val="18"/>
              </w:rPr>
            </w:pPr>
          </w:p>
        </w:tc>
        <w:tc>
          <w:tcPr>
            <w:tcW w:w="1295" w:type="dxa"/>
            <w:gridSpan w:val="2"/>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jc w:val="center"/>
              <w:rPr>
                <w:rFonts w:ascii="Times New Roman" w:hAnsi="Times New Roman"/>
                <w:color w:val="000000"/>
                <w:sz w:val="18"/>
                <w:szCs w:val="18"/>
              </w:rPr>
            </w:pPr>
          </w:p>
        </w:tc>
        <w:tc>
          <w:tcPr>
            <w:tcW w:w="210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pPr>
          </w:p>
        </w:tc>
        <w:tc>
          <w:tcPr>
            <w:tcW w:w="141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pPr>
          </w:p>
        </w:tc>
      </w:tr>
      <w:tr w:rsidR="00842371" w:rsidTr="007803F5">
        <w:trPr>
          <w:trHeight w:val="23"/>
        </w:trPr>
        <w:tc>
          <w:tcPr>
            <w:tcW w:w="1527" w:type="dxa"/>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rPr>
                <w:rFonts w:ascii="Times New Roman" w:hAnsi="Times New Roman"/>
                <w:color w:val="000000"/>
                <w:sz w:val="18"/>
                <w:szCs w:val="18"/>
              </w:rPr>
            </w:pPr>
          </w:p>
        </w:tc>
        <w:tc>
          <w:tcPr>
            <w:tcW w:w="227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color w:val="000000"/>
                <w:sz w:val="18"/>
                <w:szCs w:val="18"/>
              </w:rPr>
            </w:pPr>
          </w:p>
        </w:tc>
        <w:tc>
          <w:tcPr>
            <w:tcW w:w="1700"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color w:val="000000"/>
                <w:sz w:val="18"/>
                <w:szCs w:val="18"/>
              </w:rPr>
            </w:pPr>
          </w:p>
        </w:tc>
        <w:tc>
          <w:tcPr>
            <w:tcW w:w="1706" w:type="dxa"/>
            <w:tcBorders>
              <w:top w:val="single" w:sz="4" w:space="0" w:color="000000"/>
              <w:left w:val="single" w:sz="4" w:space="0" w:color="000000"/>
              <w:bottom w:val="single" w:sz="4" w:space="0" w:color="000000"/>
            </w:tcBorders>
            <w:shd w:val="clear" w:color="auto" w:fill="auto"/>
          </w:tcPr>
          <w:p w:rsidR="00842371" w:rsidRDefault="00842371">
            <w:pPr>
              <w:jc w:val="both"/>
              <w:rPr>
                <w:rFonts w:ascii="Times New Roman" w:hAnsi="Times New Roman"/>
                <w:color w:val="000000"/>
                <w:sz w:val="18"/>
                <w:szCs w:val="18"/>
              </w:rPr>
            </w:pPr>
          </w:p>
        </w:tc>
        <w:tc>
          <w:tcPr>
            <w:tcW w:w="169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color w:val="000000"/>
                <w:sz w:val="18"/>
                <w:szCs w:val="18"/>
              </w:rPr>
            </w:pPr>
          </w:p>
        </w:tc>
        <w:tc>
          <w:tcPr>
            <w:tcW w:w="1295" w:type="dxa"/>
            <w:gridSpan w:val="2"/>
            <w:tcBorders>
              <w:top w:val="single" w:sz="4" w:space="0" w:color="000000"/>
              <w:left w:val="single" w:sz="4" w:space="0" w:color="000000"/>
              <w:bottom w:val="single" w:sz="4" w:space="0" w:color="000000"/>
            </w:tcBorders>
            <w:shd w:val="clear" w:color="auto" w:fill="auto"/>
          </w:tcPr>
          <w:p w:rsidR="00842371" w:rsidRDefault="00842371">
            <w:pPr>
              <w:snapToGrid w:val="0"/>
              <w:spacing w:after="0" w:line="240" w:lineRule="auto"/>
              <w:jc w:val="both"/>
              <w:rPr>
                <w:rFonts w:ascii="Times New Roman" w:hAnsi="Times New Roman"/>
                <w:color w:val="000000"/>
                <w:sz w:val="18"/>
                <w:szCs w:val="18"/>
              </w:rPr>
            </w:pPr>
          </w:p>
        </w:tc>
        <w:tc>
          <w:tcPr>
            <w:tcW w:w="210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pPr>
          </w:p>
        </w:tc>
        <w:tc>
          <w:tcPr>
            <w:tcW w:w="141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both"/>
            </w:pPr>
          </w:p>
        </w:tc>
      </w:tr>
    </w:tbl>
    <w:p w:rsidR="00842371" w:rsidRDefault="00842371">
      <w:pPr>
        <w:spacing w:after="0" w:line="240" w:lineRule="auto"/>
        <w:rPr>
          <w:rFonts w:ascii="Times New Roman" w:hAnsi="Times New Roman"/>
          <w:sz w:val="18"/>
          <w:szCs w:val="18"/>
        </w:rPr>
      </w:pPr>
    </w:p>
    <w:p w:rsidR="00842371" w:rsidRDefault="00842371">
      <w:pPr>
        <w:spacing w:after="0" w:line="240" w:lineRule="auto"/>
        <w:rPr>
          <w:rFonts w:ascii="Times New Roman" w:hAnsi="Times New Roman"/>
          <w:sz w:val="18"/>
          <w:szCs w:val="18"/>
        </w:rPr>
      </w:pPr>
    </w:p>
    <w:p w:rsidR="00842371" w:rsidRDefault="00842371">
      <w:pPr>
        <w:sectPr w:rsidR="00842371">
          <w:headerReference w:type="even" r:id="rId25"/>
          <w:headerReference w:type="default" r:id="rId26"/>
          <w:footerReference w:type="even" r:id="rId27"/>
          <w:footerReference w:type="default" r:id="rId28"/>
          <w:headerReference w:type="first" r:id="rId29"/>
          <w:footerReference w:type="first" r:id="rId30"/>
          <w:pgSz w:w="16838" w:h="11906" w:orient="landscape"/>
          <w:pgMar w:top="1701" w:right="1134" w:bottom="851" w:left="1134" w:header="720" w:footer="709" w:gutter="0"/>
          <w:cols w:space="720"/>
          <w:docGrid w:linePitch="600" w:charSpace="36864"/>
        </w:sectPr>
      </w:pPr>
    </w:p>
    <w:p w:rsidR="00842371" w:rsidRDefault="00842371">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Раздел 6. Результат «подуслуги»</w:t>
      </w:r>
    </w:p>
    <w:p w:rsidR="00842371" w:rsidRDefault="00842371">
      <w:pPr>
        <w:spacing w:after="0" w:line="240" w:lineRule="auto"/>
        <w:rPr>
          <w:rFonts w:ascii="Times New Roman" w:hAnsi="Times New Roman"/>
          <w:b/>
          <w:color w:val="000000"/>
          <w:sz w:val="24"/>
          <w:szCs w:val="24"/>
        </w:rPr>
      </w:pPr>
    </w:p>
    <w:tbl>
      <w:tblPr>
        <w:tblW w:w="0" w:type="auto"/>
        <w:tblInd w:w="-5" w:type="dxa"/>
        <w:tblLayout w:type="fixed"/>
        <w:tblLook w:val="0000" w:firstRow="0" w:lastRow="0" w:firstColumn="0" w:lastColumn="0" w:noHBand="0" w:noVBand="0"/>
      </w:tblPr>
      <w:tblGrid>
        <w:gridCol w:w="398"/>
        <w:gridCol w:w="1554"/>
        <w:gridCol w:w="4820"/>
        <w:gridCol w:w="1699"/>
        <w:gridCol w:w="1419"/>
        <w:gridCol w:w="1560"/>
        <w:gridCol w:w="2267"/>
        <w:gridCol w:w="848"/>
        <w:gridCol w:w="864"/>
      </w:tblGrid>
      <w:tr w:rsidR="00842371">
        <w:trPr>
          <w:trHeight w:val="23"/>
        </w:trPr>
        <w:tc>
          <w:tcPr>
            <w:tcW w:w="398" w:type="dxa"/>
            <w:vMerge w:val="restart"/>
            <w:tcBorders>
              <w:top w:val="single" w:sz="4" w:space="0" w:color="000000"/>
              <w:left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p>
        </w:tc>
        <w:tc>
          <w:tcPr>
            <w:tcW w:w="1554" w:type="dxa"/>
            <w:vMerge w:val="restart"/>
            <w:tcBorders>
              <w:top w:val="single" w:sz="4" w:space="0" w:color="000000"/>
              <w:left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Документ/ документы, являющиеся результатом «подуслуги»</w:t>
            </w:r>
          </w:p>
        </w:tc>
        <w:tc>
          <w:tcPr>
            <w:tcW w:w="4820" w:type="dxa"/>
            <w:vMerge w:val="restart"/>
            <w:tcBorders>
              <w:top w:val="single" w:sz="4" w:space="0" w:color="000000"/>
              <w:left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Требования к документу/ документам, являющимся результатом «подуслуги»</w:t>
            </w:r>
          </w:p>
        </w:tc>
        <w:tc>
          <w:tcPr>
            <w:tcW w:w="1699" w:type="dxa"/>
            <w:vMerge w:val="restart"/>
            <w:tcBorders>
              <w:top w:val="single" w:sz="4" w:space="0" w:color="000000"/>
              <w:left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Характеристика результата (положительный/ отрицательный)</w:t>
            </w:r>
          </w:p>
        </w:tc>
        <w:tc>
          <w:tcPr>
            <w:tcW w:w="1419" w:type="dxa"/>
            <w:vMerge w:val="restart"/>
            <w:tcBorders>
              <w:top w:val="single" w:sz="4" w:space="0" w:color="000000"/>
              <w:left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Форма документа/ документов, являющимся результатом «подуслуги» </w:t>
            </w:r>
          </w:p>
        </w:tc>
        <w:tc>
          <w:tcPr>
            <w:tcW w:w="1560" w:type="dxa"/>
            <w:vMerge w:val="restart"/>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sz w:val="18"/>
                <w:szCs w:val="18"/>
              </w:rPr>
            </w:pPr>
            <w:r>
              <w:rPr>
                <w:rFonts w:ascii="Times New Roman" w:hAnsi="Times New Roman"/>
                <w:b/>
                <w:bCs/>
                <w:color w:val="000000"/>
                <w:sz w:val="18"/>
                <w:szCs w:val="18"/>
              </w:rPr>
              <w:t xml:space="preserve">Образец документа/ документов, являющихся результатом «подуслуги» </w:t>
            </w:r>
          </w:p>
        </w:tc>
        <w:tc>
          <w:tcPr>
            <w:tcW w:w="2267" w:type="dxa"/>
            <w:vMerge w:val="restart"/>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sz w:val="18"/>
                <w:szCs w:val="18"/>
              </w:rPr>
            </w:pPr>
            <w:r>
              <w:rPr>
                <w:rFonts w:ascii="Times New Roman" w:hAnsi="Times New Roman"/>
                <w:b/>
                <w:bCs/>
                <w:sz w:val="18"/>
                <w:szCs w:val="18"/>
              </w:rPr>
              <w:t>Способ получения результата</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42371" w:rsidRDefault="00842371">
            <w:pPr>
              <w:spacing w:after="0" w:line="240" w:lineRule="auto"/>
              <w:jc w:val="center"/>
            </w:pPr>
            <w:r>
              <w:rPr>
                <w:rFonts w:ascii="Times New Roman" w:hAnsi="Times New Roman"/>
                <w:b/>
                <w:bCs/>
                <w:sz w:val="18"/>
                <w:szCs w:val="18"/>
              </w:rPr>
              <w:t>Срок хранения невостребованных заявителем результатов</w:t>
            </w:r>
          </w:p>
        </w:tc>
      </w:tr>
      <w:tr w:rsidR="00842371">
        <w:trPr>
          <w:trHeight w:val="23"/>
        </w:trPr>
        <w:tc>
          <w:tcPr>
            <w:tcW w:w="398" w:type="dxa"/>
            <w:vMerge/>
            <w:tcBorders>
              <w:left w:val="single" w:sz="4" w:space="0" w:color="000000"/>
              <w:bottom w:val="single" w:sz="4" w:space="0" w:color="000000"/>
            </w:tcBorders>
            <w:shd w:val="clear" w:color="auto" w:fill="CCFFCC"/>
            <w:vAlign w:val="center"/>
          </w:tcPr>
          <w:p w:rsidR="00842371" w:rsidRDefault="00842371">
            <w:pPr>
              <w:snapToGrid w:val="0"/>
              <w:spacing w:after="0" w:line="240" w:lineRule="auto"/>
              <w:jc w:val="center"/>
              <w:rPr>
                <w:rFonts w:ascii="Times New Roman" w:hAnsi="Times New Roman"/>
                <w:b/>
                <w:bCs/>
                <w:color w:val="000000"/>
                <w:sz w:val="18"/>
                <w:szCs w:val="18"/>
              </w:rPr>
            </w:pPr>
          </w:p>
        </w:tc>
        <w:tc>
          <w:tcPr>
            <w:tcW w:w="1554" w:type="dxa"/>
            <w:vMerge/>
            <w:tcBorders>
              <w:left w:val="single" w:sz="4" w:space="0" w:color="000000"/>
              <w:bottom w:val="single" w:sz="4" w:space="0" w:color="000000"/>
            </w:tcBorders>
            <w:shd w:val="clear" w:color="auto" w:fill="CCFFCC"/>
            <w:vAlign w:val="center"/>
          </w:tcPr>
          <w:p w:rsidR="00842371" w:rsidRDefault="00842371">
            <w:pPr>
              <w:snapToGrid w:val="0"/>
              <w:spacing w:after="0" w:line="240" w:lineRule="auto"/>
              <w:jc w:val="center"/>
              <w:rPr>
                <w:rFonts w:ascii="Times New Roman" w:hAnsi="Times New Roman"/>
                <w:b/>
                <w:bCs/>
                <w:color w:val="000000"/>
                <w:sz w:val="18"/>
                <w:szCs w:val="18"/>
              </w:rPr>
            </w:pPr>
          </w:p>
        </w:tc>
        <w:tc>
          <w:tcPr>
            <w:tcW w:w="4820" w:type="dxa"/>
            <w:vMerge/>
            <w:tcBorders>
              <w:left w:val="single" w:sz="4" w:space="0" w:color="000000"/>
              <w:bottom w:val="single" w:sz="4" w:space="0" w:color="000000"/>
            </w:tcBorders>
            <w:shd w:val="clear" w:color="auto" w:fill="CCFFCC"/>
            <w:vAlign w:val="center"/>
          </w:tcPr>
          <w:p w:rsidR="00842371" w:rsidRDefault="00842371">
            <w:pPr>
              <w:snapToGrid w:val="0"/>
              <w:spacing w:after="0" w:line="240" w:lineRule="auto"/>
              <w:jc w:val="center"/>
              <w:rPr>
                <w:rFonts w:ascii="Times New Roman" w:hAnsi="Times New Roman"/>
                <w:b/>
                <w:bCs/>
                <w:color w:val="000000"/>
                <w:sz w:val="18"/>
                <w:szCs w:val="18"/>
              </w:rPr>
            </w:pPr>
          </w:p>
        </w:tc>
        <w:tc>
          <w:tcPr>
            <w:tcW w:w="1699" w:type="dxa"/>
            <w:vMerge/>
            <w:tcBorders>
              <w:left w:val="single" w:sz="4" w:space="0" w:color="000000"/>
              <w:bottom w:val="single" w:sz="4" w:space="0" w:color="000000"/>
            </w:tcBorders>
            <w:shd w:val="clear" w:color="auto" w:fill="CCFFCC"/>
            <w:vAlign w:val="center"/>
          </w:tcPr>
          <w:p w:rsidR="00842371" w:rsidRDefault="00842371">
            <w:pPr>
              <w:snapToGrid w:val="0"/>
              <w:spacing w:after="0" w:line="240" w:lineRule="auto"/>
              <w:jc w:val="center"/>
              <w:rPr>
                <w:rFonts w:ascii="Times New Roman" w:hAnsi="Times New Roman"/>
                <w:b/>
                <w:bCs/>
                <w:color w:val="000000"/>
                <w:sz w:val="18"/>
                <w:szCs w:val="18"/>
              </w:rPr>
            </w:pPr>
          </w:p>
        </w:tc>
        <w:tc>
          <w:tcPr>
            <w:tcW w:w="1419" w:type="dxa"/>
            <w:vMerge/>
            <w:tcBorders>
              <w:left w:val="single" w:sz="4" w:space="0" w:color="000000"/>
              <w:bottom w:val="single" w:sz="4" w:space="0" w:color="000000"/>
            </w:tcBorders>
            <w:shd w:val="clear" w:color="auto" w:fill="CCFFCC"/>
            <w:vAlign w:val="center"/>
          </w:tcPr>
          <w:p w:rsidR="00842371" w:rsidRDefault="00842371">
            <w:pPr>
              <w:snapToGrid w:val="0"/>
              <w:spacing w:after="0" w:line="240" w:lineRule="auto"/>
              <w:jc w:val="center"/>
              <w:rPr>
                <w:rFonts w:ascii="Times New Roman" w:hAnsi="Times New Roman"/>
                <w:b/>
                <w:bCs/>
                <w:color w:val="000000"/>
                <w:sz w:val="18"/>
                <w:szCs w:val="18"/>
              </w:rPr>
            </w:pPr>
          </w:p>
        </w:tc>
        <w:tc>
          <w:tcPr>
            <w:tcW w:w="1560" w:type="dxa"/>
            <w:vMerge/>
            <w:tcBorders>
              <w:top w:val="single" w:sz="4" w:space="0" w:color="000000"/>
              <w:left w:val="single" w:sz="4" w:space="0" w:color="000000"/>
              <w:bottom w:val="single" w:sz="4" w:space="0" w:color="000000"/>
            </w:tcBorders>
            <w:shd w:val="clear" w:color="auto" w:fill="CCFFCC"/>
            <w:vAlign w:val="center"/>
          </w:tcPr>
          <w:p w:rsidR="00842371" w:rsidRDefault="00842371">
            <w:pPr>
              <w:snapToGrid w:val="0"/>
              <w:spacing w:after="0" w:line="240" w:lineRule="auto"/>
              <w:jc w:val="center"/>
              <w:rPr>
                <w:rFonts w:ascii="Times New Roman" w:hAnsi="Times New Roman"/>
                <w:b/>
                <w:bCs/>
                <w:color w:val="000000"/>
                <w:sz w:val="18"/>
                <w:szCs w:val="18"/>
              </w:rPr>
            </w:pPr>
          </w:p>
        </w:tc>
        <w:tc>
          <w:tcPr>
            <w:tcW w:w="2267" w:type="dxa"/>
            <w:vMerge/>
            <w:tcBorders>
              <w:top w:val="single" w:sz="4" w:space="0" w:color="000000"/>
              <w:left w:val="single" w:sz="4" w:space="0" w:color="000000"/>
              <w:bottom w:val="single" w:sz="4" w:space="0" w:color="000000"/>
            </w:tcBorders>
            <w:shd w:val="clear" w:color="auto" w:fill="CCFFCC"/>
            <w:vAlign w:val="center"/>
          </w:tcPr>
          <w:p w:rsidR="00842371" w:rsidRDefault="00842371">
            <w:pPr>
              <w:snapToGrid w:val="0"/>
              <w:spacing w:after="0" w:line="240" w:lineRule="auto"/>
              <w:jc w:val="center"/>
              <w:rPr>
                <w:rFonts w:ascii="Times New Roman" w:hAnsi="Times New Roman"/>
                <w:b/>
                <w:bCs/>
                <w:sz w:val="18"/>
                <w:szCs w:val="18"/>
              </w:rPr>
            </w:pPr>
          </w:p>
        </w:tc>
        <w:tc>
          <w:tcPr>
            <w:tcW w:w="848"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sz w:val="18"/>
                <w:szCs w:val="18"/>
              </w:rPr>
            </w:pPr>
            <w:r>
              <w:rPr>
                <w:rFonts w:ascii="Times New Roman" w:hAnsi="Times New Roman"/>
                <w:b/>
                <w:bCs/>
                <w:sz w:val="18"/>
                <w:szCs w:val="18"/>
              </w:rPr>
              <w:t>в органе</w:t>
            </w:r>
          </w:p>
        </w:tc>
        <w:tc>
          <w:tcPr>
            <w:tcW w:w="86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42371" w:rsidRDefault="00842371">
            <w:pPr>
              <w:spacing w:after="0" w:line="240" w:lineRule="auto"/>
              <w:jc w:val="center"/>
            </w:pPr>
            <w:r>
              <w:rPr>
                <w:rFonts w:ascii="Times New Roman" w:hAnsi="Times New Roman"/>
                <w:b/>
                <w:bCs/>
                <w:sz w:val="18"/>
                <w:szCs w:val="18"/>
              </w:rPr>
              <w:t>в МФЦ</w:t>
            </w:r>
          </w:p>
        </w:tc>
      </w:tr>
      <w:tr w:rsidR="00842371">
        <w:trPr>
          <w:trHeight w:val="23"/>
        </w:trPr>
        <w:tc>
          <w:tcPr>
            <w:tcW w:w="398" w:type="dxa"/>
            <w:tcBorders>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554" w:type="dxa"/>
            <w:tcBorders>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4820" w:type="dxa"/>
            <w:tcBorders>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1699" w:type="dxa"/>
            <w:tcBorders>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1419" w:type="dxa"/>
            <w:tcBorders>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1560"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sz w:val="18"/>
                <w:szCs w:val="18"/>
              </w:rPr>
            </w:pPr>
            <w:r>
              <w:rPr>
                <w:rFonts w:ascii="Times New Roman" w:hAnsi="Times New Roman"/>
                <w:bCs/>
                <w:color w:val="000000"/>
                <w:sz w:val="18"/>
                <w:szCs w:val="18"/>
              </w:rPr>
              <w:t>6</w:t>
            </w:r>
          </w:p>
        </w:tc>
        <w:tc>
          <w:tcPr>
            <w:tcW w:w="2267"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sz w:val="18"/>
                <w:szCs w:val="18"/>
              </w:rPr>
            </w:pPr>
            <w:r>
              <w:rPr>
                <w:rFonts w:ascii="Times New Roman" w:hAnsi="Times New Roman"/>
                <w:bCs/>
                <w:sz w:val="18"/>
                <w:szCs w:val="18"/>
              </w:rPr>
              <w:t>7</w:t>
            </w:r>
          </w:p>
        </w:tc>
        <w:tc>
          <w:tcPr>
            <w:tcW w:w="848"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sz w:val="18"/>
                <w:szCs w:val="18"/>
              </w:rPr>
            </w:pPr>
            <w:r>
              <w:rPr>
                <w:rFonts w:ascii="Times New Roman" w:hAnsi="Times New Roman"/>
                <w:bCs/>
                <w:sz w:val="18"/>
                <w:szCs w:val="1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71" w:rsidRDefault="00842371">
            <w:pPr>
              <w:spacing w:after="0" w:line="240" w:lineRule="auto"/>
              <w:jc w:val="center"/>
            </w:pPr>
            <w:r>
              <w:rPr>
                <w:rFonts w:ascii="Times New Roman" w:hAnsi="Times New Roman"/>
                <w:bCs/>
                <w:sz w:val="18"/>
                <w:szCs w:val="18"/>
              </w:rPr>
              <w:t>9</w:t>
            </w:r>
          </w:p>
        </w:tc>
      </w:tr>
      <w:tr w:rsidR="00842371">
        <w:trPr>
          <w:trHeight w:val="23"/>
        </w:trPr>
        <w:tc>
          <w:tcPr>
            <w:tcW w:w="15429" w:type="dxa"/>
            <w:gridSpan w:val="9"/>
            <w:tcBorders>
              <w:left w:val="single" w:sz="4" w:space="0" w:color="000000"/>
              <w:bottom w:val="single" w:sz="4" w:space="0" w:color="000000"/>
              <w:right w:val="single" w:sz="4" w:space="0" w:color="000000"/>
            </w:tcBorders>
            <w:shd w:val="clear" w:color="auto" w:fill="auto"/>
            <w:vAlign w:val="center"/>
          </w:tcPr>
          <w:p w:rsidR="00842371" w:rsidRDefault="00842371">
            <w:pPr>
              <w:spacing w:after="0" w:line="240" w:lineRule="auto"/>
              <w:jc w:val="center"/>
            </w:pPr>
            <w:r>
              <w:rPr>
                <w:rFonts w:ascii="Times New Roman" w:hAnsi="Times New Roman"/>
                <w:iCs/>
                <w:color w:val="000000"/>
                <w:sz w:val="18"/>
                <w:szCs w:val="18"/>
              </w:rPr>
              <w:t>Принятие на учет граждан в качестве нуждающихся в жилых помещениях из муниципального жилищного фонда по договорам социального найма</w:t>
            </w:r>
          </w:p>
        </w:tc>
      </w:tr>
      <w:tr w:rsidR="00842371">
        <w:trPr>
          <w:trHeight w:val="23"/>
        </w:trPr>
        <w:tc>
          <w:tcPr>
            <w:tcW w:w="398" w:type="dxa"/>
            <w:tcBorders>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
                <w:bCs/>
                <w:color w:val="000000"/>
                <w:sz w:val="18"/>
                <w:szCs w:val="18"/>
              </w:rPr>
              <w:t>1.</w:t>
            </w:r>
          </w:p>
        </w:tc>
        <w:tc>
          <w:tcPr>
            <w:tcW w:w="1554" w:type="dxa"/>
            <w:tcBorders>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sz w:val="18"/>
                <w:szCs w:val="18"/>
              </w:rPr>
            </w:pPr>
            <w:r>
              <w:rPr>
                <w:rFonts w:ascii="Times New Roman" w:hAnsi="Times New Roman"/>
                <w:bCs/>
                <w:color w:val="000000"/>
                <w:sz w:val="18"/>
                <w:szCs w:val="18"/>
              </w:rPr>
              <w:t>Извещение о принятии на жилищный учет</w:t>
            </w:r>
          </w:p>
        </w:tc>
        <w:tc>
          <w:tcPr>
            <w:tcW w:w="4820" w:type="dxa"/>
            <w:tcBorders>
              <w:left w:val="single" w:sz="4" w:space="0" w:color="000000"/>
              <w:bottom w:val="single" w:sz="4" w:space="0" w:color="000000"/>
            </w:tcBorders>
            <w:shd w:val="clear" w:color="auto" w:fill="auto"/>
          </w:tcPr>
          <w:p w:rsidR="00842371" w:rsidRDefault="00842371">
            <w:pPr>
              <w:pStyle w:val="ConsPlusNonformat"/>
              <w:jc w:val="both"/>
              <w:rPr>
                <w:rFonts w:ascii="Times New Roman" w:hAnsi="Times New Roman" w:cs="Times New Roman"/>
                <w:sz w:val="18"/>
                <w:szCs w:val="18"/>
              </w:rPr>
            </w:pPr>
            <w:r>
              <w:rPr>
                <w:rFonts w:ascii="Times New Roman" w:hAnsi="Times New Roman" w:cs="Times New Roman"/>
                <w:sz w:val="18"/>
                <w:szCs w:val="18"/>
              </w:rPr>
              <w:t>Извещение должно содержать:</w:t>
            </w:r>
          </w:p>
          <w:p w:rsidR="00842371" w:rsidRDefault="00842371">
            <w:pPr>
              <w:pStyle w:val="ConsPlusNonformat"/>
              <w:jc w:val="both"/>
              <w:rPr>
                <w:rFonts w:ascii="Times New Roman" w:hAnsi="Times New Roman" w:cs="Times New Roman"/>
                <w:sz w:val="18"/>
                <w:szCs w:val="18"/>
              </w:rPr>
            </w:pPr>
            <w:r>
              <w:rPr>
                <w:rFonts w:ascii="Times New Roman" w:hAnsi="Times New Roman" w:cs="Times New Roman"/>
                <w:sz w:val="18"/>
                <w:szCs w:val="18"/>
              </w:rPr>
              <w:t>- ФИО и адрес заявителя;</w:t>
            </w:r>
          </w:p>
          <w:p w:rsidR="00842371" w:rsidRDefault="00842371">
            <w:pPr>
              <w:pStyle w:val="ConsPlusNonformat"/>
              <w:jc w:val="both"/>
              <w:rPr>
                <w:rFonts w:ascii="Times New Roman" w:hAnsi="Times New Roman" w:cs="Times New Roman"/>
                <w:sz w:val="18"/>
                <w:szCs w:val="18"/>
              </w:rPr>
            </w:pPr>
            <w:r>
              <w:rPr>
                <w:rFonts w:ascii="Times New Roman" w:hAnsi="Times New Roman" w:cs="Times New Roman"/>
                <w:sz w:val="18"/>
                <w:szCs w:val="18"/>
              </w:rPr>
              <w:t>- Дату рождения;</w:t>
            </w:r>
          </w:p>
          <w:p w:rsidR="00842371" w:rsidRDefault="00842371">
            <w:pPr>
              <w:pStyle w:val="ConsPlusNonformat"/>
              <w:jc w:val="both"/>
              <w:rPr>
                <w:rFonts w:ascii="Times New Roman" w:hAnsi="Times New Roman" w:cs="Times New Roman"/>
                <w:sz w:val="18"/>
                <w:szCs w:val="18"/>
              </w:rPr>
            </w:pPr>
            <w:r>
              <w:rPr>
                <w:rFonts w:ascii="Times New Roman" w:hAnsi="Times New Roman" w:cs="Times New Roman"/>
                <w:sz w:val="18"/>
                <w:szCs w:val="18"/>
              </w:rPr>
              <w:t>- Состав семьи;</w:t>
            </w:r>
          </w:p>
          <w:p w:rsidR="00842371" w:rsidRDefault="00842371">
            <w:pPr>
              <w:pStyle w:val="ConsPlusNonformat"/>
              <w:jc w:val="both"/>
              <w:rPr>
                <w:rFonts w:ascii="Times New Roman" w:hAnsi="Times New Roman" w:cs="Times New Roman"/>
                <w:bCs/>
                <w:color w:val="000000"/>
                <w:sz w:val="18"/>
                <w:szCs w:val="18"/>
              </w:rPr>
            </w:pPr>
            <w:r>
              <w:rPr>
                <w:rFonts w:ascii="Times New Roman" w:hAnsi="Times New Roman" w:cs="Times New Roman"/>
                <w:sz w:val="18"/>
                <w:szCs w:val="18"/>
              </w:rPr>
              <w:t>- Номер и дату распоряжения уполномоченного органа о принятии на учет;</w:t>
            </w:r>
          </w:p>
          <w:p w:rsidR="00842371" w:rsidRDefault="00842371">
            <w:pPr>
              <w:pStyle w:val="ConsPlusNonformat"/>
              <w:jc w:val="both"/>
              <w:rPr>
                <w:rFonts w:ascii="Times New Roman" w:hAnsi="Times New Roman" w:cs="Times New Roman"/>
                <w:bCs/>
                <w:color w:val="000000"/>
                <w:sz w:val="18"/>
                <w:szCs w:val="18"/>
              </w:rPr>
            </w:pPr>
          </w:p>
        </w:tc>
        <w:tc>
          <w:tcPr>
            <w:tcW w:w="1699" w:type="dxa"/>
            <w:tcBorders>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положительный</w:t>
            </w:r>
          </w:p>
        </w:tc>
        <w:tc>
          <w:tcPr>
            <w:tcW w:w="1419" w:type="dxa"/>
            <w:tcBorders>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 xml:space="preserve">Приложение №2 </w:t>
            </w:r>
          </w:p>
        </w:tc>
        <w:tc>
          <w:tcPr>
            <w:tcW w:w="1560"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shd w:val="clear" w:color="auto" w:fill="FFFF00"/>
              </w:rPr>
            </w:pPr>
            <w:r>
              <w:rPr>
                <w:rFonts w:ascii="Times New Roman" w:hAnsi="Times New Roman"/>
                <w:bCs/>
                <w:color w:val="000000"/>
                <w:sz w:val="18"/>
                <w:szCs w:val="18"/>
              </w:rPr>
              <w:t>Приложение №2.1</w:t>
            </w:r>
          </w:p>
          <w:p w:rsidR="00842371" w:rsidRDefault="00842371">
            <w:pPr>
              <w:spacing w:after="0" w:line="240" w:lineRule="auto"/>
              <w:jc w:val="both"/>
              <w:rPr>
                <w:rFonts w:ascii="Times New Roman" w:hAnsi="Times New Roman"/>
                <w:bCs/>
                <w:color w:val="000000"/>
                <w:sz w:val="18"/>
                <w:szCs w:val="18"/>
                <w:shd w:val="clear" w:color="auto" w:fill="FFFF00"/>
              </w:rPr>
            </w:pPr>
          </w:p>
        </w:tc>
        <w:tc>
          <w:tcPr>
            <w:tcW w:w="2267"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1. Лично в органе</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2. Лично в МФЦ;</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3. Через Единый портал государственных услуг и муниципальных услуг (функций)</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4. </w:t>
            </w:r>
          </w:p>
          <w:p w:rsidR="00842371" w:rsidRDefault="00842371">
            <w:pPr>
              <w:spacing w:after="0" w:line="240" w:lineRule="auto"/>
              <w:jc w:val="both"/>
              <w:rPr>
                <w:rFonts w:ascii="Times New Roman" w:hAnsi="Times New Roman"/>
                <w:bCs/>
                <w:sz w:val="18"/>
                <w:szCs w:val="18"/>
              </w:rPr>
            </w:pPr>
            <w:r>
              <w:rPr>
                <w:rFonts w:ascii="Times New Roman" w:hAnsi="Times New Roman"/>
                <w:iCs/>
                <w:color w:val="000000"/>
                <w:sz w:val="18"/>
                <w:szCs w:val="18"/>
              </w:rPr>
              <w:t>Почтовой связью</w:t>
            </w:r>
          </w:p>
        </w:tc>
        <w:tc>
          <w:tcPr>
            <w:tcW w:w="848"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sz w:val="18"/>
                <w:szCs w:val="18"/>
              </w:rPr>
            </w:pPr>
            <w:r>
              <w:rPr>
                <w:rFonts w:ascii="Times New Roman" w:hAnsi="Times New Roman"/>
                <w:bCs/>
                <w:sz w:val="18"/>
                <w:szCs w:val="18"/>
              </w:rPr>
              <w:t>Постоянно</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71" w:rsidRDefault="00842371">
            <w:pPr>
              <w:spacing w:after="0" w:line="240" w:lineRule="auto"/>
              <w:jc w:val="center"/>
            </w:pPr>
            <w:r>
              <w:rPr>
                <w:rFonts w:ascii="Times New Roman" w:hAnsi="Times New Roman"/>
                <w:bCs/>
                <w:sz w:val="18"/>
                <w:szCs w:val="18"/>
              </w:rPr>
              <w:t>1 месяц</w:t>
            </w:r>
          </w:p>
        </w:tc>
      </w:tr>
      <w:tr w:rsidR="00842371">
        <w:trPr>
          <w:trHeight w:val="23"/>
        </w:trPr>
        <w:tc>
          <w:tcPr>
            <w:tcW w:w="398" w:type="dxa"/>
            <w:tcBorders>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color w:val="000000"/>
                <w:sz w:val="18"/>
                <w:szCs w:val="18"/>
              </w:rPr>
            </w:pPr>
            <w:r>
              <w:rPr>
                <w:rFonts w:ascii="Times New Roman" w:hAnsi="Times New Roman"/>
                <w:b/>
                <w:bCs/>
                <w:color w:val="000000"/>
                <w:sz w:val="18"/>
                <w:szCs w:val="18"/>
              </w:rPr>
              <w:t>2.</w:t>
            </w:r>
          </w:p>
        </w:tc>
        <w:tc>
          <w:tcPr>
            <w:tcW w:w="1554" w:type="dxa"/>
            <w:tcBorders>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Извещение об отказе в принятии на жилищный учет</w:t>
            </w:r>
          </w:p>
        </w:tc>
        <w:tc>
          <w:tcPr>
            <w:tcW w:w="4820" w:type="dxa"/>
            <w:tcBorders>
              <w:left w:val="single" w:sz="4" w:space="0" w:color="000000"/>
              <w:bottom w:val="single" w:sz="4" w:space="0" w:color="000000"/>
            </w:tcBorders>
            <w:shd w:val="clear" w:color="auto" w:fill="auto"/>
          </w:tcPr>
          <w:p w:rsidR="00842371" w:rsidRDefault="00842371">
            <w:pPr>
              <w:pStyle w:val="ConsPlusNonformat"/>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Решение об отказе в принятии на учет должно содержать:</w:t>
            </w:r>
          </w:p>
          <w:p w:rsidR="00842371" w:rsidRDefault="00842371">
            <w:pPr>
              <w:pStyle w:val="ConsPlusNonformat"/>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основания отказа с обязательной ссылкой на нарушения, предусмотренные статьей 54 Жилищного кодекса Российской Федерации</w:t>
            </w:r>
          </w:p>
        </w:tc>
        <w:tc>
          <w:tcPr>
            <w:tcW w:w="1699" w:type="dxa"/>
            <w:tcBorders>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отрицательный</w:t>
            </w:r>
          </w:p>
        </w:tc>
        <w:tc>
          <w:tcPr>
            <w:tcW w:w="1419" w:type="dxa"/>
            <w:tcBorders>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shd w:val="clear" w:color="auto" w:fill="FFFF00"/>
              </w:rPr>
            </w:pPr>
            <w:r>
              <w:rPr>
                <w:rFonts w:ascii="Times New Roman" w:hAnsi="Times New Roman"/>
                <w:bCs/>
                <w:color w:val="000000"/>
                <w:sz w:val="18"/>
                <w:szCs w:val="18"/>
              </w:rPr>
              <w:t>Приложение №3</w:t>
            </w:r>
          </w:p>
          <w:p w:rsidR="00842371" w:rsidRDefault="00842371">
            <w:pPr>
              <w:spacing w:after="0" w:line="240" w:lineRule="auto"/>
              <w:jc w:val="both"/>
              <w:rPr>
                <w:rFonts w:ascii="Times New Roman" w:hAnsi="Times New Roman"/>
                <w:bCs/>
                <w:color w:val="000000"/>
                <w:sz w:val="18"/>
                <w:szCs w:val="18"/>
                <w:shd w:val="clear" w:color="auto" w:fill="FFFF00"/>
              </w:rPr>
            </w:pPr>
          </w:p>
        </w:tc>
        <w:tc>
          <w:tcPr>
            <w:tcW w:w="1560"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color w:val="000000"/>
                <w:sz w:val="18"/>
                <w:szCs w:val="18"/>
                <w:shd w:val="clear" w:color="auto" w:fill="FFFF00"/>
              </w:rPr>
            </w:pPr>
            <w:r>
              <w:rPr>
                <w:rFonts w:ascii="Times New Roman" w:hAnsi="Times New Roman"/>
                <w:bCs/>
                <w:color w:val="000000"/>
                <w:sz w:val="18"/>
                <w:szCs w:val="18"/>
              </w:rPr>
              <w:t>Приложение №3.1</w:t>
            </w:r>
          </w:p>
          <w:p w:rsidR="00842371" w:rsidRDefault="00842371">
            <w:pPr>
              <w:spacing w:after="0" w:line="240" w:lineRule="auto"/>
              <w:jc w:val="both"/>
              <w:rPr>
                <w:rFonts w:ascii="Times New Roman" w:hAnsi="Times New Roman"/>
                <w:bCs/>
                <w:color w:val="000000"/>
                <w:sz w:val="18"/>
                <w:szCs w:val="18"/>
                <w:shd w:val="clear" w:color="auto" w:fill="FFFF00"/>
              </w:rPr>
            </w:pPr>
          </w:p>
        </w:tc>
        <w:tc>
          <w:tcPr>
            <w:tcW w:w="2267"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1. Лично в органе</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2. Лично в МФЦ;</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3. Через Единый портал государственных услуг и муниципальных услуг (функций)</w:t>
            </w:r>
          </w:p>
          <w:p w:rsidR="00842371" w:rsidRDefault="00842371">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4. </w:t>
            </w:r>
          </w:p>
          <w:p w:rsidR="00842371" w:rsidRDefault="00842371">
            <w:pPr>
              <w:spacing w:after="0" w:line="240" w:lineRule="auto"/>
              <w:jc w:val="both"/>
              <w:rPr>
                <w:rFonts w:ascii="Times New Roman" w:hAnsi="Times New Roman"/>
                <w:bCs/>
                <w:sz w:val="18"/>
                <w:szCs w:val="18"/>
              </w:rPr>
            </w:pPr>
            <w:r>
              <w:rPr>
                <w:rFonts w:ascii="Times New Roman" w:hAnsi="Times New Roman"/>
                <w:iCs/>
                <w:color w:val="000000"/>
                <w:sz w:val="18"/>
                <w:szCs w:val="18"/>
              </w:rPr>
              <w:t>Почтовой связью</w:t>
            </w:r>
          </w:p>
        </w:tc>
        <w:tc>
          <w:tcPr>
            <w:tcW w:w="848"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sz w:val="18"/>
                <w:szCs w:val="18"/>
              </w:rPr>
            </w:pPr>
            <w:r>
              <w:rPr>
                <w:rFonts w:ascii="Times New Roman" w:hAnsi="Times New Roman"/>
                <w:bCs/>
                <w:sz w:val="18"/>
                <w:szCs w:val="18"/>
              </w:rPr>
              <w:t>Постоянно</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71" w:rsidRDefault="00842371">
            <w:pPr>
              <w:spacing w:after="0" w:line="240" w:lineRule="auto"/>
              <w:jc w:val="center"/>
            </w:pPr>
            <w:r>
              <w:rPr>
                <w:rFonts w:ascii="Times New Roman" w:hAnsi="Times New Roman"/>
                <w:bCs/>
                <w:sz w:val="18"/>
                <w:szCs w:val="18"/>
              </w:rPr>
              <w:t>1 месяц</w:t>
            </w:r>
          </w:p>
        </w:tc>
      </w:tr>
    </w:tbl>
    <w:p w:rsidR="00842371" w:rsidRDefault="00842371">
      <w:pPr>
        <w:pageBreakBefore/>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Раздел 7. «Технологические процессы предоставления «подуслуги»</w:t>
      </w:r>
    </w:p>
    <w:p w:rsidR="00842371" w:rsidRDefault="00842371">
      <w:pPr>
        <w:spacing w:after="0" w:line="240" w:lineRule="auto"/>
        <w:rPr>
          <w:rFonts w:ascii="Times New Roman" w:hAnsi="Times New Roman"/>
          <w:b/>
          <w:color w:val="000000"/>
          <w:sz w:val="24"/>
          <w:szCs w:val="24"/>
        </w:rPr>
      </w:pPr>
    </w:p>
    <w:tbl>
      <w:tblPr>
        <w:tblW w:w="0" w:type="auto"/>
        <w:tblInd w:w="-5" w:type="dxa"/>
        <w:tblLayout w:type="fixed"/>
        <w:tblLook w:val="0000" w:firstRow="0" w:lastRow="0" w:firstColumn="0" w:lastColumn="0" w:noHBand="0" w:noVBand="0"/>
      </w:tblPr>
      <w:tblGrid>
        <w:gridCol w:w="504"/>
        <w:gridCol w:w="2159"/>
        <w:gridCol w:w="3965"/>
        <w:gridCol w:w="1842"/>
        <w:gridCol w:w="1842"/>
        <w:gridCol w:w="2412"/>
        <w:gridCol w:w="425"/>
        <w:gridCol w:w="1712"/>
      </w:tblGrid>
      <w:tr w:rsidR="00842371">
        <w:trPr>
          <w:trHeight w:val="23"/>
        </w:trPr>
        <w:tc>
          <w:tcPr>
            <w:tcW w:w="504"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п/п</w:t>
            </w:r>
          </w:p>
        </w:tc>
        <w:tc>
          <w:tcPr>
            <w:tcW w:w="2159"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Наименование процедуры процесса</w:t>
            </w:r>
          </w:p>
        </w:tc>
        <w:tc>
          <w:tcPr>
            <w:tcW w:w="3965"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Особенности исполнения процедуры процесса</w:t>
            </w:r>
          </w:p>
        </w:tc>
        <w:tc>
          <w:tcPr>
            <w:tcW w:w="1842"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Сроки исполнения процедуры (процесса)</w:t>
            </w:r>
          </w:p>
        </w:tc>
        <w:tc>
          <w:tcPr>
            <w:tcW w:w="1842"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Исполнитель процедуры процесса</w:t>
            </w:r>
          </w:p>
        </w:tc>
        <w:tc>
          <w:tcPr>
            <w:tcW w:w="2837" w:type="dxa"/>
            <w:gridSpan w:val="2"/>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Ресурсы, необходимые для выполнения процедуры процесса</w:t>
            </w:r>
          </w:p>
        </w:tc>
        <w:tc>
          <w:tcPr>
            <w:tcW w:w="171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42371" w:rsidRDefault="00842371">
            <w:pPr>
              <w:spacing w:after="0" w:line="240" w:lineRule="auto"/>
              <w:jc w:val="center"/>
            </w:pPr>
            <w:r>
              <w:rPr>
                <w:rFonts w:ascii="Times New Roman" w:hAnsi="Times New Roman"/>
                <w:b/>
                <w:bCs/>
                <w:color w:val="000000"/>
                <w:sz w:val="18"/>
                <w:szCs w:val="18"/>
              </w:rPr>
              <w:t>Формы документов, необходимые для выполнения процедуры процесса</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2159"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3965"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1842"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1842" w:type="dxa"/>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2837" w:type="dxa"/>
            <w:gridSpan w:val="2"/>
            <w:tcBorders>
              <w:top w:val="single" w:sz="4" w:space="0" w:color="000000"/>
              <w:left w:val="single" w:sz="4" w:space="0" w:color="000000"/>
              <w:bottom w:val="single" w:sz="4" w:space="0" w:color="000000"/>
            </w:tcBorders>
            <w:shd w:val="clear" w:color="auto" w:fill="auto"/>
            <w:vAlign w:val="center"/>
          </w:tcPr>
          <w:p w:rsidR="00842371" w:rsidRDefault="008423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71" w:rsidRDefault="00842371">
            <w:pPr>
              <w:spacing w:after="0" w:line="240" w:lineRule="auto"/>
              <w:jc w:val="center"/>
            </w:pPr>
            <w:r>
              <w:rPr>
                <w:rFonts w:ascii="Times New Roman" w:hAnsi="Times New Roman"/>
                <w:bCs/>
                <w:color w:val="000000"/>
                <w:sz w:val="18"/>
                <w:szCs w:val="18"/>
              </w:rPr>
              <w:t>7</w:t>
            </w:r>
          </w:p>
        </w:tc>
      </w:tr>
      <w:tr w:rsidR="00842371">
        <w:trPr>
          <w:trHeight w:val="23"/>
        </w:trPr>
        <w:tc>
          <w:tcPr>
            <w:tcW w:w="14861" w:type="dxa"/>
            <w:gridSpan w:val="8"/>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numPr>
                <w:ilvl w:val="0"/>
                <w:numId w:val="4"/>
              </w:numPr>
              <w:spacing w:after="0" w:line="240" w:lineRule="auto"/>
              <w:jc w:val="center"/>
            </w:pPr>
            <w:r>
              <w:rPr>
                <w:rFonts w:ascii="Times New Roman" w:hAnsi="Times New Roman"/>
                <w:iCs/>
                <w:color w:val="000000"/>
                <w:sz w:val="18"/>
                <w:szCs w:val="18"/>
              </w:rPr>
              <w:t>Принятие на учет граждан в качестве нуждающихся в жилых помещениях из муниципального жилищного фонда по договорам социального найма</w:t>
            </w:r>
          </w:p>
        </w:tc>
      </w:tr>
      <w:tr w:rsidR="00842371">
        <w:trPr>
          <w:trHeight w:val="23"/>
        </w:trPr>
        <w:tc>
          <w:tcPr>
            <w:tcW w:w="14861" w:type="dxa"/>
            <w:gridSpan w:val="8"/>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bCs/>
                <w:sz w:val="18"/>
                <w:szCs w:val="18"/>
              </w:rPr>
              <w:t>1.1 Прием и регистрация документов</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sz w:val="18"/>
                <w:szCs w:val="18"/>
              </w:rPr>
            </w:pPr>
            <w:r>
              <w:rPr>
                <w:rFonts w:ascii="Times New Roman" w:hAnsi="Times New Roman"/>
                <w:bCs/>
                <w:sz w:val="18"/>
                <w:szCs w:val="18"/>
              </w:rPr>
              <w:t>1.</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sz w:val="18"/>
                <w:szCs w:val="18"/>
              </w:rPr>
            </w:pPr>
            <w:r>
              <w:rPr>
                <w:rFonts w:ascii="Times New Roman" w:hAnsi="Times New Roman"/>
                <w:bCs/>
                <w:sz w:val="18"/>
                <w:szCs w:val="18"/>
              </w:rPr>
              <w:t>Идентификация заявителя</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bCs/>
                <w:sz w:val="18"/>
                <w:szCs w:val="18"/>
              </w:rPr>
              <w:t>Специалист проверяет документ, удостоверяющий личность заявителя, а также документы, подтверждающие представителем заявителя права на подачу заявления от имени заявителя</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color w:val="000000"/>
                <w:sz w:val="18"/>
                <w:szCs w:val="18"/>
              </w:rPr>
            </w:pPr>
            <w:r>
              <w:rPr>
                <w:rFonts w:ascii="Times New Roman" w:hAnsi="Times New Roman"/>
                <w:sz w:val="18"/>
                <w:szCs w:val="18"/>
              </w:rPr>
              <w:t>5 мин</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sz w:val="18"/>
                <w:szCs w:val="18"/>
              </w:rPr>
            </w:pPr>
            <w:r>
              <w:rPr>
                <w:rFonts w:ascii="Times New Roman" w:hAnsi="Times New Roman"/>
                <w:color w:val="000000"/>
                <w:sz w:val="18"/>
                <w:szCs w:val="18"/>
              </w:rPr>
              <w:t>ОМСУ,</w:t>
            </w:r>
            <w:r>
              <w:rPr>
                <w:rFonts w:ascii="Times New Roman" w:hAnsi="Times New Roman"/>
                <w:sz w:val="18"/>
                <w:szCs w:val="18"/>
              </w:rPr>
              <w:t xml:space="preserve"> МФЦ</w:t>
            </w:r>
          </w:p>
        </w:tc>
        <w:tc>
          <w:tcPr>
            <w:tcW w:w="241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sz w:val="18"/>
                <w:szCs w:val="18"/>
              </w:rPr>
            </w:pPr>
            <w:r>
              <w:rPr>
                <w:rFonts w:ascii="Times New Roman" w:hAnsi="Times New Roman"/>
                <w:sz w:val="18"/>
                <w:szCs w:val="18"/>
              </w:rPr>
              <w:t>нет</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sz w:val="18"/>
                <w:szCs w:val="18"/>
              </w:rPr>
              <w:t>-</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sz w:val="18"/>
                <w:szCs w:val="18"/>
              </w:rPr>
            </w:pPr>
            <w:r>
              <w:rPr>
                <w:rFonts w:ascii="Times New Roman" w:hAnsi="Times New Roman"/>
                <w:bCs/>
                <w:sz w:val="18"/>
                <w:szCs w:val="18"/>
              </w:rPr>
              <w:t>2.</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bCs/>
                <w:sz w:val="18"/>
                <w:szCs w:val="18"/>
              </w:rPr>
            </w:pPr>
            <w:r>
              <w:rPr>
                <w:rFonts w:ascii="Times New Roman" w:hAnsi="Times New Roman"/>
                <w:bCs/>
                <w:sz w:val="18"/>
                <w:szCs w:val="18"/>
              </w:rPr>
              <w:t> Проверка документов, подлежащих предоставлению заявителем</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bCs/>
                <w:sz w:val="18"/>
                <w:szCs w:val="18"/>
              </w:rPr>
              <w:t>Специалист проверяет комплектность, правильность оформления и содержания представленных документов</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color w:val="000000"/>
                <w:sz w:val="18"/>
                <w:szCs w:val="18"/>
              </w:rPr>
            </w:pPr>
            <w:r>
              <w:rPr>
                <w:rFonts w:ascii="Times New Roman" w:hAnsi="Times New Roman"/>
                <w:sz w:val="18"/>
                <w:szCs w:val="18"/>
              </w:rPr>
              <w:t>5 мин</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sz w:val="18"/>
                <w:szCs w:val="18"/>
              </w:rPr>
            </w:pPr>
            <w:r>
              <w:rPr>
                <w:rFonts w:ascii="Times New Roman" w:hAnsi="Times New Roman"/>
                <w:color w:val="000000"/>
                <w:sz w:val="18"/>
                <w:szCs w:val="18"/>
              </w:rPr>
              <w:t>ОМСУ,</w:t>
            </w:r>
            <w:r>
              <w:rPr>
                <w:rFonts w:ascii="Times New Roman" w:hAnsi="Times New Roman"/>
                <w:sz w:val="18"/>
                <w:szCs w:val="18"/>
              </w:rPr>
              <w:t xml:space="preserve"> МФЦ</w:t>
            </w:r>
          </w:p>
        </w:tc>
        <w:tc>
          <w:tcPr>
            <w:tcW w:w="241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sz w:val="18"/>
                <w:szCs w:val="18"/>
              </w:rPr>
            </w:pPr>
            <w:r>
              <w:rPr>
                <w:rFonts w:ascii="Times New Roman" w:hAnsi="Times New Roman"/>
                <w:sz w:val="18"/>
                <w:szCs w:val="18"/>
              </w:rPr>
              <w:t>нет</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sz w:val="18"/>
                <w:szCs w:val="18"/>
              </w:rPr>
              <w:t>-</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bCs/>
                <w:sz w:val="18"/>
                <w:szCs w:val="18"/>
              </w:rPr>
              <w:t xml:space="preserve">3. </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sz w:val="18"/>
                <w:szCs w:val="18"/>
              </w:rPr>
            </w:pPr>
            <w:r>
              <w:rPr>
                <w:rFonts w:ascii="Times New Roman" w:hAnsi="Times New Roman"/>
                <w:sz w:val="18"/>
                <w:szCs w:val="18"/>
              </w:rPr>
              <w:t>Изготовление копий с оригиналов представленных документов</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sz w:val="18"/>
                <w:szCs w:val="18"/>
              </w:rPr>
            </w:pPr>
            <w:r>
              <w:rPr>
                <w:rFonts w:ascii="Times New Roman" w:hAnsi="Times New Roman"/>
                <w:sz w:val="18"/>
                <w:szCs w:val="18"/>
              </w:rPr>
              <w:t> Специалист снимает копии с оригиналов представленных документов (при необходимости).</w:t>
            </w:r>
          </w:p>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Специалист возвращает заявителю оригиналы документов</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color w:val="000000"/>
                <w:sz w:val="18"/>
                <w:szCs w:val="18"/>
              </w:rPr>
            </w:pPr>
            <w:r>
              <w:rPr>
                <w:rFonts w:ascii="Times New Roman" w:hAnsi="Times New Roman"/>
                <w:sz w:val="18"/>
                <w:szCs w:val="18"/>
              </w:rPr>
              <w:t>5 мин</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sz w:val="18"/>
                <w:szCs w:val="18"/>
              </w:rPr>
            </w:pPr>
            <w:r>
              <w:rPr>
                <w:rFonts w:ascii="Times New Roman" w:hAnsi="Times New Roman"/>
                <w:color w:val="000000"/>
                <w:sz w:val="18"/>
                <w:szCs w:val="18"/>
              </w:rPr>
              <w:t>ОМСУ,</w:t>
            </w:r>
            <w:r>
              <w:rPr>
                <w:rFonts w:ascii="Times New Roman" w:hAnsi="Times New Roman"/>
                <w:sz w:val="18"/>
                <w:szCs w:val="18"/>
              </w:rPr>
              <w:t xml:space="preserve"> МФЦ</w:t>
            </w:r>
          </w:p>
        </w:tc>
        <w:tc>
          <w:tcPr>
            <w:tcW w:w="241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sz w:val="18"/>
                <w:szCs w:val="18"/>
              </w:rPr>
            </w:pPr>
            <w:r>
              <w:rPr>
                <w:rFonts w:ascii="Times New Roman" w:hAnsi="Times New Roman"/>
                <w:sz w:val="18"/>
                <w:szCs w:val="18"/>
              </w:rPr>
              <w:t> Наличие необходимого оборудования (копировально-множительная техника) и расходных материалов (бумага)</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sz w:val="18"/>
                <w:szCs w:val="18"/>
              </w:rPr>
              <w:t>-</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bCs/>
                <w:sz w:val="18"/>
                <w:szCs w:val="18"/>
              </w:rPr>
              <w:t xml:space="preserve">4. </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sz w:val="18"/>
                <w:szCs w:val="18"/>
              </w:rPr>
            </w:pPr>
            <w:r>
              <w:rPr>
                <w:rFonts w:ascii="Times New Roman" w:hAnsi="Times New Roman"/>
                <w:sz w:val="18"/>
                <w:szCs w:val="18"/>
              </w:rPr>
              <w:t>Заполнение заявителем заявления на предоставление муниципальной услуги</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Специалист выдает заявителю (его представителю) бланк заявления для заполнения</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color w:val="000000"/>
                <w:sz w:val="18"/>
                <w:szCs w:val="18"/>
              </w:rPr>
            </w:pPr>
            <w:r>
              <w:rPr>
                <w:rFonts w:ascii="Times New Roman" w:hAnsi="Times New Roman"/>
                <w:sz w:val="18"/>
                <w:szCs w:val="18"/>
              </w:rPr>
              <w:t>30 мин.</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color w:val="000000"/>
                <w:sz w:val="18"/>
                <w:szCs w:val="18"/>
              </w:rPr>
              <w:t>ОМСУ,</w:t>
            </w:r>
            <w:r>
              <w:rPr>
                <w:rFonts w:ascii="Times New Roman" w:hAnsi="Times New Roman"/>
                <w:sz w:val="18"/>
                <w:szCs w:val="18"/>
              </w:rPr>
              <w:t xml:space="preserve"> МФЦ</w:t>
            </w:r>
          </w:p>
        </w:tc>
        <w:tc>
          <w:tcPr>
            <w:tcW w:w="241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Наличие принтера и бумаги</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pPr>
            <w:r>
              <w:rPr>
                <w:rFonts w:ascii="Times New Roman" w:hAnsi="Times New Roman"/>
                <w:sz w:val="18"/>
                <w:szCs w:val="18"/>
              </w:rPr>
              <w:t>Приложение № 1</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bCs/>
                <w:sz w:val="18"/>
                <w:szCs w:val="18"/>
              </w:rPr>
              <w:t xml:space="preserve">5. </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both"/>
              <w:rPr>
                <w:rFonts w:ascii="Times New Roman" w:hAnsi="Times New Roman"/>
                <w:sz w:val="18"/>
                <w:szCs w:val="18"/>
              </w:rPr>
            </w:pPr>
            <w:r>
              <w:rPr>
                <w:rFonts w:ascii="Times New Roman" w:hAnsi="Times New Roman"/>
                <w:sz w:val="18"/>
                <w:szCs w:val="18"/>
              </w:rPr>
              <w:t>Регистрация заявления и документов</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Специалист осуществляет регистрацию заявления и документов</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color w:val="000000"/>
                <w:sz w:val="18"/>
                <w:szCs w:val="18"/>
              </w:rPr>
            </w:pPr>
            <w:r>
              <w:rPr>
                <w:rFonts w:ascii="Times New Roman" w:hAnsi="Times New Roman"/>
                <w:sz w:val="18"/>
                <w:szCs w:val="18"/>
              </w:rPr>
              <w:t>5 мин</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color w:val="000000"/>
                <w:sz w:val="18"/>
                <w:szCs w:val="18"/>
              </w:rPr>
              <w:t>ОМСУ,</w:t>
            </w:r>
            <w:r>
              <w:rPr>
                <w:rFonts w:ascii="Times New Roman" w:hAnsi="Times New Roman"/>
                <w:sz w:val="18"/>
                <w:szCs w:val="18"/>
              </w:rPr>
              <w:t xml:space="preserve"> МФЦ</w:t>
            </w:r>
          </w:p>
        </w:tc>
        <w:tc>
          <w:tcPr>
            <w:tcW w:w="241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«Книга регистрации заявлений граждан о принятии на учет в качестве нуждающихся в жилых помещениях по договору социального найма» и /(или) электронная база данных, АИС МФЦ</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sz w:val="18"/>
                <w:szCs w:val="18"/>
              </w:rPr>
              <w:t>-</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bCs/>
                <w:sz w:val="18"/>
                <w:szCs w:val="18"/>
              </w:rPr>
              <w:t>6.</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Направление документов в ОМСУ</w:t>
            </w:r>
          </w:p>
          <w:p w:rsidR="00842371" w:rsidRDefault="00842371">
            <w:pPr>
              <w:spacing w:after="0" w:line="240" w:lineRule="auto"/>
              <w:rPr>
                <w:rFonts w:ascii="Times New Roman" w:hAnsi="Times New Roman"/>
                <w:sz w:val="18"/>
                <w:szCs w:val="18"/>
              </w:rPr>
            </w:pPr>
            <w:r>
              <w:rPr>
                <w:rFonts w:ascii="Times New Roman" w:hAnsi="Times New Roman"/>
                <w:sz w:val="18"/>
                <w:szCs w:val="18"/>
              </w:rPr>
              <w:t>(посредством курьерской доставки)</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Процедура осуществляется в случае подачи заявления и документов через МФЦ.</w:t>
            </w:r>
          </w:p>
          <w:p w:rsidR="00842371" w:rsidRDefault="00842371">
            <w:pPr>
              <w:spacing w:after="0" w:line="240" w:lineRule="auto"/>
              <w:jc w:val="both"/>
              <w:rPr>
                <w:rFonts w:ascii="Times New Roman" w:hAnsi="Times New Roman"/>
                <w:sz w:val="18"/>
                <w:szCs w:val="18"/>
              </w:rPr>
            </w:pPr>
            <w:r>
              <w:rPr>
                <w:rFonts w:ascii="Times New Roman" w:hAnsi="Times New Roman"/>
                <w:sz w:val="18"/>
                <w:szCs w:val="18"/>
              </w:rPr>
              <w:t xml:space="preserve">Перечень передаваемых МФЦ документов проверяется представителем ОМСУ на соответствие письму – реестру. Факт приема – передачи документов подтверждается путем </w:t>
            </w:r>
            <w:r>
              <w:rPr>
                <w:rFonts w:ascii="Times New Roman" w:hAnsi="Times New Roman"/>
                <w:sz w:val="18"/>
                <w:szCs w:val="18"/>
              </w:rPr>
              <w:lastRenderedPageBreak/>
              <w:t>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ОМСУ наряду с отметкой о получении документов делает отметку о таком несоответствии.</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color w:val="000000"/>
                <w:sz w:val="18"/>
                <w:szCs w:val="18"/>
              </w:rPr>
            </w:pPr>
            <w:r>
              <w:rPr>
                <w:rFonts w:ascii="Times New Roman" w:hAnsi="Times New Roman"/>
                <w:sz w:val="18"/>
                <w:szCs w:val="18"/>
              </w:rPr>
              <w:lastRenderedPageBreak/>
              <w:t xml:space="preserve">в течение 1 рабочего дня, следующего за днем обращения заявителя о предоставлении муниципальной </w:t>
            </w:r>
            <w:r>
              <w:rPr>
                <w:rFonts w:ascii="Times New Roman" w:hAnsi="Times New Roman"/>
                <w:sz w:val="18"/>
                <w:szCs w:val="18"/>
              </w:rPr>
              <w:lastRenderedPageBreak/>
              <w:t>услуги</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color w:val="000000"/>
                <w:sz w:val="18"/>
                <w:szCs w:val="18"/>
              </w:rPr>
              <w:lastRenderedPageBreak/>
              <w:t>ОМСУ,</w:t>
            </w:r>
            <w:r>
              <w:rPr>
                <w:rFonts w:ascii="Times New Roman" w:hAnsi="Times New Roman"/>
                <w:sz w:val="18"/>
                <w:szCs w:val="18"/>
              </w:rPr>
              <w:t xml:space="preserve"> МФЦ</w:t>
            </w:r>
          </w:p>
        </w:tc>
        <w:tc>
          <w:tcPr>
            <w:tcW w:w="241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Кадровое обеспечение (курьер), транспорт, топливо</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pPr>
            <w:r>
              <w:rPr>
                <w:rFonts w:ascii="Times New Roman" w:hAnsi="Times New Roman"/>
                <w:sz w:val="18"/>
                <w:szCs w:val="18"/>
              </w:rPr>
              <w:t>Приложение № 6</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bCs/>
                <w:sz w:val="18"/>
                <w:szCs w:val="18"/>
              </w:rPr>
              <w:lastRenderedPageBreak/>
              <w:t>7.</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Регистрация заявления и документов, поступивших из МФЦ</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Процедура осуществляется в случае подачи заявления и документов через МФЦ.</w:t>
            </w:r>
          </w:p>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Специалист осуществляет регистрацию заявления и документов, поступивших из МФЦ</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sz w:val="18"/>
                <w:szCs w:val="18"/>
              </w:rPr>
            </w:pPr>
            <w:r>
              <w:rPr>
                <w:rFonts w:ascii="Times New Roman" w:hAnsi="Times New Roman"/>
                <w:sz w:val="18"/>
                <w:szCs w:val="18"/>
              </w:rPr>
              <w:t xml:space="preserve">В течение 3 календарных дней </w:t>
            </w:r>
          </w:p>
          <w:p w:rsidR="00842371" w:rsidRDefault="00842371">
            <w:pPr>
              <w:spacing w:after="0" w:line="240" w:lineRule="auto"/>
              <w:jc w:val="center"/>
              <w:rPr>
                <w:rFonts w:ascii="Times New Roman" w:hAnsi="Times New Roman"/>
                <w:color w:val="000000"/>
                <w:sz w:val="18"/>
                <w:szCs w:val="18"/>
              </w:rPr>
            </w:pPr>
            <w:r>
              <w:rPr>
                <w:rFonts w:ascii="Times New Roman" w:hAnsi="Times New Roman"/>
                <w:sz w:val="18"/>
                <w:szCs w:val="18"/>
              </w:rPr>
              <w:t>с момента поступления документов в ОМСУ</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sz w:val="18"/>
                <w:szCs w:val="18"/>
              </w:rPr>
            </w:pPr>
            <w:r>
              <w:rPr>
                <w:rFonts w:ascii="Times New Roman" w:hAnsi="Times New Roman"/>
                <w:color w:val="000000"/>
                <w:sz w:val="18"/>
                <w:szCs w:val="18"/>
              </w:rPr>
              <w:t>ОМСУ</w:t>
            </w:r>
          </w:p>
        </w:tc>
        <w:tc>
          <w:tcPr>
            <w:tcW w:w="241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Журнал регистрации и /(или) электронная база данных</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sz w:val="18"/>
                <w:szCs w:val="18"/>
              </w:rPr>
            </w:pPr>
          </w:p>
        </w:tc>
      </w:tr>
      <w:tr w:rsidR="00842371">
        <w:trPr>
          <w:trHeight w:val="23"/>
        </w:trPr>
        <w:tc>
          <w:tcPr>
            <w:tcW w:w="14861" w:type="dxa"/>
            <w:gridSpan w:val="8"/>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numPr>
                <w:ilvl w:val="1"/>
                <w:numId w:val="4"/>
              </w:numPr>
              <w:spacing w:after="0" w:line="240" w:lineRule="auto"/>
              <w:jc w:val="center"/>
            </w:pPr>
            <w:r>
              <w:rPr>
                <w:rFonts w:ascii="Times New Roman" w:hAnsi="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sz w:val="18"/>
                <w:szCs w:val="18"/>
              </w:rPr>
            </w:pPr>
            <w:r>
              <w:rPr>
                <w:rFonts w:ascii="Times New Roman" w:hAnsi="Times New Roman"/>
                <w:bCs/>
                <w:sz w:val="18"/>
                <w:szCs w:val="18"/>
              </w:rPr>
              <w:t>1.</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bCs/>
                <w:sz w:val="18"/>
                <w:szCs w:val="18"/>
              </w:rPr>
              <w:t xml:space="preserve">Формирование и направление межведомственных запросов в органы власти (организации), участвующие в предоставлении услуги </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 xml:space="preserve">Специалист </w:t>
            </w:r>
            <w:r>
              <w:rPr>
                <w:rFonts w:ascii="Times New Roman" w:hAnsi="Times New Roman"/>
                <w:bCs/>
                <w:sz w:val="18"/>
                <w:szCs w:val="18"/>
              </w:rPr>
              <w:t>формирует и направляет межведомственные запросы в органы власти (организации), участвующие в предоставлении услуги</w:t>
            </w:r>
          </w:p>
          <w:p w:rsidR="00842371" w:rsidRDefault="00842371">
            <w:pPr>
              <w:widowControl w:val="0"/>
              <w:autoSpaceDE w:val="0"/>
              <w:spacing w:after="0" w:line="240" w:lineRule="auto"/>
              <w:jc w:val="both"/>
              <w:rPr>
                <w:rFonts w:ascii="Times New Roman" w:hAnsi="Times New Roman"/>
                <w:sz w:val="18"/>
                <w:szCs w:val="18"/>
              </w:rPr>
            </w:pP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color w:val="000000"/>
                <w:sz w:val="18"/>
                <w:szCs w:val="18"/>
              </w:rPr>
            </w:pPr>
            <w:r>
              <w:rPr>
                <w:rFonts w:ascii="Times New Roman" w:hAnsi="Times New Roman"/>
                <w:sz w:val="18"/>
                <w:szCs w:val="18"/>
              </w:rPr>
              <w:t>1 рабочий день</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color w:val="000000"/>
                <w:sz w:val="18"/>
                <w:szCs w:val="18"/>
              </w:rPr>
              <w:t>ОМСУ</w:t>
            </w:r>
          </w:p>
        </w:tc>
        <w:tc>
          <w:tcPr>
            <w:tcW w:w="241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Документационное обеспечение,</w:t>
            </w:r>
          </w:p>
          <w:p w:rsidR="00842371" w:rsidRDefault="00842371">
            <w:pPr>
              <w:numPr>
                <w:ilvl w:val="0"/>
                <w:numId w:val="5"/>
              </w:numPr>
              <w:autoSpaceDE w:val="0"/>
              <w:spacing w:after="0" w:line="240" w:lineRule="auto"/>
              <w:ind w:left="31" w:firstLine="0"/>
              <w:jc w:val="both"/>
              <w:rPr>
                <w:rFonts w:ascii="Times New Roman" w:hAnsi="Times New Roman"/>
                <w:sz w:val="18"/>
                <w:szCs w:val="18"/>
              </w:rPr>
            </w:pPr>
            <w:r>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pPr>
            <w:r>
              <w:rPr>
                <w:rFonts w:ascii="Times New Roman" w:hAnsi="Times New Roman"/>
                <w:sz w:val="18"/>
                <w:szCs w:val="18"/>
              </w:rPr>
              <w:t> </w:t>
            </w:r>
          </w:p>
        </w:tc>
      </w:tr>
      <w:tr w:rsidR="00842371">
        <w:trPr>
          <w:trHeight w:val="23"/>
        </w:trPr>
        <w:tc>
          <w:tcPr>
            <w:tcW w:w="14861" w:type="dxa"/>
            <w:gridSpan w:val="8"/>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numPr>
                <w:ilvl w:val="1"/>
                <w:numId w:val="4"/>
              </w:numPr>
              <w:autoSpaceDE w:val="0"/>
              <w:spacing w:after="0" w:line="240" w:lineRule="auto"/>
              <w:jc w:val="center"/>
            </w:pPr>
            <w:r>
              <w:rPr>
                <w:rFonts w:ascii="Times New Roman" w:hAnsi="Times New Roman"/>
                <w:sz w:val="18"/>
                <w:szCs w:val="18"/>
              </w:rPr>
              <w:t>Принятие решения о постановке на жилищный учет либо в отказе в постановке на учет</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sz w:val="18"/>
                <w:szCs w:val="18"/>
              </w:rPr>
            </w:pPr>
            <w:r>
              <w:rPr>
                <w:rFonts w:ascii="Times New Roman" w:hAnsi="Times New Roman"/>
                <w:bCs/>
                <w:sz w:val="18"/>
                <w:szCs w:val="18"/>
              </w:rPr>
              <w:t>1.</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Cs/>
                <w:sz w:val="18"/>
                <w:szCs w:val="18"/>
              </w:rPr>
            </w:pPr>
            <w:r>
              <w:rPr>
                <w:rFonts w:ascii="Times New Roman" w:hAnsi="Times New Roman"/>
                <w:bCs/>
                <w:sz w:val="18"/>
                <w:szCs w:val="18"/>
              </w:rPr>
              <w:t>Рассмотрение личного дела заявителя</w:t>
            </w:r>
          </w:p>
          <w:p w:rsidR="00842371" w:rsidRDefault="00842371">
            <w:pPr>
              <w:spacing w:after="0" w:line="240" w:lineRule="auto"/>
              <w:rPr>
                <w:rFonts w:ascii="Times New Roman" w:hAnsi="Times New Roman"/>
                <w:bCs/>
                <w:sz w:val="18"/>
                <w:szCs w:val="18"/>
              </w:rPr>
            </w:pP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Специалист:</w:t>
            </w:r>
          </w:p>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 осуществляет проверку представленных документов и заявления на соответствие предъявляемым требованиям;</w:t>
            </w:r>
          </w:p>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 по результатам рассмотрения документов готовит проект решения о предоставлении муниципальной услуги либо мотивированный отказ в предоставлении муниципальной услуги, который направляет на рассмотрение руководителю ОМСУ;</w:t>
            </w:r>
          </w:p>
          <w:p w:rsidR="00842371" w:rsidRDefault="00842371">
            <w:pPr>
              <w:autoSpaceDE w:val="0"/>
              <w:spacing w:after="0" w:line="240" w:lineRule="auto"/>
              <w:ind w:firstLine="32"/>
              <w:jc w:val="both"/>
              <w:rPr>
                <w:rFonts w:ascii="Times New Roman" w:hAnsi="Times New Roman"/>
                <w:sz w:val="18"/>
                <w:szCs w:val="18"/>
              </w:rPr>
            </w:pPr>
            <w:r>
              <w:rPr>
                <w:rFonts w:ascii="Times New Roman" w:hAnsi="Times New Roman"/>
                <w:sz w:val="18"/>
                <w:szCs w:val="18"/>
              </w:rPr>
              <w:t>Руководитель ОМСУ:</w:t>
            </w:r>
          </w:p>
          <w:p w:rsidR="00842371" w:rsidRDefault="00842371">
            <w:pPr>
              <w:autoSpaceDE w:val="0"/>
              <w:spacing w:after="0" w:line="240" w:lineRule="auto"/>
              <w:ind w:firstLine="32"/>
              <w:jc w:val="both"/>
              <w:rPr>
                <w:rFonts w:ascii="Times New Roman" w:hAnsi="Times New Roman"/>
                <w:sz w:val="18"/>
                <w:szCs w:val="18"/>
              </w:rPr>
            </w:pPr>
            <w:r>
              <w:rPr>
                <w:rFonts w:ascii="Times New Roman" w:hAnsi="Times New Roman"/>
                <w:sz w:val="18"/>
                <w:szCs w:val="18"/>
              </w:rPr>
              <w:t>- рассматривает и подписывает решение о предоставлении муниципальной услуги либо мотивированный отказ в предоставлении муниципальной услуги;</w:t>
            </w:r>
          </w:p>
          <w:p w:rsidR="00842371" w:rsidRDefault="00842371">
            <w:pPr>
              <w:autoSpaceDE w:val="0"/>
              <w:spacing w:after="0" w:line="240" w:lineRule="auto"/>
              <w:ind w:firstLine="32"/>
              <w:jc w:val="both"/>
              <w:rPr>
                <w:rFonts w:ascii="Times New Roman" w:hAnsi="Times New Roman"/>
                <w:sz w:val="18"/>
                <w:szCs w:val="18"/>
              </w:rPr>
            </w:pPr>
            <w:r>
              <w:rPr>
                <w:rFonts w:ascii="Times New Roman" w:hAnsi="Times New Roman"/>
                <w:sz w:val="18"/>
                <w:szCs w:val="18"/>
              </w:rPr>
              <w:t>Специалист:</w:t>
            </w:r>
          </w:p>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 xml:space="preserve">- заводит учетное дело заявителя, в котором содержатся все необходимые документы, </w:t>
            </w:r>
            <w:r>
              <w:rPr>
                <w:rFonts w:ascii="Times New Roman" w:hAnsi="Times New Roman"/>
                <w:sz w:val="18"/>
                <w:szCs w:val="18"/>
              </w:rPr>
              <w:lastRenderedPageBreak/>
              <w:t>послужившие основанием для принятия решения о постановке на учет;</w:t>
            </w:r>
          </w:p>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 осуществляет фиксацию заявления в «</w:t>
            </w:r>
            <w:r w:rsidRPr="007803F5">
              <w:rPr>
                <w:rFonts w:ascii="Times New Roman" w:hAnsi="Times New Roman"/>
                <w:sz w:val="18"/>
                <w:szCs w:val="18"/>
              </w:rPr>
              <w:t>Книге</w:t>
            </w:r>
            <w:r>
              <w:rPr>
                <w:rFonts w:ascii="Times New Roman" w:hAnsi="Times New Roman"/>
                <w:sz w:val="18"/>
                <w:szCs w:val="18"/>
              </w:rPr>
              <w:t xml:space="preserve"> регистрации граждан, принятых на учет в качестве нуждающихся в жилых помещениях по договору социального найма»</w:t>
            </w:r>
          </w:p>
          <w:p w:rsidR="00842371" w:rsidRDefault="00842371">
            <w:pPr>
              <w:widowControl w:val="0"/>
              <w:autoSpaceDE w:val="0"/>
              <w:spacing w:after="0" w:line="240" w:lineRule="auto"/>
              <w:jc w:val="both"/>
              <w:rPr>
                <w:rFonts w:ascii="Times New Roman" w:hAnsi="Times New Roman"/>
                <w:sz w:val="18"/>
                <w:szCs w:val="18"/>
              </w:rPr>
            </w:pP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color w:val="000000"/>
                <w:sz w:val="18"/>
                <w:szCs w:val="18"/>
              </w:rPr>
            </w:pPr>
            <w:r>
              <w:rPr>
                <w:rFonts w:ascii="Times New Roman" w:hAnsi="Times New Roman"/>
                <w:sz w:val="18"/>
                <w:szCs w:val="18"/>
              </w:rPr>
              <w:lastRenderedPageBreak/>
              <w:t>30 рабочих дней</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color w:val="000000"/>
                <w:sz w:val="18"/>
                <w:szCs w:val="18"/>
              </w:rPr>
              <w:t>ОМСУ</w:t>
            </w:r>
          </w:p>
        </w:tc>
        <w:tc>
          <w:tcPr>
            <w:tcW w:w="2412" w:type="dxa"/>
            <w:tcBorders>
              <w:top w:val="single" w:sz="4" w:space="0" w:color="000000"/>
              <w:left w:val="single" w:sz="4" w:space="0" w:color="000000"/>
              <w:bottom w:val="single" w:sz="4" w:space="0" w:color="000000"/>
            </w:tcBorders>
            <w:shd w:val="clear" w:color="auto" w:fill="auto"/>
          </w:tcPr>
          <w:p w:rsidR="00842371" w:rsidRDefault="00842371">
            <w:pPr>
              <w:autoSpaceDE w:val="0"/>
              <w:snapToGrid w:val="0"/>
              <w:spacing w:after="0" w:line="240" w:lineRule="auto"/>
              <w:jc w:val="both"/>
              <w:rPr>
                <w:rFonts w:ascii="Times New Roman" w:hAnsi="Times New Roman"/>
                <w:sz w:val="18"/>
                <w:szCs w:val="18"/>
              </w:rPr>
            </w:pP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pPr>
            <w:r>
              <w:rPr>
                <w:rFonts w:ascii="Times New Roman" w:hAnsi="Times New Roman"/>
                <w:sz w:val="18"/>
                <w:szCs w:val="18"/>
              </w:rPr>
              <w:t> Приложения № 1, № 1.1, № 2, № 2.1, № 3, № 3.1, № 4.1</w:t>
            </w:r>
          </w:p>
        </w:tc>
      </w:tr>
      <w:tr w:rsidR="00842371">
        <w:trPr>
          <w:trHeight w:val="23"/>
        </w:trPr>
        <w:tc>
          <w:tcPr>
            <w:tcW w:w="14861" w:type="dxa"/>
            <w:gridSpan w:val="8"/>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sz w:val="18"/>
                <w:szCs w:val="18"/>
              </w:rPr>
              <w:lastRenderedPageBreak/>
              <w:t>1.4. Выдача (направление) заявителю результата предоставления муниципальной услуги</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bCs/>
                <w:sz w:val="18"/>
                <w:szCs w:val="18"/>
              </w:rPr>
              <w:t>1.</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Направление извещения</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Специалист:</w:t>
            </w:r>
          </w:p>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 направляет извещение о постановке (отказе в постановке) на жилищный учет лично либо путем направления сообщения в личный кабинет на портале государственных услуг с приложением скан-копии принятого решения.</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color w:val="000000"/>
                <w:sz w:val="18"/>
                <w:szCs w:val="18"/>
              </w:rPr>
            </w:pPr>
            <w:r>
              <w:rPr>
                <w:rFonts w:ascii="Times New Roman" w:hAnsi="Times New Roman"/>
                <w:sz w:val="18"/>
                <w:szCs w:val="18"/>
              </w:rPr>
              <w:t>3 рабочих дня</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color w:val="000000"/>
                <w:sz w:val="18"/>
                <w:szCs w:val="18"/>
              </w:rPr>
              <w:t>ОМСУ</w:t>
            </w:r>
          </w:p>
        </w:tc>
        <w:tc>
          <w:tcPr>
            <w:tcW w:w="2837" w:type="dxa"/>
            <w:gridSpan w:val="2"/>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Документационное обеспечение (формы для запол</w:t>
            </w:r>
            <w:r w:rsidR="007803F5">
              <w:rPr>
                <w:rFonts w:ascii="Times New Roman" w:hAnsi="Times New Roman"/>
                <w:sz w:val="18"/>
                <w:szCs w:val="18"/>
              </w:rPr>
              <w:t xml:space="preserve">нения заявления на получение муниципальной </w:t>
            </w:r>
            <w:r>
              <w:rPr>
                <w:rFonts w:ascii="Times New Roman" w:hAnsi="Times New Roman"/>
                <w:sz w:val="18"/>
                <w:szCs w:val="18"/>
              </w:rPr>
              <w:t>услуги),</w:t>
            </w:r>
          </w:p>
          <w:p w:rsidR="00842371" w:rsidRDefault="00842371">
            <w:pPr>
              <w:spacing w:after="0" w:line="240" w:lineRule="auto"/>
              <w:rPr>
                <w:rFonts w:ascii="Times New Roman" w:hAnsi="Times New Roman"/>
                <w:sz w:val="18"/>
                <w:szCs w:val="18"/>
              </w:rPr>
            </w:pPr>
            <w:r>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pPr>
            <w:r>
              <w:rPr>
                <w:rFonts w:ascii="Times New Roman" w:hAnsi="Times New Roman"/>
                <w:sz w:val="18"/>
                <w:szCs w:val="18"/>
              </w:rPr>
              <w:t>Приложения № 2, № 2.1, № 3, № 3.1, № 6</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bCs/>
                <w:sz w:val="18"/>
                <w:szCs w:val="18"/>
              </w:rPr>
              <w:t>2.</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 xml:space="preserve">Передача результата предоставления муниципальной услуги в МФЦ </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 xml:space="preserve">Специалист ОМСУ передает курьеру документы, являющиеся результатом предоставления муниципальной услуги по реестру. </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не позднее рабочего дня, следующего за днем подготовки результата предоставления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ОМСУ, МФЦ</w:t>
            </w:r>
          </w:p>
        </w:tc>
        <w:tc>
          <w:tcPr>
            <w:tcW w:w="2837" w:type="dxa"/>
            <w:gridSpan w:val="2"/>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программное обеспечение, кадровое обеспечение (курьер)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pPr>
            <w:r>
              <w:rPr>
                <w:rFonts w:ascii="Times New Roman" w:hAnsi="Times New Roman"/>
                <w:sz w:val="18"/>
                <w:szCs w:val="18"/>
              </w:rPr>
              <w:t>Приложение № 7</w:t>
            </w:r>
          </w:p>
        </w:tc>
      </w:tr>
      <w:tr w:rsidR="00842371">
        <w:trPr>
          <w:trHeight w:val="23"/>
        </w:trPr>
        <w:tc>
          <w:tcPr>
            <w:tcW w:w="504"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bCs/>
                <w:sz w:val="18"/>
                <w:szCs w:val="18"/>
              </w:rPr>
              <w:t>3.</w:t>
            </w:r>
          </w:p>
        </w:tc>
        <w:tc>
          <w:tcPr>
            <w:tcW w:w="215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Выдача заявителю результата предоставления муниципальной услуги в МФЦ</w:t>
            </w:r>
          </w:p>
        </w:tc>
        <w:tc>
          <w:tcPr>
            <w:tcW w:w="396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842371" w:rsidRDefault="00842371">
            <w:pPr>
              <w:autoSpaceDE w:val="0"/>
              <w:spacing w:after="0" w:line="240" w:lineRule="auto"/>
              <w:jc w:val="both"/>
              <w:rPr>
                <w:rFonts w:ascii="Times New Roman" w:hAnsi="Times New Roman"/>
                <w:sz w:val="18"/>
                <w:szCs w:val="18"/>
              </w:rPr>
            </w:pPr>
            <w:r>
              <w:rPr>
                <w:rFonts w:ascii="Times New Roman" w:hAnsi="Times New Roman"/>
                <w:sz w:val="18"/>
                <w:szCs w:val="18"/>
              </w:rPr>
              <w:t>Осуществление выдачи заявителю результата предоставления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В день обращения заявителя (его представителя) за получением результата предоставления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sz w:val="18"/>
                <w:szCs w:val="18"/>
              </w:rPr>
            </w:pPr>
            <w:r>
              <w:rPr>
                <w:rFonts w:ascii="Times New Roman" w:hAnsi="Times New Roman"/>
                <w:sz w:val="18"/>
                <w:szCs w:val="18"/>
              </w:rPr>
              <w:t>МФЦ</w:t>
            </w:r>
          </w:p>
        </w:tc>
        <w:tc>
          <w:tcPr>
            <w:tcW w:w="2837" w:type="dxa"/>
            <w:gridSpan w:val="2"/>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программное обеспечение</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napToGrid w:val="0"/>
              <w:spacing w:after="0" w:line="240" w:lineRule="auto"/>
              <w:rPr>
                <w:rFonts w:ascii="Times New Roman" w:hAnsi="Times New Roman"/>
                <w:sz w:val="18"/>
                <w:szCs w:val="18"/>
              </w:rPr>
            </w:pPr>
          </w:p>
        </w:tc>
      </w:tr>
    </w:tbl>
    <w:p w:rsidR="00842371" w:rsidRDefault="00842371">
      <w:pPr>
        <w:sectPr w:rsidR="00842371">
          <w:headerReference w:type="even" r:id="rId31"/>
          <w:headerReference w:type="default" r:id="rId32"/>
          <w:footerReference w:type="even" r:id="rId33"/>
          <w:footerReference w:type="default" r:id="rId34"/>
          <w:headerReference w:type="first" r:id="rId35"/>
          <w:footerReference w:type="first" r:id="rId36"/>
          <w:pgSz w:w="16838" w:h="11906" w:orient="landscape"/>
          <w:pgMar w:top="1134" w:right="1134" w:bottom="851" w:left="1134" w:header="720" w:footer="709" w:gutter="0"/>
          <w:cols w:space="720"/>
          <w:docGrid w:linePitch="600" w:charSpace="36864"/>
        </w:sectPr>
      </w:pPr>
    </w:p>
    <w:p w:rsidR="00842371" w:rsidRDefault="00842371">
      <w:pPr>
        <w:spacing w:after="0" w:line="240" w:lineRule="auto"/>
        <w:rPr>
          <w:rFonts w:ascii="Times New Roman" w:hAnsi="Times New Roman"/>
          <w:b/>
          <w:color w:val="000000"/>
          <w:sz w:val="18"/>
          <w:szCs w:val="18"/>
        </w:rPr>
      </w:pPr>
      <w:r>
        <w:rPr>
          <w:rFonts w:ascii="Times New Roman" w:hAnsi="Times New Roman"/>
          <w:b/>
          <w:color w:val="000000"/>
          <w:sz w:val="24"/>
          <w:szCs w:val="24"/>
        </w:rPr>
        <w:lastRenderedPageBreak/>
        <w:t>Раздел 8. «Особенности предоставления  «подуслуги» в электронной форме»</w:t>
      </w:r>
    </w:p>
    <w:p w:rsidR="00842371" w:rsidRDefault="00842371">
      <w:pPr>
        <w:spacing w:after="0" w:line="240" w:lineRule="auto"/>
        <w:rPr>
          <w:rFonts w:ascii="Times New Roman" w:hAnsi="Times New Roman"/>
          <w:b/>
          <w:color w:val="000000"/>
          <w:sz w:val="18"/>
          <w:szCs w:val="18"/>
        </w:rPr>
      </w:pPr>
    </w:p>
    <w:tbl>
      <w:tblPr>
        <w:tblW w:w="0" w:type="auto"/>
        <w:tblInd w:w="-5" w:type="dxa"/>
        <w:tblLayout w:type="fixed"/>
        <w:tblLook w:val="0000" w:firstRow="0" w:lastRow="0" w:firstColumn="0" w:lastColumn="0" w:noHBand="0" w:noVBand="0"/>
      </w:tblPr>
      <w:tblGrid>
        <w:gridCol w:w="2196"/>
        <w:gridCol w:w="1675"/>
        <w:gridCol w:w="2309"/>
        <w:gridCol w:w="2313"/>
        <w:gridCol w:w="2088"/>
        <w:gridCol w:w="2011"/>
        <w:gridCol w:w="2204"/>
      </w:tblGrid>
      <w:tr w:rsidR="00842371">
        <w:trPr>
          <w:trHeight w:val="70"/>
        </w:trPr>
        <w:tc>
          <w:tcPr>
            <w:tcW w:w="2196"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Способ получения заявителем информации  о сроках  и порядке предоставления «подуслуги»</w:t>
            </w:r>
          </w:p>
        </w:tc>
        <w:tc>
          <w:tcPr>
            <w:tcW w:w="1675"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Способ записи на прием в орган, МФЦ для подачи запроса о предоставлении «подуслуги»</w:t>
            </w:r>
          </w:p>
        </w:tc>
        <w:tc>
          <w:tcPr>
            <w:tcW w:w="2309"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Способ формирования запроса о предоставлении «подуслуги»</w:t>
            </w:r>
          </w:p>
        </w:tc>
        <w:tc>
          <w:tcPr>
            <w:tcW w:w="2313"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088"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Способ оплаты заявителем государственной пошлины за предоставление «подуслуги» и уплаты иных платежей в соответствии с законодательством Российской Федерации</w:t>
            </w:r>
          </w:p>
        </w:tc>
        <w:tc>
          <w:tcPr>
            <w:tcW w:w="2011" w:type="dxa"/>
            <w:tcBorders>
              <w:top w:val="single" w:sz="4" w:space="0" w:color="000000"/>
              <w:left w:val="single" w:sz="4" w:space="0" w:color="000000"/>
              <w:bottom w:val="single" w:sz="4" w:space="0" w:color="000000"/>
            </w:tcBorders>
            <w:shd w:val="clear" w:color="auto" w:fill="CCFFCC"/>
            <w:vAlign w:val="center"/>
          </w:tcPr>
          <w:p w:rsidR="00842371" w:rsidRDefault="0084237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Способ получения сведений о ходе выполнения запроса о предоставлении «подуслуги»</w:t>
            </w:r>
          </w:p>
        </w:tc>
        <w:tc>
          <w:tcPr>
            <w:tcW w:w="22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42371" w:rsidRDefault="00842371">
            <w:pPr>
              <w:spacing w:after="0" w:line="240" w:lineRule="auto"/>
              <w:jc w:val="center"/>
            </w:pPr>
            <w:r>
              <w:rPr>
                <w:rFonts w:ascii="Times New Roman" w:hAnsi="Times New Roman"/>
                <w:b/>
                <w:bCs/>
                <w:color w:val="000000"/>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842371">
        <w:trPr>
          <w:trHeight w:val="70"/>
        </w:trPr>
        <w:tc>
          <w:tcPr>
            <w:tcW w:w="219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rPr>
            </w:pPr>
            <w:r>
              <w:rPr>
                <w:rFonts w:ascii="Times New Roman" w:hAnsi="Times New Roman"/>
                <w:iCs/>
                <w:color w:val="000000"/>
              </w:rPr>
              <w:t>1</w:t>
            </w:r>
          </w:p>
        </w:tc>
        <w:tc>
          <w:tcPr>
            <w:tcW w:w="1675"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rPr>
            </w:pPr>
            <w:r>
              <w:rPr>
                <w:rFonts w:ascii="Times New Roman" w:hAnsi="Times New Roman"/>
                <w:iCs/>
                <w:color w:val="000000"/>
              </w:rPr>
              <w:t>2</w:t>
            </w:r>
          </w:p>
        </w:tc>
        <w:tc>
          <w:tcPr>
            <w:tcW w:w="2309"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rPr>
            </w:pPr>
            <w:r>
              <w:rPr>
                <w:rFonts w:ascii="Times New Roman" w:hAnsi="Times New Roman"/>
                <w:iCs/>
                <w:color w:val="000000"/>
              </w:rPr>
              <w:t>3</w:t>
            </w:r>
          </w:p>
        </w:tc>
        <w:tc>
          <w:tcPr>
            <w:tcW w:w="231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rPr>
            </w:pPr>
            <w:r>
              <w:rPr>
                <w:rFonts w:ascii="Times New Roman" w:hAnsi="Times New Roman"/>
                <w:iCs/>
                <w:color w:val="000000"/>
              </w:rPr>
              <w:t>4</w:t>
            </w:r>
          </w:p>
        </w:tc>
        <w:tc>
          <w:tcPr>
            <w:tcW w:w="208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rPr>
            </w:pPr>
            <w:r>
              <w:rPr>
                <w:rFonts w:ascii="Times New Roman" w:hAnsi="Times New Roman"/>
                <w:iCs/>
                <w:color w:val="000000"/>
              </w:rPr>
              <w:t>5</w:t>
            </w:r>
          </w:p>
        </w:tc>
        <w:tc>
          <w:tcPr>
            <w:tcW w:w="201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color w:val="000000"/>
                <w:lang w:val="en-US"/>
              </w:rPr>
            </w:pPr>
            <w:r>
              <w:rPr>
                <w:rFonts w:ascii="Times New Roman" w:hAnsi="Times New Roman"/>
                <w:iCs/>
                <w:color w:val="000000"/>
              </w:rPr>
              <w:t>6</w:t>
            </w:r>
          </w:p>
        </w:tc>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iCs/>
                <w:color w:val="000000"/>
                <w:lang w:val="en-US"/>
              </w:rPr>
              <w:t>7</w:t>
            </w:r>
          </w:p>
        </w:tc>
      </w:tr>
      <w:tr w:rsidR="00842371">
        <w:trPr>
          <w:trHeight w:val="70"/>
        </w:trPr>
        <w:tc>
          <w:tcPr>
            <w:tcW w:w="14796" w:type="dxa"/>
            <w:gridSpan w:val="7"/>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jc w:val="center"/>
            </w:pPr>
            <w:r>
              <w:rPr>
                <w:rFonts w:ascii="Times New Roman" w:hAnsi="Times New Roman"/>
                <w:iCs/>
                <w:color w:val="000000"/>
                <w:sz w:val="18"/>
                <w:szCs w:val="18"/>
              </w:rPr>
              <w:t>Принятие на учет граждан в качестве нуждающихся в жилых помещениях из муниципального жилищного фонда по договорам социального найма</w:t>
            </w:r>
          </w:p>
        </w:tc>
      </w:tr>
      <w:tr w:rsidR="00842371">
        <w:trPr>
          <w:trHeight w:val="70"/>
        </w:trPr>
        <w:tc>
          <w:tcPr>
            <w:tcW w:w="2196"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1. Официальный сайт органа местного самоуправления;</w:t>
            </w:r>
          </w:p>
          <w:p w:rsidR="00842371" w:rsidRDefault="00842371">
            <w:pPr>
              <w:spacing w:after="0" w:line="240" w:lineRule="auto"/>
              <w:rPr>
                <w:rFonts w:ascii="Times New Roman" w:hAnsi="Times New Roman"/>
                <w:iCs/>
                <w:sz w:val="18"/>
                <w:szCs w:val="18"/>
              </w:rPr>
            </w:pPr>
            <w:r>
              <w:rPr>
                <w:rFonts w:ascii="Times New Roman" w:hAnsi="Times New Roman"/>
                <w:sz w:val="18"/>
                <w:szCs w:val="18"/>
              </w:rPr>
              <w:t>2. Единый портал государственных и муниципальных услуг (функций)</w:t>
            </w:r>
          </w:p>
        </w:tc>
        <w:tc>
          <w:tcPr>
            <w:tcW w:w="1675"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sz w:val="18"/>
                <w:szCs w:val="18"/>
              </w:rPr>
            </w:pPr>
            <w:r>
              <w:rPr>
                <w:rFonts w:ascii="Times New Roman" w:hAnsi="Times New Roman"/>
                <w:iCs/>
                <w:sz w:val="18"/>
                <w:szCs w:val="18"/>
              </w:rPr>
              <w:t>нет</w:t>
            </w:r>
          </w:p>
        </w:tc>
        <w:tc>
          <w:tcPr>
            <w:tcW w:w="2309" w:type="dxa"/>
            <w:tcBorders>
              <w:top w:val="single" w:sz="4" w:space="0" w:color="000000"/>
              <w:left w:val="single" w:sz="4" w:space="0" w:color="000000"/>
              <w:bottom w:val="single" w:sz="4" w:space="0" w:color="000000"/>
            </w:tcBorders>
            <w:shd w:val="clear" w:color="auto" w:fill="auto"/>
          </w:tcPr>
          <w:p w:rsidR="00842371" w:rsidRDefault="00842371">
            <w:pPr>
              <w:tabs>
                <w:tab w:val="left" w:pos="251"/>
              </w:tabs>
              <w:spacing w:after="0" w:line="240" w:lineRule="auto"/>
              <w:rPr>
                <w:rFonts w:ascii="Times New Roman" w:hAnsi="Times New Roman"/>
                <w:iCs/>
                <w:sz w:val="18"/>
                <w:szCs w:val="18"/>
              </w:rPr>
            </w:pPr>
            <w:r>
              <w:rPr>
                <w:rFonts w:ascii="Times New Roman" w:hAnsi="Times New Roman"/>
                <w:sz w:val="18"/>
                <w:szCs w:val="18"/>
              </w:rPr>
              <w:t>через экранную форму на Едином портале государственных и муниципальных услуг (функций)</w:t>
            </w:r>
          </w:p>
        </w:tc>
        <w:tc>
          <w:tcPr>
            <w:tcW w:w="2313"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b/>
                <w:iCs/>
                <w:sz w:val="18"/>
                <w:szCs w:val="18"/>
              </w:rPr>
            </w:pPr>
            <w:r>
              <w:rPr>
                <w:rFonts w:ascii="Times New Roman" w:hAnsi="Times New Roman"/>
                <w:iCs/>
                <w:sz w:val="18"/>
                <w:szCs w:val="18"/>
              </w:rPr>
              <w:t>не требуется предоставления документов на бумажном носителе</w:t>
            </w:r>
          </w:p>
        </w:tc>
        <w:tc>
          <w:tcPr>
            <w:tcW w:w="2088"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jc w:val="center"/>
              <w:rPr>
                <w:rFonts w:ascii="Times New Roman" w:hAnsi="Times New Roman"/>
                <w:iCs/>
                <w:sz w:val="18"/>
                <w:szCs w:val="18"/>
              </w:rPr>
            </w:pPr>
            <w:r>
              <w:rPr>
                <w:rFonts w:ascii="Times New Roman" w:hAnsi="Times New Roman"/>
                <w:b/>
                <w:iCs/>
                <w:sz w:val="18"/>
                <w:szCs w:val="18"/>
              </w:rPr>
              <w:t>-</w:t>
            </w:r>
          </w:p>
        </w:tc>
        <w:tc>
          <w:tcPr>
            <w:tcW w:w="2011" w:type="dxa"/>
            <w:tcBorders>
              <w:top w:val="single" w:sz="4" w:space="0" w:color="000000"/>
              <w:left w:val="single" w:sz="4" w:space="0" w:color="000000"/>
              <w:bottom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iCs/>
                <w:sz w:val="18"/>
                <w:szCs w:val="18"/>
              </w:rPr>
              <w:t>Личный кабинет заявителя на Едином портале государственных и муниципальных услуг (функций), электронная почта заявителя</w:t>
            </w:r>
          </w:p>
        </w:tc>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spacing w:after="0" w:line="240" w:lineRule="auto"/>
              <w:rPr>
                <w:rFonts w:ascii="Times New Roman" w:hAnsi="Times New Roman"/>
                <w:sz w:val="18"/>
                <w:szCs w:val="18"/>
              </w:rPr>
            </w:pPr>
            <w:r>
              <w:rPr>
                <w:rFonts w:ascii="Times New Roman" w:hAnsi="Times New Roman"/>
                <w:sz w:val="18"/>
                <w:szCs w:val="18"/>
              </w:rPr>
              <w:t>1. Официальный сайт органа местного самоуправления;</w:t>
            </w:r>
          </w:p>
          <w:p w:rsidR="00842371" w:rsidRDefault="00842371">
            <w:pPr>
              <w:spacing w:after="0" w:line="240" w:lineRule="auto"/>
              <w:rPr>
                <w:rFonts w:ascii="Times New Roman" w:hAnsi="Times New Roman"/>
                <w:iCs/>
                <w:sz w:val="18"/>
                <w:szCs w:val="18"/>
              </w:rPr>
            </w:pPr>
            <w:r>
              <w:rPr>
                <w:rFonts w:ascii="Times New Roman" w:hAnsi="Times New Roman"/>
                <w:sz w:val="18"/>
                <w:szCs w:val="18"/>
              </w:rPr>
              <w:t>2. Единый портал государственных и муниципальных услуг (функций)</w:t>
            </w:r>
            <w:r>
              <w:rPr>
                <w:rFonts w:ascii="Times New Roman" w:hAnsi="Times New Roman"/>
                <w:iCs/>
                <w:sz w:val="18"/>
                <w:szCs w:val="18"/>
              </w:rPr>
              <w:t>;</w:t>
            </w:r>
          </w:p>
          <w:p w:rsidR="00842371" w:rsidRDefault="00842371">
            <w:pPr>
              <w:spacing w:after="0" w:line="240" w:lineRule="auto"/>
            </w:pPr>
            <w:r>
              <w:rPr>
                <w:rFonts w:ascii="Times New Roman" w:hAnsi="Times New Roman"/>
                <w:iCs/>
                <w:sz w:val="18"/>
                <w:szCs w:val="18"/>
              </w:rPr>
              <w:t>3. электронная почта</w:t>
            </w:r>
          </w:p>
        </w:tc>
      </w:tr>
    </w:tbl>
    <w:p w:rsidR="00842371" w:rsidRDefault="00842371">
      <w:pPr>
        <w:sectPr w:rsidR="00842371">
          <w:headerReference w:type="even" r:id="rId37"/>
          <w:headerReference w:type="default" r:id="rId38"/>
          <w:footerReference w:type="even" r:id="rId39"/>
          <w:footerReference w:type="default" r:id="rId40"/>
          <w:headerReference w:type="first" r:id="rId41"/>
          <w:footerReference w:type="first" r:id="rId42"/>
          <w:pgSz w:w="16838" w:h="11906" w:orient="landscape"/>
          <w:pgMar w:top="1135" w:right="1134" w:bottom="765" w:left="1134" w:header="720" w:footer="709" w:gutter="0"/>
          <w:cols w:space="720"/>
          <w:docGrid w:linePitch="600" w:charSpace="36864"/>
        </w:sectPr>
      </w:pPr>
    </w:p>
    <w:p w:rsidR="00842371" w:rsidRDefault="00842371">
      <w:pPr>
        <w:pStyle w:val="ConsPlusNorm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42371" w:rsidRDefault="00842371">
      <w:pPr>
        <w:pStyle w:val="ConsPlusNormal0"/>
        <w:jc w:val="both"/>
        <w:rPr>
          <w:rFonts w:ascii="Times New Roman" w:hAnsi="Times New Roman" w:cs="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(должностному лицу уполномоченного органа)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от 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(Ф.И.О.)</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паспорт 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(серия, номер, кем и когда выдан)</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Заявление</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Прошу  принять  меня на учет в качестве нуждающегося в жилом помещении, предоставляемом  по  договору  социального  найма,  договору  найма  жилого помещения жилищного фонда социального использования (нужное подчеркнуть), в связи с 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(указать одно из оснований: отсутствие жилого помещения; обеспеченность  общей площадью жилого помещения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на одного члена семьи менее учетной нормы; проживание в помещении,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признанном непригодным для проживания</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____________________________________________________________________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и ремонту или реконструкции не подлежащем; проживание в жилом помещении, занятом несколькими семьями,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___________________________________________________________________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 xml:space="preserve">     в одной из которых имеется гражданин, страдающий тяжелой формой</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хронического заболевания,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при которой совместное проживание невозможно</w:t>
      </w:r>
      <w:r>
        <w:rPr>
          <w:rFonts w:ascii="Times New Roman" w:hAnsi="Times New Roman"/>
          <w:sz w:val="28"/>
          <w:szCs w:val="28"/>
        </w:rPr>
        <w:t>)</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Состав моей семьи ____ человек:</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1) заявитель 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 xml:space="preserve">                   (Ф.И.О., число, месяц, год рождения, адрес регистрации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2) супруг(а) 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Ф.И.О., число, месяц, год рождения, адрес регистрации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 xml:space="preserve">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___________________________________________________________________;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3) 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 xml:space="preserve">       (родственные отношения, Ф.И.О., число, месяц, год рождения, адрес</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регистрации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_______________________________________________________________и т.д.</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Я, ___________________________________________________________________,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(Ф.И.О., число, месяц, год рождения)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проживаю с "___" _______________  _______ года в жилом помещении по адресу:_____________________________________________________ общей</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площадью ___ кв. м на основании 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(указать основание: на основании договора социального найма,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на основании права собственности (долевой, общедолевой, совместной),</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на основании соглашения (договора) с собственником жилого помещения,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другое)</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Совместно  со  мной  в данном жилом помещении проживают ____ человек, в</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том числе:</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а) члены моей семьи: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1) 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(Ф.И.О., число, месяц, год рождения, основание проживания)</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2) 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 xml:space="preserve">        (Ф.И.О., число, месяц, год рождения, основание проживания)</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 xml:space="preserve">3) </w:t>
      </w:r>
      <w:r>
        <w:rPr>
          <w:rFonts w:ascii="Times New Roman" w:hAnsi="Times New Roman"/>
          <w:sz w:val="28"/>
          <w:szCs w:val="28"/>
        </w:rPr>
        <w:t>__________________________________________________________ и т.д.;</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(Ф.И.О., число, месяц, год рождения, основание проживания)</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б) не члены моей семьи: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1)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(Ф.И.О., число, месяц, год рождения, основание проживания)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2)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(Ф.И.О., число, месяц, год рождения, основание проживания)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3) ____________________________________________________________ и т.д.;</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(Ф.И.О., число, месяц, год рождения, основание проживания)</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Следующая  информация  указывается  в  случае,  если  заявитель и (или)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члены   его   семьи  проживают  в  помещении,  признанном  непригодным  для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проживания и ремонту или реконструкции не подлежащем:</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На основании 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(указать нормативный правовой акт и его реквизиты)</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____________________________________________________________________указанное жилое помещение признано непригодным для проживания и ремонту илиреконструкции не подлежит.</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Следующая  информация  указывается  при  наличии  у  заявителя  и (или)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членов  его  семьи  нескольких  жилых  помещений,  занимаемых  по договорам</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социального   найма,   договорам  найма  жилых  помещений  жилищного  фонда социального использования и (или) принадлежащих им на праве собственности:</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Сообщаю  сведения о наличии у меня и (или) членов моей семьи иных жилых</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помещений:</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1. 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(Ф.И.О., число, месяц, год рождения)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а) жилое помещение, занимаемое 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(по договору социального найма; договору найма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жилого помещения жилищного фонда социального использования; на праве</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собственности)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по  адресу: ________________________________  общей  площадью ____ кв. м.</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В данном жилом помещении проживают ____ человек:</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1) 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2)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3)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______________________________________________________________ и т.д.;</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б) жилое помещение, занимаемое 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(по договору социального найма; договору найма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жилого помещения жилищного фонда социального использования; на праве</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собственности)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по адресу: ___________________________________ общей площадью ___ кв. м.</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В данном жилом помещении проживают ____ человек:</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1)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2)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lastRenderedPageBreak/>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3)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 и т.д.</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2. 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(Ф.И.О., число, месяц, год рождения)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а) жилое помещение, занимаемое 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(по договору социального найма; договору найма</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____________________________________________________________________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 xml:space="preserve">   жилого помещения жилищного фонда социального использования; на праве</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собственности)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по адресу: ________________________________ общей площадью ______ кв. м.</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В данном жилом помещении проживают ____ человек:</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1)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2)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3)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 и т.д.</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Следующая  информация  указывается  в  случае,  если  заявитель и (или)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члены  его  семьи  изменяли  свое  место  жительства  в  течение  пяти лет,</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предшествовавших  дню  обращения  для признания их в качестве нуждающихся в жилых помещениях:</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В  течение  пяти  лет,  предшествовавших  дню  обращения, я, члены моей</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семьи проживали: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а) в жилом помещении по адресу: 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общей площадью ______ кв. м.</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В данном жилом помещении проживали ____ человек:</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lastRenderedPageBreak/>
        <w:t>1)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2)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 и т.д.;</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б) в жилом помещении по адресу: 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общей площадью ______ кв. м.</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В данном жилом помещении проживали ____ человек:</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1)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2)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(Ф.И.О., число, месяц, год рождения, адрес регистрации по месту жительства,</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______________________________________________________________ и т.д.</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основание проживания, период проживания в жилом помещении)</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Следующая  информация  указывается  в  случае,  если  заявитель и (или)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члены его семьи изменяли фамилию, имя или отчество:</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1) 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i/>
          <w:sz w:val="28"/>
          <w:szCs w:val="28"/>
        </w:rPr>
        <w:t xml:space="preserve">       (Ф.И.О. в настоящее время, дата изменения, причины изменения,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Ф.И.О. до изменения)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2) __________________________________________________________________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(Ф.И.О. в настоящее время, дата изменения, причины изменения,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Ф.И.О. до изменения)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 и т.д.</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Следующая  информация  указывается в случае, если заявитель относится к</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отдельным  категориям  граждан,  имеющим  льготы  по  предоставлению жилья, установленным федеральным законодательством или законодательством области:</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Я отношусь к категории _____________________________________,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(указать номер статьи, номер и название закона, устанавливающего льготу по</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lastRenderedPageBreak/>
        <w:t xml:space="preserve">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что подтверждается (нужное заполнить):</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а) удостоверением _____________________ серия _________ № ____________,                       (наименование)</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выданным 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(кем и когда выдано)</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б) следующими документами: ____________________________________</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(указать наименование документа (справка, медицинское заключение или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                         другое) и его реквизиты)</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К заявлению прилагаю следующие документы:</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1)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2)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3)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4)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5)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6)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7) 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8) ____________________________________________________________ и т.д.</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Действия  с  намерением приобретения права состоять на учете в качестве</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нуждающихся  в  жилых помещениях, в результате которых я и члены моей семьи могут  быть  признаны  нуждающимися в жилых помещениях, в течение пяти лет, предшествовавших дню обращения в уполномоченный орган, не совершали.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Достоверность  представленных  сведений подтверждаю. Об ответственности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за представление недостоверных сведений предупрежден(а).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Об  изменении  места  жительства, состава семьи, семейного положения, 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также в случае утраты оснований, дающих право на получение жилого помещения по  договору социального найма,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Подписи совершеннолетних членов семьи заявителя: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_______________ 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(подпись)       (И.О. Фамилия)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_______________ 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(подпись)       (И.О. Фамилия)</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 ____________________ 20____ г.   Подпись заявителя ____________</w:t>
      </w:r>
    </w:p>
    <w:p w:rsidR="007803F5"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Контактный телефон: _____________________________</w:t>
      </w:r>
    </w:p>
    <w:p w:rsidR="00842371" w:rsidRDefault="007803F5" w:rsidP="00337269">
      <w:pPr>
        <w:autoSpaceDE w:val="0"/>
        <w:spacing w:after="0" w:line="240" w:lineRule="auto"/>
        <w:jc w:val="right"/>
        <w:rPr>
          <w:rFonts w:ascii="Times New Roman" w:hAnsi="Times New Roman"/>
          <w:sz w:val="28"/>
          <w:szCs w:val="28"/>
        </w:rPr>
      </w:pPr>
      <w:r>
        <w:rPr>
          <w:rFonts w:ascii="Times New Roman" w:hAnsi="Times New Roman"/>
          <w:sz w:val="28"/>
          <w:szCs w:val="28"/>
        </w:rPr>
        <w:br w:type="page"/>
      </w:r>
      <w:r w:rsidR="00842371">
        <w:rPr>
          <w:rFonts w:ascii="Times New Roman" w:hAnsi="Times New Roman"/>
          <w:sz w:val="28"/>
          <w:szCs w:val="28"/>
        </w:rPr>
        <w:lastRenderedPageBreak/>
        <w:t>Приложение № 1.1</w:t>
      </w:r>
    </w:p>
    <w:p w:rsidR="00842371" w:rsidRDefault="00842371">
      <w:pPr>
        <w:pStyle w:val="ConsPlusNormal0"/>
        <w:jc w:val="both"/>
        <w:rPr>
          <w:rFonts w:ascii="Times New Roman" w:hAnsi="Times New Roman" w:cs="Times New Roman"/>
          <w:sz w:val="28"/>
          <w:szCs w:val="28"/>
        </w:rPr>
      </w:pPr>
    </w:p>
    <w:p w:rsidR="00842371" w:rsidRDefault="00842371">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Глав</w:t>
      </w:r>
      <w:r w:rsidR="00337269">
        <w:rPr>
          <w:rFonts w:ascii="Times New Roman" w:hAnsi="Times New Roman" w:cs="Times New Roman"/>
          <w:sz w:val="28"/>
          <w:szCs w:val="28"/>
        </w:rPr>
        <w:t>е</w:t>
      </w:r>
      <w:r>
        <w:rPr>
          <w:rFonts w:ascii="Times New Roman" w:hAnsi="Times New Roman" w:cs="Times New Roman"/>
          <w:sz w:val="28"/>
          <w:szCs w:val="28"/>
        </w:rPr>
        <w:t xml:space="preserve"> </w:t>
      </w:r>
      <w:r w:rsidR="003875A6">
        <w:rPr>
          <w:rFonts w:ascii="Times New Roman" w:hAnsi="Times New Roman" w:cs="Times New Roman"/>
          <w:sz w:val="28"/>
          <w:szCs w:val="28"/>
        </w:rPr>
        <w:t xml:space="preserve">местной </w:t>
      </w:r>
      <w:r w:rsidR="00337269">
        <w:rPr>
          <w:rFonts w:ascii="Times New Roman" w:hAnsi="Times New Roman" w:cs="Times New Roman"/>
          <w:sz w:val="28"/>
          <w:szCs w:val="28"/>
        </w:rPr>
        <w:t>администрации г.п.Залукокоаже</w:t>
      </w:r>
    </w:p>
    <w:p w:rsidR="00842371" w:rsidRDefault="00337269">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Бжахову</w:t>
      </w:r>
      <w:r w:rsidR="003875A6">
        <w:rPr>
          <w:rFonts w:ascii="Times New Roman" w:hAnsi="Times New Roman" w:cs="Times New Roman"/>
          <w:sz w:val="28"/>
          <w:szCs w:val="28"/>
        </w:rPr>
        <w:t xml:space="preserve"> </w:t>
      </w:r>
      <w:r>
        <w:rPr>
          <w:rFonts w:ascii="Times New Roman" w:hAnsi="Times New Roman" w:cs="Times New Roman"/>
          <w:sz w:val="28"/>
          <w:szCs w:val="28"/>
        </w:rPr>
        <w:t xml:space="preserve"> П.А.</w:t>
      </w:r>
    </w:p>
    <w:p w:rsidR="00842371" w:rsidRDefault="00842371">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 xml:space="preserve">Иванова Ивана Ивановича, проживающего по адресу: </w:t>
      </w:r>
      <w:r w:rsidR="00337269">
        <w:rPr>
          <w:rFonts w:ascii="Times New Roman" w:hAnsi="Times New Roman" w:cs="Times New Roman"/>
          <w:sz w:val="28"/>
          <w:szCs w:val="28"/>
        </w:rPr>
        <w:t>361700</w:t>
      </w:r>
      <w:r>
        <w:rPr>
          <w:rFonts w:ascii="Times New Roman" w:hAnsi="Times New Roman" w:cs="Times New Roman"/>
          <w:sz w:val="28"/>
          <w:szCs w:val="28"/>
        </w:rPr>
        <w:t xml:space="preserve">, </w:t>
      </w:r>
      <w:r w:rsidR="00337269">
        <w:rPr>
          <w:rFonts w:ascii="Times New Roman" w:hAnsi="Times New Roman" w:cs="Times New Roman"/>
          <w:sz w:val="28"/>
          <w:szCs w:val="28"/>
        </w:rPr>
        <w:t>Зольский район</w:t>
      </w:r>
      <w:r>
        <w:rPr>
          <w:rFonts w:ascii="Times New Roman" w:hAnsi="Times New Roman" w:cs="Times New Roman"/>
          <w:sz w:val="28"/>
          <w:szCs w:val="28"/>
        </w:rPr>
        <w:t>, г</w:t>
      </w:r>
      <w:r w:rsidR="00337269">
        <w:rPr>
          <w:rFonts w:ascii="Times New Roman" w:hAnsi="Times New Roman" w:cs="Times New Roman"/>
          <w:sz w:val="28"/>
          <w:szCs w:val="28"/>
        </w:rPr>
        <w:t>.п.Залукокоаже</w:t>
      </w:r>
      <w:r>
        <w:rPr>
          <w:rFonts w:ascii="Times New Roman" w:hAnsi="Times New Roman" w:cs="Times New Roman"/>
          <w:sz w:val="28"/>
          <w:szCs w:val="28"/>
        </w:rPr>
        <w:t xml:space="preserve">, ул. </w:t>
      </w:r>
      <w:r w:rsidR="00337269">
        <w:rPr>
          <w:rFonts w:ascii="Times New Roman" w:hAnsi="Times New Roman" w:cs="Times New Roman"/>
          <w:sz w:val="28"/>
          <w:szCs w:val="28"/>
        </w:rPr>
        <w:t>Комсомольская</w:t>
      </w:r>
      <w:r>
        <w:rPr>
          <w:rFonts w:ascii="Times New Roman" w:hAnsi="Times New Roman" w:cs="Times New Roman"/>
          <w:sz w:val="28"/>
          <w:szCs w:val="28"/>
        </w:rPr>
        <w:t xml:space="preserve">, д. </w:t>
      </w:r>
      <w:r w:rsidR="00337269">
        <w:rPr>
          <w:rFonts w:ascii="Times New Roman" w:hAnsi="Times New Roman" w:cs="Times New Roman"/>
          <w:sz w:val="28"/>
          <w:szCs w:val="28"/>
        </w:rPr>
        <w:t>48</w:t>
      </w:r>
      <w:r>
        <w:rPr>
          <w:rFonts w:ascii="Times New Roman" w:hAnsi="Times New Roman" w:cs="Times New Roman"/>
          <w:sz w:val="28"/>
          <w:szCs w:val="28"/>
        </w:rPr>
        <w:t xml:space="preserve">, кв. 1, тел.: 89278888888 </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842371" w:rsidRDefault="00842371">
      <w:pPr>
        <w:autoSpaceDE w:val="0"/>
        <w:spacing w:after="0" w:line="240" w:lineRule="auto"/>
        <w:ind w:firstLine="567"/>
        <w:jc w:val="both"/>
        <w:rPr>
          <w:rFonts w:ascii="Times New Roman" w:hAnsi="Times New Roman"/>
          <w:sz w:val="28"/>
          <w:szCs w:val="28"/>
        </w:rPr>
      </w:pP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Прошу принять меня на учет в качестве нуждающегося в жилом помещении, предоставляемом </w:t>
      </w:r>
      <w:r>
        <w:rPr>
          <w:rFonts w:ascii="Times New Roman" w:hAnsi="Times New Roman"/>
          <w:b/>
          <w:i/>
          <w:sz w:val="28"/>
          <w:szCs w:val="28"/>
          <w:u w:val="single"/>
        </w:rPr>
        <w:t>по договору социального найма</w:t>
      </w:r>
      <w:r>
        <w:rPr>
          <w:rFonts w:ascii="Times New Roman" w:hAnsi="Times New Roman"/>
          <w:sz w:val="28"/>
          <w:szCs w:val="28"/>
        </w:rPr>
        <w:t xml:space="preserve">, </w:t>
      </w:r>
      <w:r>
        <w:rPr>
          <w:rFonts w:ascii="Times New Roman" w:hAnsi="Times New Roman"/>
          <w:b/>
          <w:i/>
          <w:sz w:val="28"/>
          <w:szCs w:val="28"/>
        </w:rPr>
        <w:t>в связи с обеспеченностью общей площадью жилого помещения на одного члена семьи менее учетной нормы.</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Состав моей семьи 3 человека:</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заявитель Иванов Иван Иванович, 01.01.1970 года рождения, г. </w:t>
      </w:r>
      <w:r w:rsidR="00337269">
        <w:rPr>
          <w:rFonts w:ascii="Times New Roman" w:hAnsi="Times New Roman"/>
          <w:sz w:val="28"/>
          <w:szCs w:val="28"/>
        </w:rPr>
        <w:t>Залукокоаже</w:t>
      </w:r>
      <w:r>
        <w:rPr>
          <w:rFonts w:ascii="Times New Roman" w:hAnsi="Times New Roman"/>
          <w:sz w:val="28"/>
          <w:szCs w:val="28"/>
        </w:rPr>
        <w:t xml:space="preserve">, ул. </w:t>
      </w:r>
      <w:r w:rsidR="00337269">
        <w:rPr>
          <w:rFonts w:ascii="Times New Roman" w:hAnsi="Times New Roman"/>
          <w:sz w:val="28"/>
          <w:szCs w:val="28"/>
        </w:rPr>
        <w:t>Комсомольская</w:t>
      </w:r>
      <w:r>
        <w:rPr>
          <w:rFonts w:ascii="Times New Roman" w:hAnsi="Times New Roman"/>
          <w:sz w:val="28"/>
          <w:szCs w:val="28"/>
        </w:rPr>
        <w:t xml:space="preserve">, д. </w:t>
      </w:r>
      <w:r w:rsidR="00337269">
        <w:rPr>
          <w:rFonts w:ascii="Times New Roman" w:hAnsi="Times New Roman"/>
          <w:sz w:val="28"/>
          <w:szCs w:val="28"/>
        </w:rPr>
        <w:t>48</w:t>
      </w:r>
      <w:r>
        <w:rPr>
          <w:rFonts w:ascii="Times New Roman" w:hAnsi="Times New Roman"/>
          <w:sz w:val="28"/>
          <w:szCs w:val="28"/>
        </w:rPr>
        <w:t>, кв. 1;</w:t>
      </w:r>
    </w:p>
    <w:p w:rsidR="00337269" w:rsidRDefault="00842371" w:rsidP="0033726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супруга Иванова Мария Петровна, 02.02.1975 года рождения, </w:t>
      </w:r>
      <w:r w:rsidR="00337269">
        <w:rPr>
          <w:rFonts w:ascii="Times New Roman" w:hAnsi="Times New Roman"/>
          <w:sz w:val="28"/>
          <w:szCs w:val="28"/>
        </w:rPr>
        <w:t>г. Залукокоаже, ул. Комсомольская, д. 48, кв. 1;</w:t>
      </w:r>
    </w:p>
    <w:p w:rsidR="00337269" w:rsidRDefault="00842371" w:rsidP="0033726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дочь Иванова Дарья Ивановна, 03.03.2005 года рождения, </w:t>
      </w:r>
      <w:r w:rsidR="00337269">
        <w:rPr>
          <w:rFonts w:ascii="Times New Roman" w:hAnsi="Times New Roman"/>
          <w:sz w:val="28"/>
          <w:szCs w:val="28"/>
        </w:rPr>
        <w:t>г. Залукокоаже, ул. Комсомольская, д. 48, кв. 1;</w:t>
      </w:r>
    </w:p>
    <w:p w:rsidR="00596B50" w:rsidRDefault="00842371" w:rsidP="00596B50">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Я, Иванов Иван Иванович, 01.01.1970 года рождения проживаю с "01" января 1975 года в жилом помещении по адресу: </w:t>
      </w:r>
      <w:r w:rsidR="00596B50">
        <w:rPr>
          <w:rFonts w:ascii="Times New Roman" w:hAnsi="Times New Roman"/>
          <w:sz w:val="28"/>
          <w:szCs w:val="28"/>
        </w:rPr>
        <w:t>г. Залукокоаже, ул. Комсомольская, д. 48, кв. 1;</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общей</w:t>
      </w:r>
      <w:r>
        <w:rPr>
          <w:rFonts w:ascii="Times New Roman" w:hAnsi="Times New Roman"/>
          <w:i/>
          <w:sz w:val="28"/>
          <w:szCs w:val="28"/>
        </w:rPr>
        <w:t xml:space="preserve"> </w:t>
      </w:r>
      <w:r>
        <w:rPr>
          <w:rFonts w:ascii="Times New Roman" w:hAnsi="Times New Roman"/>
          <w:sz w:val="28"/>
          <w:szCs w:val="28"/>
        </w:rPr>
        <w:t>площадью 35 кв. м на основании права собственности.</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Совместно со мной в данном жилом помещении проживают 2 человека, в</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том числе:</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а) члены моей семьи:</w:t>
      </w:r>
    </w:p>
    <w:p w:rsidR="00842371" w:rsidRDefault="00842371">
      <w:pPr>
        <w:autoSpaceDE w:val="0"/>
        <w:spacing w:after="0" w:line="240" w:lineRule="auto"/>
        <w:jc w:val="both"/>
        <w:rPr>
          <w:rFonts w:ascii="Times New Roman" w:hAnsi="Times New Roman"/>
          <w:i/>
          <w:sz w:val="28"/>
          <w:szCs w:val="28"/>
        </w:rPr>
      </w:pPr>
      <w:r>
        <w:rPr>
          <w:rFonts w:ascii="Times New Roman" w:hAnsi="Times New Roman"/>
          <w:sz w:val="28"/>
          <w:szCs w:val="28"/>
        </w:rPr>
        <w:t>1) супруга Иванова Мария Петровна, 02.02.1975 года рождения; на основании заявления собственника о вселении в качестве члена семьи;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i/>
          <w:sz w:val="28"/>
          <w:szCs w:val="28"/>
        </w:rPr>
        <w:t xml:space="preserve">2) </w:t>
      </w:r>
      <w:r>
        <w:rPr>
          <w:rFonts w:ascii="Times New Roman" w:hAnsi="Times New Roman"/>
          <w:sz w:val="28"/>
          <w:szCs w:val="28"/>
        </w:rPr>
        <w:t>дочь</w:t>
      </w:r>
      <w:r>
        <w:rPr>
          <w:rFonts w:ascii="Times New Roman" w:hAnsi="Times New Roman"/>
          <w:i/>
          <w:sz w:val="28"/>
          <w:szCs w:val="28"/>
        </w:rPr>
        <w:t xml:space="preserve"> </w:t>
      </w:r>
      <w:r>
        <w:rPr>
          <w:rFonts w:ascii="Times New Roman" w:hAnsi="Times New Roman"/>
          <w:sz w:val="28"/>
          <w:szCs w:val="28"/>
        </w:rPr>
        <w:t>Иванова Дарья Ивановна, 03.03.2005 года рождения, на основании заявления собственника о вселении в качестве члена семьи.</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б) не члены моей семьи: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1) не проживают;</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Следующая информация указывается в случае, если заявитель и (или) члены его семьи проживают в помещении, признанном непригодным для проживания и ремонту или реконструкции не подлежащем:</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На основании </w:t>
      </w:r>
      <w:r>
        <w:rPr>
          <w:rFonts w:ascii="Times New Roman" w:hAnsi="Times New Roman"/>
          <w:b/>
          <w:i/>
          <w:sz w:val="28"/>
          <w:szCs w:val="28"/>
          <w:u w:val="single"/>
        </w:rPr>
        <w:t>не признано</w:t>
      </w:r>
      <w:r>
        <w:rPr>
          <w:rFonts w:ascii="Times New Roman" w:hAnsi="Times New Roman"/>
          <w:sz w:val="28"/>
          <w:szCs w:val="28"/>
          <w:u w:val="single"/>
        </w:rPr>
        <w:t xml:space="preserve"> </w:t>
      </w:r>
      <w:r>
        <w:rPr>
          <w:rFonts w:ascii="Times New Roman" w:hAnsi="Times New Roman"/>
          <w:sz w:val="28"/>
          <w:szCs w:val="28"/>
        </w:rPr>
        <w:t>указанное жилое помещение признано непригодным для проживания и ремонту или реконструкции не подлежит.</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Следующая информация указывается при наличии у заявителя и (или) членов его семьи нескольких жилых помещений, занимаемых по договорам </w:t>
      </w:r>
      <w:r>
        <w:rPr>
          <w:rFonts w:ascii="Times New Roman" w:hAnsi="Times New Roman"/>
          <w:sz w:val="28"/>
          <w:szCs w:val="28"/>
        </w:rPr>
        <w:lastRenderedPageBreak/>
        <w:t>социального найма, договорам найма жилых помещений жилищного фонда социального использования и (или) принадлежащих им на праве собственности:</w:t>
      </w:r>
    </w:p>
    <w:p w:rsidR="00842371" w:rsidRDefault="00842371">
      <w:pPr>
        <w:autoSpaceDE w:val="0"/>
        <w:spacing w:after="0" w:line="240" w:lineRule="auto"/>
        <w:ind w:firstLine="567"/>
        <w:jc w:val="both"/>
        <w:rPr>
          <w:rFonts w:ascii="Times New Roman" w:hAnsi="Times New Roman"/>
          <w:b/>
          <w:i/>
          <w:sz w:val="28"/>
          <w:szCs w:val="28"/>
          <w:u w:val="single"/>
        </w:rPr>
      </w:pPr>
      <w:r>
        <w:rPr>
          <w:rFonts w:ascii="Times New Roman" w:hAnsi="Times New Roman"/>
          <w:sz w:val="28"/>
          <w:szCs w:val="28"/>
        </w:rPr>
        <w:t>Сообщаю сведения о наличии у меня и (или) членов моей семьи иных жилых помещений:</w:t>
      </w:r>
    </w:p>
    <w:p w:rsidR="00842371" w:rsidRDefault="00842371">
      <w:pPr>
        <w:numPr>
          <w:ilvl w:val="0"/>
          <w:numId w:val="1"/>
        </w:numPr>
        <w:autoSpaceDE w:val="0"/>
        <w:spacing w:after="0" w:line="240" w:lineRule="auto"/>
        <w:jc w:val="both"/>
        <w:rPr>
          <w:rFonts w:ascii="Times New Roman" w:hAnsi="Times New Roman"/>
          <w:sz w:val="28"/>
          <w:szCs w:val="28"/>
        </w:rPr>
      </w:pPr>
      <w:r>
        <w:rPr>
          <w:rFonts w:ascii="Times New Roman" w:hAnsi="Times New Roman"/>
          <w:b/>
          <w:i/>
          <w:sz w:val="28"/>
          <w:szCs w:val="28"/>
          <w:u w:val="single"/>
        </w:rPr>
        <w:t>Не имеем</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Следующая информация указывается в случае, если заявитель и (или) члены его семьи изменяли свое место жительства в течение пяти лет, предшествовавших дню обращения для признания их в качестве нуждающихся в жилых помещениях:</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В течение пяти лет, предшествовавших дню обращения, я, члены моей</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семьи проживали:</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 в жилом помещении по адресу: </w:t>
      </w:r>
      <w:r>
        <w:rPr>
          <w:rFonts w:ascii="Times New Roman" w:hAnsi="Times New Roman"/>
          <w:b/>
          <w:i/>
          <w:sz w:val="28"/>
          <w:szCs w:val="28"/>
          <w:u w:val="single"/>
        </w:rPr>
        <w:t>место жительства не изменяли</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Следующая информация указывается в случае, если заявитель и (или) члены его семьи изменяли фамилию, имя или отчество:</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1) Иванова Мария Петровна, 04.04.1995 года рождения, заключение брака, Петрова.</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Следующая информация указывается в случае, если заявитель относится к</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отдельным категориям граждан, имеющим льготы по предоставлению жилья, установленным федеральным законодательством или законодательством области:</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Я отношусь к категории ветеран боевых действий ст.16 №5 ФЗ «О ветеранах», что подтверждается</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 удостоверением серия </w:t>
      </w:r>
      <w:r>
        <w:rPr>
          <w:rFonts w:ascii="Times New Roman" w:hAnsi="Times New Roman"/>
          <w:sz w:val="28"/>
          <w:szCs w:val="28"/>
          <w:lang w:val="en-US"/>
        </w:rPr>
        <w:t>I</w:t>
      </w:r>
      <w:r>
        <w:rPr>
          <w:rFonts w:ascii="Times New Roman" w:hAnsi="Times New Roman"/>
          <w:sz w:val="28"/>
          <w:szCs w:val="28"/>
        </w:rPr>
        <w:t xml:space="preserve"> № 123456, выданным военным комиссариатом </w:t>
      </w:r>
      <w:r w:rsidR="00596B50">
        <w:rPr>
          <w:rFonts w:ascii="Times New Roman" w:hAnsi="Times New Roman"/>
          <w:sz w:val="28"/>
          <w:szCs w:val="28"/>
        </w:rPr>
        <w:t>Зольского</w:t>
      </w:r>
      <w:r>
        <w:rPr>
          <w:rFonts w:ascii="Times New Roman" w:hAnsi="Times New Roman"/>
          <w:sz w:val="28"/>
          <w:szCs w:val="28"/>
        </w:rPr>
        <w:t xml:space="preserve"> района </w:t>
      </w:r>
      <w:r w:rsidR="00596B50">
        <w:rPr>
          <w:rFonts w:ascii="Times New Roman" w:hAnsi="Times New Roman"/>
          <w:sz w:val="28"/>
          <w:szCs w:val="28"/>
        </w:rPr>
        <w:t>КБР</w:t>
      </w:r>
      <w:r>
        <w:rPr>
          <w:rFonts w:ascii="Times New Roman" w:hAnsi="Times New Roman"/>
          <w:sz w:val="28"/>
          <w:szCs w:val="28"/>
        </w:rPr>
        <w:t xml:space="preserve"> 05.05.2000 г.</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б) следующими документами: </w:t>
      </w:r>
      <w:r>
        <w:rPr>
          <w:rFonts w:ascii="Times New Roman" w:hAnsi="Times New Roman"/>
          <w:b/>
          <w:i/>
          <w:sz w:val="28"/>
          <w:szCs w:val="28"/>
          <w:u w:val="single"/>
        </w:rPr>
        <w:t>не имеется</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К заявлению прилагаю следующие документы:</w:t>
      </w:r>
    </w:p>
    <w:p w:rsidR="00842371" w:rsidRDefault="00842371">
      <w:pPr>
        <w:numPr>
          <w:ilvl w:val="0"/>
          <w:numId w:val="7"/>
        </w:numPr>
        <w:autoSpaceDE w:val="0"/>
        <w:spacing w:after="0" w:line="240" w:lineRule="auto"/>
        <w:jc w:val="both"/>
        <w:rPr>
          <w:rFonts w:ascii="Times New Roman" w:hAnsi="Times New Roman"/>
          <w:sz w:val="28"/>
          <w:szCs w:val="28"/>
        </w:rPr>
      </w:pPr>
      <w:r>
        <w:rPr>
          <w:rFonts w:ascii="Times New Roman" w:hAnsi="Times New Roman"/>
          <w:sz w:val="28"/>
          <w:szCs w:val="28"/>
        </w:rPr>
        <w:t>копия паспорта – 2 шт.;</w:t>
      </w:r>
    </w:p>
    <w:p w:rsidR="00842371" w:rsidRDefault="00842371">
      <w:pPr>
        <w:numPr>
          <w:ilvl w:val="0"/>
          <w:numId w:val="7"/>
        </w:numPr>
        <w:autoSpaceDE w:val="0"/>
        <w:spacing w:after="0" w:line="240" w:lineRule="auto"/>
        <w:jc w:val="both"/>
        <w:rPr>
          <w:rFonts w:ascii="Times New Roman" w:hAnsi="Times New Roman"/>
          <w:sz w:val="28"/>
          <w:szCs w:val="28"/>
        </w:rPr>
      </w:pPr>
      <w:r>
        <w:rPr>
          <w:rFonts w:ascii="Times New Roman" w:hAnsi="Times New Roman"/>
          <w:sz w:val="28"/>
          <w:szCs w:val="28"/>
        </w:rPr>
        <w:t>копия свидетельства о рождении – 3 шт.;</w:t>
      </w:r>
    </w:p>
    <w:p w:rsidR="00842371" w:rsidRDefault="00842371">
      <w:pPr>
        <w:numPr>
          <w:ilvl w:val="0"/>
          <w:numId w:val="7"/>
        </w:numPr>
        <w:autoSpaceDE w:val="0"/>
        <w:spacing w:after="0" w:line="240" w:lineRule="auto"/>
        <w:jc w:val="both"/>
        <w:rPr>
          <w:rFonts w:ascii="Times New Roman" w:hAnsi="Times New Roman"/>
          <w:sz w:val="28"/>
          <w:szCs w:val="28"/>
        </w:rPr>
      </w:pPr>
      <w:r>
        <w:rPr>
          <w:rFonts w:ascii="Times New Roman" w:hAnsi="Times New Roman"/>
          <w:sz w:val="28"/>
          <w:szCs w:val="28"/>
        </w:rPr>
        <w:t>копия свидетельства о заключении брака – 1 шт.;</w:t>
      </w:r>
    </w:p>
    <w:p w:rsidR="00842371" w:rsidRDefault="00842371">
      <w:pPr>
        <w:numPr>
          <w:ilvl w:val="0"/>
          <w:numId w:val="7"/>
        </w:numPr>
        <w:autoSpaceDE w:val="0"/>
        <w:spacing w:after="0" w:line="240" w:lineRule="auto"/>
        <w:jc w:val="both"/>
        <w:rPr>
          <w:rFonts w:ascii="Times New Roman" w:hAnsi="Times New Roman"/>
          <w:sz w:val="28"/>
          <w:szCs w:val="28"/>
        </w:rPr>
      </w:pPr>
      <w:r>
        <w:rPr>
          <w:rFonts w:ascii="Times New Roman" w:hAnsi="Times New Roman"/>
          <w:sz w:val="28"/>
          <w:szCs w:val="28"/>
        </w:rPr>
        <w:t>документы об имуществе;</w:t>
      </w:r>
    </w:p>
    <w:p w:rsidR="00842371" w:rsidRDefault="00842371">
      <w:pPr>
        <w:numPr>
          <w:ilvl w:val="0"/>
          <w:numId w:val="7"/>
        </w:numPr>
        <w:autoSpaceDE w:val="0"/>
        <w:spacing w:after="0" w:line="240" w:lineRule="auto"/>
        <w:jc w:val="both"/>
        <w:rPr>
          <w:rFonts w:ascii="Times New Roman" w:hAnsi="Times New Roman"/>
          <w:sz w:val="28"/>
          <w:szCs w:val="28"/>
        </w:rPr>
      </w:pPr>
      <w:r>
        <w:rPr>
          <w:rFonts w:ascii="Times New Roman" w:hAnsi="Times New Roman"/>
          <w:sz w:val="28"/>
          <w:szCs w:val="28"/>
        </w:rPr>
        <w:t>справка о доходах – 2 шт.</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Действия с намерением приобретения права состоять на учете в качестве</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нуждающихся в жилых помещениях, в результате которых я и члены моей семьи могут быть признаны нуждающимися в жилых помещениях, в течение пяти лет, предшествовавших дню обращения в уполномоченный орган, не совершали.</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Достоверность представленных сведений подтверждаю. Об ответственности за представление недостоверных сведений предупрежден(а).</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Об изменении места жительства, состава семьи, семейного положения, 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также в случае утраты оснований, дающих право на получение жилого помещения по договору социального найма, или при возникновении других обстоятельств, при которых необходимость в предоставлении жилого </w:t>
      </w:r>
      <w:r>
        <w:rPr>
          <w:rFonts w:ascii="Times New Roman" w:hAnsi="Times New Roman"/>
          <w:sz w:val="28"/>
          <w:szCs w:val="28"/>
        </w:rPr>
        <w:lastRenderedPageBreak/>
        <w:t>помещения отпадет, обязуюсь проинформировать не позднее 30 дней со дня возникновения таких изменений.</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Подписи совершеннолетних членов семьи заявителя: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__________            </w:t>
      </w:r>
      <w:r>
        <w:rPr>
          <w:rFonts w:ascii="Times New Roman" w:hAnsi="Times New Roman"/>
          <w:sz w:val="28"/>
          <w:szCs w:val="28"/>
          <w:u w:val="single"/>
        </w:rPr>
        <w:t>Иванов И.И.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(подпись)        (И.О. Фамилия)</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__________            </w:t>
      </w:r>
      <w:r>
        <w:rPr>
          <w:rFonts w:ascii="Times New Roman" w:hAnsi="Times New Roman"/>
          <w:sz w:val="28"/>
          <w:szCs w:val="28"/>
          <w:u w:val="single"/>
        </w:rPr>
        <w:t>Иванова М.П.</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(подпись)        (И.О. Фамилия)</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«23» сентября 2017 г.   Подпись заявителя ____________</w:t>
      </w:r>
    </w:p>
    <w:p w:rsidR="00842371" w:rsidRDefault="00842371">
      <w:pPr>
        <w:pStyle w:val="ConsPlusNonformat"/>
        <w:jc w:val="both"/>
      </w:pPr>
      <w:r>
        <w:rPr>
          <w:rFonts w:ascii="Times New Roman" w:hAnsi="Times New Roman" w:cs="Times New Roman"/>
          <w:sz w:val="28"/>
          <w:szCs w:val="28"/>
        </w:rPr>
        <w:t>Контактный телефон: 89278888888</w:t>
      </w:r>
    </w:p>
    <w:p w:rsidR="00842371" w:rsidRDefault="007803F5" w:rsidP="007803F5">
      <w:pPr>
        <w:pStyle w:val="ConsPlusNormal0"/>
        <w:jc w:val="right"/>
        <w:rPr>
          <w:rFonts w:ascii="Times New Roman" w:hAnsi="Times New Roman" w:cs="Times New Roman"/>
          <w:sz w:val="28"/>
          <w:szCs w:val="28"/>
        </w:rPr>
      </w:pPr>
      <w:r>
        <w:rPr>
          <w:rFonts w:ascii="Times New Roman" w:hAnsi="Times New Roman" w:cs="Times New Roman"/>
          <w:sz w:val="28"/>
          <w:szCs w:val="28"/>
        </w:rPr>
        <w:br w:type="page"/>
      </w:r>
      <w:r w:rsidR="00842371" w:rsidRPr="007803F5">
        <w:rPr>
          <w:rFonts w:ascii="Times New Roman" w:hAnsi="Times New Roman" w:cs="Times New Roman"/>
          <w:sz w:val="28"/>
          <w:szCs w:val="28"/>
        </w:rPr>
        <w:lastRenderedPageBreak/>
        <w:t>Приложение № 2</w:t>
      </w:r>
    </w:p>
    <w:p w:rsidR="00842371" w:rsidRDefault="00842371">
      <w:pPr>
        <w:pStyle w:val="ConsPlusNormal0"/>
        <w:jc w:val="both"/>
        <w:rPr>
          <w:rFonts w:ascii="Times New Roman" w:hAnsi="Times New Roman" w:cs="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Угловой штамп</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Куда 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Кому _____________________</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Извещение</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Согласно решению 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(наименование органа местного самоуправления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либо уполномоченного государственного органа, осуществляющего</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42371" w:rsidRDefault="00842371">
      <w:pPr>
        <w:pBdr>
          <w:bottom w:val="single" w:sz="8" w:space="1" w:color="000000"/>
        </w:pBdr>
        <w:autoSpaceDE w:val="0"/>
        <w:spacing w:after="0" w:line="240" w:lineRule="auto"/>
        <w:jc w:val="both"/>
        <w:rPr>
          <w:rFonts w:ascii="Times New Roman" w:hAnsi="Times New Roman"/>
          <w:sz w:val="28"/>
          <w:szCs w:val="28"/>
        </w:rPr>
      </w:pPr>
      <w:r>
        <w:rPr>
          <w:rFonts w:ascii="Times New Roman" w:hAnsi="Times New Roman"/>
          <w:sz w:val="28"/>
          <w:szCs w:val="28"/>
        </w:rPr>
        <w:t xml:space="preserve">     принятие на учет граждан в качестве нуждающихся в жилых помещениях)</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№__________ от «___» _____________  20___ г. Вы приняты на учет в качестве  нуждающихся в жилых помещениях, с составом семьи___ человек(а):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1.___________________________________________________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(Ф.И.О., число, месяц, год рождения)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2.___________________________________________________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(Ф.И.О., число, месяц, год рождения)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3.__________________________________________________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(Ф.И.О., число, месяц, год рождения)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и т.д.</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Номер Вашего учетного дела - _____________________.</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   _________  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(руководитель отдела по учету и                          (подпись)   (И.О.Фамилия)</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распределению жилой площади или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должностное лицо, ответственное за учет)</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М.П.</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  _________________ 20___ г.</w:t>
      </w:r>
    </w:p>
    <w:p w:rsidR="00842371" w:rsidRDefault="007803F5">
      <w:pPr>
        <w:pStyle w:val="ConsPlusNormal0"/>
        <w:jc w:val="right"/>
        <w:rPr>
          <w:rFonts w:ascii="Times New Roman" w:hAnsi="Times New Roman" w:cs="Times New Roman"/>
          <w:sz w:val="28"/>
          <w:szCs w:val="28"/>
        </w:rPr>
      </w:pPr>
      <w:r>
        <w:rPr>
          <w:rFonts w:ascii="Times New Roman" w:hAnsi="Times New Roman" w:cs="Times New Roman"/>
          <w:sz w:val="28"/>
          <w:szCs w:val="28"/>
        </w:rPr>
        <w:br w:type="page"/>
      </w:r>
      <w:r w:rsidR="00842371">
        <w:rPr>
          <w:rFonts w:ascii="Times New Roman" w:hAnsi="Times New Roman" w:cs="Times New Roman"/>
          <w:sz w:val="28"/>
          <w:szCs w:val="28"/>
        </w:rPr>
        <w:lastRenderedPageBreak/>
        <w:t>Приложение № 2.1</w:t>
      </w:r>
    </w:p>
    <w:tbl>
      <w:tblPr>
        <w:tblW w:w="0" w:type="auto"/>
        <w:tblInd w:w="108" w:type="dxa"/>
        <w:tblLayout w:type="fixed"/>
        <w:tblLook w:val="0000" w:firstRow="0" w:lastRow="0" w:firstColumn="0" w:lastColumn="0" w:noHBand="0" w:noVBand="0"/>
      </w:tblPr>
      <w:tblGrid>
        <w:gridCol w:w="3780"/>
        <w:gridCol w:w="5760"/>
      </w:tblGrid>
      <w:tr w:rsidR="00842371">
        <w:trPr>
          <w:trHeight w:val="2381"/>
        </w:trPr>
        <w:tc>
          <w:tcPr>
            <w:tcW w:w="3780" w:type="dxa"/>
            <w:shd w:val="clear" w:color="auto" w:fill="auto"/>
          </w:tcPr>
          <w:p w:rsidR="00842371" w:rsidRDefault="00842371">
            <w:pPr>
              <w:pStyle w:val="af1"/>
              <w:tabs>
                <w:tab w:val="right" w:pos="-2520"/>
              </w:tabs>
              <w:spacing w:line="312" w:lineRule="auto"/>
              <w:ind w:left="-108" w:right="-62"/>
              <w:rPr>
                <w:rFonts w:ascii="Times New Roman" w:hAnsi="Times New Roman"/>
                <w:sz w:val="28"/>
                <w:szCs w:val="28"/>
              </w:rPr>
            </w:pPr>
            <w:r>
              <w:rPr>
                <w:rFonts w:ascii="Times New Roman" w:hAnsi="Times New Roman"/>
                <w:sz w:val="28"/>
                <w:szCs w:val="28"/>
              </w:rPr>
              <w:t>Угловой штамп</w:t>
            </w:r>
          </w:p>
        </w:tc>
        <w:tc>
          <w:tcPr>
            <w:tcW w:w="5760" w:type="dxa"/>
            <w:shd w:val="clear" w:color="auto" w:fill="auto"/>
          </w:tcPr>
          <w:p w:rsidR="00596B50" w:rsidRDefault="00596B50" w:rsidP="00596B50">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г. Залукокоаже, ул. Комсомольская, д. 48, кв. 1;</w:t>
            </w:r>
          </w:p>
          <w:p w:rsidR="00842371" w:rsidRDefault="00842371">
            <w:pPr>
              <w:spacing w:after="0" w:line="240" w:lineRule="auto"/>
              <w:ind w:left="1072"/>
              <w:rPr>
                <w:rFonts w:ascii="Times New Roman" w:hAnsi="Times New Roman"/>
                <w:sz w:val="28"/>
                <w:szCs w:val="28"/>
              </w:rPr>
            </w:pPr>
          </w:p>
          <w:p w:rsidR="00842371" w:rsidRDefault="00842371">
            <w:pPr>
              <w:spacing w:after="0" w:line="240" w:lineRule="auto"/>
              <w:ind w:left="1072"/>
            </w:pPr>
            <w:r>
              <w:rPr>
                <w:rFonts w:ascii="Times New Roman" w:hAnsi="Times New Roman"/>
                <w:sz w:val="28"/>
                <w:szCs w:val="28"/>
              </w:rPr>
              <w:t>Иванову И.И.</w:t>
            </w:r>
          </w:p>
        </w:tc>
      </w:tr>
    </w:tbl>
    <w:p w:rsidR="00842371" w:rsidRDefault="00842371">
      <w:pPr>
        <w:pStyle w:val="ConsPlusNormal0"/>
        <w:jc w:val="both"/>
        <w:rPr>
          <w:rFonts w:ascii="Times New Roman" w:hAnsi="Times New Roman" w:cs="Times New Roman"/>
          <w:sz w:val="28"/>
          <w:szCs w:val="28"/>
        </w:rPr>
      </w:pPr>
    </w:p>
    <w:p w:rsidR="00842371" w:rsidRDefault="00842371">
      <w:pPr>
        <w:autoSpaceDE w:val="0"/>
        <w:spacing w:after="0" w:line="240" w:lineRule="auto"/>
        <w:jc w:val="center"/>
        <w:rPr>
          <w:rFonts w:ascii="Times New Roman" w:hAnsi="Times New Roman"/>
          <w:b/>
          <w:sz w:val="28"/>
          <w:szCs w:val="28"/>
        </w:rPr>
      </w:pPr>
      <w:r>
        <w:rPr>
          <w:rFonts w:ascii="Times New Roman" w:hAnsi="Times New Roman"/>
          <w:sz w:val="28"/>
          <w:szCs w:val="28"/>
        </w:rPr>
        <w:t>Извещение</w:t>
      </w:r>
    </w:p>
    <w:p w:rsidR="00842371" w:rsidRDefault="00842371">
      <w:pPr>
        <w:autoSpaceDE w:val="0"/>
        <w:spacing w:after="0" w:line="240" w:lineRule="auto"/>
        <w:jc w:val="both"/>
        <w:rPr>
          <w:rFonts w:ascii="Times New Roman" w:hAnsi="Times New Roman"/>
          <w:b/>
          <w:sz w:val="28"/>
          <w:szCs w:val="28"/>
        </w:rPr>
      </w:pPr>
    </w:p>
    <w:p w:rsidR="00842371" w:rsidRDefault="0084237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постановлению </w:t>
      </w:r>
      <w:r w:rsidR="003875A6">
        <w:rPr>
          <w:rFonts w:ascii="Times New Roman" w:hAnsi="Times New Roman"/>
          <w:sz w:val="28"/>
          <w:szCs w:val="28"/>
        </w:rPr>
        <w:t xml:space="preserve">главы местной </w:t>
      </w:r>
      <w:r>
        <w:rPr>
          <w:rFonts w:ascii="Times New Roman" w:hAnsi="Times New Roman"/>
          <w:sz w:val="28"/>
          <w:szCs w:val="28"/>
        </w:rPr>
        <w:t xml:space="preserve">администрации </w:t>
      </w:r>
      <w:r w:rsidR="00596B50">
        <w:rPr>
          <w:rFonts w:ascii="Times New Roman" w:hAnsi="Times New Roman"/>
          <w:sz w:val="28"/>
          <w:szCs w:val="28"/>
        </w:rPr>
        <w:t>г.п.Залукокоаже Зольского муниципального района КБР</w:t>
      </w:r>
      <w:r>
        <w:rPr>
          <w:rFonts w:ascii="Times New Roman" w:hAnsi="Times New Roman"/>
          <w:sz w:val="28"/>
          <w:szCs w:val="28"/>
        </w:rPr>
        <w:t xml:space="preserve"> 11.10.2017 г. Вы приняты на учет в качестве нуждающихся в жилых помещениях, с составом семьи 3 человек(а):</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1) Иванов Иван Иванович, 01.01.1970 года рождения;</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2) Иванова Мария Петровна, 02.02.1975 года рождения;</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3) Иванова Дарья Ивановна, 03.03.2005 года рождения.</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Номер Вашего учетного дела – 1234.</w:t>
      </w:r>
    </w:p>
    <w:p w:rsidR="00842371" w:rsidRDefault="00842371">
      <w:pPr>
        <w:autoSpaceDE w:val="0"/>
        <w:spacing w:after="0" w:line="240" w:lineRule="auto"/>
        <w:jc w:val="both"/>
        <w:rPr>
          <w:rFonts w:ascii="Times New Roman" w:hAnsi="Times New Roman"/>
          <w:sz w:val="28"/>
          <w:szCs w:val="28"/>
        </w:rPr>
      </w:pPr>
    </w:p>
    <w:p w:rsidR="00596B50"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Глав</w:t>
      </w:r>
      <w:r w:rsidR="00596B50">
        <w:rPr>
          <w:rFonts w:ascii="Times New Roman" w:hAnsi="Times New Roman"/>
          <w:sz w:val="28"/>
          <w:szCs w:val="28"/>
        </w:rPr>
        <w:t>а</w:t>
      </w:r>
      <w:r w:rsidR="003875A6">
        <w:rPr>
          <w:rFonts w:ascii="Times New Roman" w:hAnsi="Times New Roman"/>
          <w:sz w:val="28"/>
          <w:szCs w:val="28"/>
        </w:rPr>
        <w:t xml:space="preserve"> местной администрации</w:t>
      </w:r>
      <w:r>
        <w:rPr>
          <w:rFonts w:ascii="Times New Roman" w:hAnsi="Times New Roman"/>
          <w:sz w:val="28"/>
          <w:szCs w:val="28"/>
        </w:rPr>
        <w:t xml:space="preserve"> </w:t>
      </w:r>
      <w:r w:rsidR="00596B50">
        <w:rPr>
          <w:rFonts w:ascii="Times New Roman" w:hAnsi="Times New Roman"/>
          <w:sz w:val="28"/>
          <w:szCs w:val="28"/>
        </w:rPr>
        <w:t xml:space="preserve">г.п.Залукокоаже </w:t>
      </w:r>
    </w:p>
    <w:p w:rsidR="00842371" w:rsidRDefault="00596B50">
      <w:pPr>
        <w:autoSpaceDE w:val="0"/>
        <w:spacing w:after="0" w:line="240" w:lineRule="auto"/>
        <w:jc w:val="both"/>
        <w:rPr>
          <w:rFonts w:ascii="Times New Roman" w:hAnsi="Times New Roman"/>
          <w:sz w:val="28"/>
          <w:szCs w:val="28"/>
        </w:rPr>
      </w:pPr>
      <w:r>
        <w:rPr>
          <w:rFonts w:ascii="Times New Roman" w:hAnsi="Times New Roman"/>
          <w:sz w:val="28"/>
          <w:szCs w:val="28"/>
        </w:rPr>
        <w:t>Зольского</w:t>
      </w:r>
      <w:r w:rsidR="00842371">
        <w:rPr>
          <w:rFonts w:ascii="Times New Roman" w:hAnsi="Times New Roman"/>
          <w:sz w:val="28"/>
          <w:szCs w:val="28"/>
        </w:rPr>
        <w:t xml:space="preserve"> муниципального района                          </w:t>
      </w:r>
      <w:r>
        <w:rPr>
          <w:rFonts w:ascii="Times New Roman" w:hAnsi="Times New Roman"/>
          <w:sz w:val="28"/>
          <w:szCs w:val="28"/>
        </w:rPr>
        <w:t>П.А. Бжахов</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М.П.</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«11» октября 2017 года</w:t>
      </w:r>
    </w:p>
    <w:p w:rsidR="00842371" w:rsidRDefault="007803F5">
      <w:pPr>
        <w:pStyle w:val="ConsPlusNormal0"/>
        <w:jc w:val="right"/>
        <w:rPr>
          <w:rFonts w:ascii="Times New Roman" w:hAnsi="Times New Roman" w:cs="Times New Roman"/>
          <w:sz w:val="28"/>
          <w:szCs w:val="28"/>
        </w:rPr>
      </w:pPr>
      <w:r>
        <w:rPr>
          <w:rFonts w:ascii="Times New Roman" w:hAnsi="Times New Roman" w:cs="Times New Roman"/>
          <w:sz w:val="28"/>
          <w:szCs w:val="28"/>
        </w:rPr>
        <w:br w:type="page"/>
      </w:r>
      <w:r w:rsidR="00842371" w:rsidRPr="007803F5">
        <w:rPr>
          <w:rFonts w:ascii="Times New Roman" w:hAnsi="Times New Roman" w:cs="Times New Roman"/>
          <w:sz w:val="28"/>
          <w:szCs w:val="28"/>
        </w:rPr>
        <w:lastRenderedPageBreak/>
        <w:t>Приложение № 3</w:t>
      </w:r>
    </w:p>
    <w:p w:rsidR="00842371" w:rsidRDefault="00842371">
      <w:pPr>
        <w:pStyle w:val="ConsPlusNormal0"/>
        <w:jc w:val="right"/>
        <w:rPr>
          <w:rFonts w:ascii="Times New Roman" w:hAnsi="Times New Roman" w:cs="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Угловой штамп</w:t>
      </w:r>
    </w:p>
    <w:p w:rsidR="00842371" w:rsidRDefault="00842371">
      <w:pPr>
        <w:autoSpaceDE w:val="0"/>
        <w:spacing w:after="0" w:line="240" w:lineRule="auto"/>
        <w:ind w:left="5670"/>
        <w:jc w:val="both"/>
        <w:rPr>
          <w:rFonts w:ascii="Times New Roman" w:hAnsi="Times New Roman"/>
          <w:sz w:val="28"/>
          <w:szCs w:val="28"/>
        </w:rPr>
      </w:pPr>
      <w:r>
        <w:rPr>
          <w:rFonts w:ascii="Times New Roman" w:hAnsi="Times New Roman"/>
          <w:sz w:val="28"/>
          <w:szCs w:val="28"/>
        </w:rPr>
        <w:t>Куда _____________________</w:t>
      </w:r>
    </w:p>
    <w:p w:rsidR="00842371" w:rsidRDefault="00842371">
      <w:pPr>
        <w:autoSpaceDE w:val="0"/>
        <w:spacing w:after="0" w:line="240" w:lineRule="auto"/>
        <w:ind w:left="5670"/>
        <w:jc w:val="both"/>
        <w:rPr>
          <w:rFonts w:ascii="Times New Roman" w:hAnsi="Times New Roman"/>
          <w:sz w:val="28"/>
          <w:szCs w:val="28"/>
        </w:rPr>
      </w:pPr>
      <w:r>
        <w:rPr>
          <w:rFonts w:ascii="Times New Roman" w:hAnsi="Times New Roman"/>
          <w:sz w:val="28"/>
          <w:szCs w:val="28"/>
        </w:rPr>
        <w:t>__________________________</w:t>
      </w:r>
    </w:p>
    <w:p w:rsidR="00842371" w:rsidRDefault="00842371">
      <w:pPr>
        <w:autoSpaceDE w:val="0"/>
        <w:spacing w:after="0" w:line="240" w:lineRule="auto"/>
        <w:ind w:left="5670"/>
        <w:jc w:val="both"/>
        <w:rPr>
          <w:rFonts w:ascii="Times New Roman" w:hAnsi="Times New Roman"/>
          <w:sz w:val="28"/>
          <w:szCs w:val="28"/>
        </w:rPr>
      </w:pPr>
      <w:r>
        <w:rPr>
          <w:rFonts w:ascii="Times New Roman" w:hAnsi="Times New Roman"/>
          <w:sz w:val="28"/>
          <w:szCs w:val="28"/>
        </w:rPr>
        <w:t>__________________________</w:t>
      </w:r>
    </w:p>
    <w:p w:rsidR="00842371" w:rsidRDefault="00842371">
      <w:pPr>
        <w:autoSpaceDE w:val="0"/>
        <w:spacing w:after="0" w:line="240" w:lineRule="auto"/>
        <w:ind w:left="5670"/>
        <w:jc w:val="both"/>
        <w:rPr>
          <w:rFonts w:ascii="Times New Roman" w:hAnsi="Times New Roman"/>
          <w:sz w:val="28"/>
          <w:szCs w:val="28"/>
        </w:rPr>
      </w:pPr>
      <w:r>
        <w:rPr>
          <w:rFonts w:ascii="Times New Roman" w:hAnsi="Times New Roman"/>
          <w:sz w:val="28"/>
          <w:szCs w:val="28"/>
        </w:rPr>
        <w:t>Кому _____________________</w:t>
      </w:r>
    </w:p>
    <w:p w:rsidR="00842371" w:rsidRDefault="00842371">
      <w:pPr>
        <w:pStyle w:val="ConsPlusNormal0"/>
        <w:jc w:val="right"/>
        <w:rPr>
          <w:rFonts w:ascii="Times New Roman" w:hAnsi="Times New Roman" w:cs="Times New Roman"/>
          <w:sz w:val="28"/>
          <w:szCs w:val="28"/>
        </w:rPr>
      </w:pPr>
    </w:p>
    <w:p w:rsidR="00842371" w:rsidRDefault="00842371">
      <w:pPr>
        <w:pStyle w:val="ConsPlusNormal0"/>
        <w:jc w:val="right"/>
        <w:rPr>
          <w:rFonts w:ascii="Times New Roman" w:hAnsi="Times New Roman" w:cs="Times New Roman"/>
          <w:sz w:val="28"/>
          <w:szCs w:val="28"/>
        </w:rPr>
      </w:pPr>
    </w:p>
    <w:p w:rsidR="00842371" w:rsidRDefault="00842371">
      <w:pPr>
        <w:pStyle w:val="ConsPlusNormal0"/>
        <w:jc w:val="both"/>
        <w:rPr>
          <w:rFonts w:ascii="Times New Roman" w:hAnsi="Times New Roman" w:cs="Times New Roman"/>
          <w:sz w:val="28"/>
          <w:szCs w:val="28"/>
        </w:rPr>
      </w:pPr>
    </w:p>
    <w:p w:rsidR="00842371" w:rsidRDefault="00842371">
      <w:pPr>
        <w:pStyle w:val="ConsPlusNormal0"/>
        <w:jc w:val="both"/>
        <w:rPr>
          <w:rFonts w:ascii="Times New Roman" w:hAnsi="Times New Roman" w:cs="Times New Roman"/>
          <w:sz w:val="28"/>
          <w:szCs w:val="28"/>
        </w:rPr>
      </w:pPr>
    </w:p>
    <w:p w:rsidR="00842371" w:rsidRDefault="00842371">
      <w:pPr>
        <w:autoSpaceDE w:val="0"/>
        <w:spacing w:after="0" w:line="240" w:lineRule="auto"/>
        <w:jc w:val="center"/>
        <w:rPr>
          <w:rFonts w:ascii="Times New Roman" w:hAnsi="Times New Roman"/>
          <w:b/>
          <w:sz w:val="28"/>
          <w:szCs w:val="28"/>
        </w:rPr>
      </w:pPr>
      <w:r>
        <w:rPr>
          <w:rFonts w:ascii="Times New Roman" w:hAnsi="Times New Roman"/>
          <w:b/>
          <w:sz w:val="28"/>
          <w:szCs w:val="28"/>
        </w:rPr>
        <w:t>Уважаемый __________________!</w:t>
      </w:r>
    </w:p>
    <w:p w:rsidR="00842371" w:rsidRDefault="00842371">
      <w:pPr>
        <w:autoSpaceDE w:val="0"/>
        <w:spacing w:after="0" w:line="240" w:lineRule="auto"/>
        <w:jc w:val="center"/>
        <w:rPr>
          <w:rFonts w:ascii="Times New Roman" w:hAnsi="Times New Roman"/>
          <w:b/>
          <w:sz w:val="28"/>
          <w:szCs w:val="28"/>
        </w:rPr>
      </w:pPr>
    </w:p>
    <w:p w:rsidR="00842371" w:rsidRDefault="00842371">
      <w:pPr>
        <w:autoSpaceDE w:val="0"/>
        <w:spacing w:after="0" w:line="240" w:lineRule="auto"/>
        <w:ind w:firstLine="567"/>
        <w:jc w:val="both"/>
        <w:rPr>
          <w:rFonts w:ascii="Times New Roman" w:hAnsi="Times New Roman"/>
          <w:sz w:val="24"/>
          <w:szCs w:val="24"/>
        </w:rPr>
      </w:pPr>
      <w:r>
        <w:rPr>
          <w:rFonts w:ascii="Times New Roman" w:hAnsi="Times New Roman"/>
          <w:sz w:val="28"/>
          <w:szCs w:val="28"/>
        </w:rPr>
        <w:t xml:space="preserve">На основании рассмотрения представленных Вами заявления и документов в соответствии с _______________________ Жилищного Кодекса Российской </w:t>
      </w: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4"/>
          <w:szCs w:val="24"/>
        </w:rPr>
        <w:t xml:space="preserve">                           (номер пункта, части, статьи) </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Федерации Вам отказано в принятии на учет нуждающихся в жилом помещении, предоставляемом по договору социального найма из муниципального жилищного фонда муниципального образования город Балаково.</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4"/>
          <w:szCs w:val="24"/>
        </w:rPr>
      </w:pPr>
      <w:r>
        <w:rPr>
          <w:rFonts w:ascii="Times New Roman" w:hAnsi="Times New Roman"/>
          <w:sz w:val="28"/>
          <w:szCs w:val="28"/>
        </w:rPr>
        <w:t>______________                    _____________                                ___________</w:t>
      </w:r>
    </w:p>
    <w:p w:rsidR="00842371" w:rsidRDefault="00842371">
      <w:pPr>
        <w:autoSpaceDE w:val="0"/>
        <w:spacing w:after="0" w:line="240" w:lineRule="auto"/>
        <w:jc w:val="both"/>
        <w:rPr>
          <w:rFonts w:ascii="Times New Roman" w:hAnsi="Times New Roman"/>
          <w:sz w:val="24"/>
          <w:szCs w:val="24"/>
        </w:rPr>
      </w:pPr>
      <w:r>
        <w:rPr>
          <w:rFonts w:ascii="Times New Roman" w:hAnsi="Times New Roman"/>
          <w:sz w:val="24"/>
          <w:szCs w:val="24"/>
        </w:rPr>
        <w:t>руководитель                                          (подпись)</w:t>
      </w:r>
      <w:r>
        <w:rPr>
          <w:rFonts w:ascii="Times New Roman" w:hAnsi="Times New Roman"/>
          <w:sz w:val="28"/>
          <w:szCs w:val="28"/>
        </w:rPr>
        <w:t xml:space="preserve">                                         </w:t>
      </w:r>
      <w:r>
        <w:rPr>
          <w:rFonts w:ascii="Times New Roman" w:hAnsi="Times New Roman"/>
          <w:sz w:val="24"/>
          <w:szCs w:val="24"/>
        </w:rPr>
        <w:t>(И.О.Фамилия)</w:t>
      </w:r>
    </w:p>
    <w:p w:rsidR="00842371" w:rsidRDefault="00842371">
      <w:pPr>
        <w:autoSpaceDE w:val="0"/>
        <w:spacing w:after="0" w:line="240" w:lineRule="auto"/>
        <w:jc w:val="both"/>
        <w:rPr>
          <w:rFonts w:ascii="Times New Roman" w:hAnsi="Times New Roman"/>
          <w:sz w:val="24"/>
          <w:szCs w:val="24"/>
        </w:rPr>
      </w:pPr>
      <w:r>
        <w:rPr>
          <w:rFonts w:ascii="Times New Roman" w:hAnsi="Times New Roman"/>
          <w:sz w:val="24"/>
          <w:szCs w:val="24"/>
        </w:rPr>
        <w:t>уполномоченного органа,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4"/>
          <w:szCs w:val="24"/>
        </w:rPr>
        <w:t>должность</w:t>
      </w:r>
      <w:r>
        <w:rPr>
          <w:rFonts w:ascii="Times New Roman" w:hAnsi="Times New Roman"/>
          <w:sz w:val="28"/>
          <w:szCs w:val="28"/>
        </w:rPr>
        <w:t xml:space="preserve">                    </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М.П.</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«____»_________20____ г.</w:t>
      </w:r>
    </w:p>
    <w:p w:rsidR="00842371" w:rsidRDefault="00842371">
      <w:pPr>
        <w:spacing w:after="0" w:line="240" w:lineRule="auto"/>
        <w:rPr>
          <w:rFonts w:ascii="Times New Roman" w:hAnsi="Times New Roman"/>
          <w:sz w:val="28"/>
          <w:szCs w:val="28"/>
        </w:rPr>
      </w:pPr>
    </w:p>
    <w:p w:rsidR="00842371" w:rsidRDefault="007803F5">
      <w:pPr>
        <w:pStyle w:val="ConsPlusNormal0"/>
        <w:jc w:val="right"/>
        <w:rPr>
          <w:rFonts w:ascii="Times New Roman" w:hAnsi="Times New Roman" w:cs="Times New Roman"/>
          <w:sz w:val="28"/>
          <w:szCs w:val="28"/>
        </w:rPr>
      </w:pPr>
      <w:r>
        <w:rPr>
          <w:rFonts w:ascii="Times New Roman" w:hAnsi="Times New Roman" w:cs="Times New Roman"/>
          <w:sz w:val="28"/>
          <w:szCs w:val="28"/>
        </w:rPr>
        <w:br w:type="page"/>
      </w:r>
      <w:r w:rsidR="00842371" w:rsidRPr="007803F5">
        <w:rPr>
          <w:rFonts w:ascii="Times New Roman" w:hAnsi="Times New Roman" w:cs="Times New Roman"/>
          <w:sz w:val="28"/>
          <w:szCs w:val="28"/>
        </w:rPr>
        <w:lastRenderedPageBreak/>
        <w:t>Приложение № 3.1</w:t>
      </w:r>
    </w:p>
    <w:tbl>
      <w:tblPr>
        <w:tblW w:w="0" w:type="auto"/>
        <w:tblInd w:w="108" w:type="dxa"/>
        <w:tblLayout w:type="fixed"/>
        <w:tblLook w:val="0000" w:firstRow="0" w:lastRow="0" w:firstColumn="0" w:lastColumn="0" w:noHBand="0" w:noVBand="0"/>
      </w:tblPr>
      <w:tblGrid>
        <w:gridCol w:w="3780"/>
        <w:gridCol w:w="5760"/>
      </w:tblGrid>
      <w:tr w:rsidR="00842371">
        <w:trPr>
          <w:trHeight w:val="2381"/>
        </w:trPr>
        <w:tc>
          <w:tcPr>
            <w:tcW w:w="3780" w:type="dxa"/>
            <w:shd w:val="clear" w:color="auto" w:fill="auto"/>
          </w:tcPr>
          <w:p w:rsidR="00842371" w:rsidRDefault="00842371">
            <w:pPr>
              <w:autoSpaceDE w:val="0"/>
              <w:spacing w:after="0" w:line="240" w:lineRule="auto"/>
              <w:jc w:val="both"/>
            </w:pPr>
            <w:r>
              <w:rPr>
                <w:rFonts w:ascii="Times New Roman" w:hAnsi="Times New Roman"/>
                <w:sz w:val="28"/>
                <w:szCs w:val="28"/>
              </w:rPr>
              <w:t>Угловой штамп ОМСУ</w:t>
            </w:r>
          </w:p>
          <w:p w:rsidR="00842371" w:rsidRDefault="00842371">
            <w:pPr>
              <w:pStyle w:val="af1"/>
              <w:tabs>
                <w:tab w:val="right" w:pos="-2520"/>
              </w:tabs>
              <w:spacing w:line="312" w:lineRule="auto"/>
              <w:ind w:left="-108" w:right="-62"/>
            </w:pPr>
          </w:p>
        </w:tc>
        <w:tc>
          <w:tcPr>
            <w:tcW w:w="5760" w:type="dxa"/>
            <w:shd w:val="clear" w:color="auto" w:fill="auto"/>
          </w:tcPr>
          <w:p w:rsidR="00842371" w:rsidRDefault="00842371">
            <w:pPr>
              <w:pStyle w:val="af1"/>
              <w:rPr>
                <w:rFonts w:ascii="Times New Roman" w:hAnsi="Times New Roman"/>
                <w:sz w:val="28"/>
                <w:szCs w:val="28"/>
              </w:rPr>
            </w:pPr>
            <w:r>
              <w:t xml:space="preserve"> </w:t>
            </w:r>
          </w:p>
          <w:p w:rsidR="00596B50" w:rsidRDefault="00596B50" w:rsidP="00596B50">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г. Залукокоаже, ул. Комсомольская, д. 48, кв. 1;</w:t>
            </w:r>
          </w:p>
          <w:p w:rsidR="00842371" w:rsidRDefault="00842371">
            <w:pPr>
              <w:spacing w:after="0" w:line="240" w:lineRule="auto"/>
              <w:ind w:left="1072"/>
              <w:rPr>
                <w:rFonts w:ascii="Times New Roman" w:hAnsi="Times New Roman"/>
                <w:sz w:val="28"/>
                <w:szCs w:val="28"/>
              </w:rPr>
            </w:pPr>
          </w:p>
          <w:p w:rsidR="00842371" w:rsidRDefault="00842371">
            <w:pPr>
              <w:spacing w:after="0" w:line="240" w:lineRule="auto"/>
              <w:ind w:left="1072"/>
            </w:pPr>
            <w:r>
              <w:rPr>
                <w:rFonts w:ascii="Times New Roman" w:hAnsi="Times New Roman"/>
                <w:sz w:val="28"/>
                <w:szCs w:val="28"/>
              </w:rPr>
              <w:t>Иванову И.И.</w:t>
            </w:r>
          </w:p>
        </w:tc>
      </w:tr>
    </w:tbl>
    <w:p w:rsidR="00842371" w:rsidRDefault="00842371">
      <w:pPr>
        <w:pStyle w:val="ConsPlusNormal0"/>
        <w:jc w:val="both"/>
        <w:rPr>
          <w:rFonts w:ascii="Times New Roman" w:hAnsi="Times New Roman" w:cs="Times New Roman"/>
          <w:sz w:val="28"/>
          <w:szCs w:val="28"/>
        </w:rPr>
      </w:pPr>
    </w:p>
    <w:p w:rsidR="00842371" w:rsidRDefault="00842371">
      <w:pPr>
        <w:autoSpaceDE w:val="0"/>
        <w:spacing w:after="0" w:line="240" w:lineRule="auto"/>
        <w:jc w:val="center"/>
        <w:rPr>
          <w:rFonts w:ascii="Times New Roman" w:hAnsi="Times New Roman"/>
          <w:b/>
          <w:sz w:val="28"/>
          <w:szCs w:val="28"/>
        </w:rPr>
      </w:pPr>
      <w:r>
        <w:rPr>
          <w:rFonts w:ascii="Times New Roman" w:hAnsi="Times New Roman"/>
          <w:b/>
          <w:sz w:val="28"/>
          <w:szCs w:val="28"/>
        </w:rPr>
        <w:t>Уважаемый Иван Иванович!</w:t>
      </w:r>
    </w:p>
    <w:p w:rsidR="00842371" w:rsidRDefault="00842371">
      <w:pPr>
        <w:autoSpaceDE w:val="0"/>
        <w:spacing w:after="0" w:line="240" w:lineRule="auto"/>
        <w:jc w:val="center"/>
        <w:rPr>
          <w:rFonts w:ascii="Times New Roman" w:hAnsi="Times New Roman"/>
          <w:b/>
          <w:sz w:val="28"/>
          <w:szCs w:val="28"/>
        </w:rPr>
      </w:pPr>
    </w:p>
    <w:p w:rsidR="00842371" w:rsidRDefault="0084237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На основании рассмотрения представленных Вами заявления и документов в соответствии с пунктом 2 части 1 статьи 54 Жилищного Кодекса Российской Федерации Вам отказано в принятии на учет нуждающихся в жилом помещении, предоставляемом по договору социального найма из муниципального жилищного фонда муниципального образования город Балаково.</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Глав</w:t>
      </w:r>
      <w:r w:rsidR="00596B50">
        <w:rPr>
          <w:rFonts w:ascii="Times New Roman" w:hAnsi="Times New Roman"/>
          <w:sz w:val="28"/>
          <w:szCs w:val="28"/>
        </w:rPr>
        <w:t>а</w:t>
      </w:r>
      <w:r w:rsidR="004B3972">
        <w:rPr>
          <w:rFonts w:ascii="Times New Roman" w:hAnsi="Times New Roman"/>
          <w:sz w:val="28"/>
          <w:szCs w:val="28"/>
        </w:rPr>
        <w:t>администрации г.п.Залукокоаже</w:t>
      </w:r>
      <w:r>
        <w:rPr>
          <w:rFonts w:ascii="Times New Roman" w:hAnsi="Times New Roman"/>
          <w:sz w:val="28"/>
          <w:szCs w:val="28"/>
        </w:rPr>
        <w:t xml:space="preserve"> _____________     </w:t>
      </w:r>
      <w:r w:rsidR="004B3972">
        <w:rPr>
          <w:rFonts w:ascii="Times New Roman" w:hAnsi="Times New Roman"/>
          <w:sz w:val="28"/>
          <w:szCs w:val="28"/>
        </w:rPr>
        <w:t>П.А. Бжахов</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(подпись)</w:t>
      </w:r>
      <w:r>
        <w:rPr>
          <w:rFonts w:ascii="Times New Roman" w:hAnsi="Times New Roman"/>
          <w:sz w:val="28"/>
          <w:szCs w:val="28"/>
        </w:rPr>
        <w:t xml:space="preserve">                                        </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М.П.</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11 октября 2017 года</w:t>
      </w:r>
    </w:p>
    <w:p w:rsidR="00842371" w:rsidRDefault="007803F5" w:rsidP="007803F5">
      <w:pPr>
        <w:pStyle w:val="ConsPlusNormal0"/>
        <w:jc w:val="right"/>
        <w:rPr>
          <w:rFonts w:ascii="Times New Roman" w:hAnsi="Times New Roman" w:cs="Times New Roman"/>
          <w:sz w:val="28"/>
          <w:szCs w:val="28"/>
        </w:rPr>
      </w:pPr>
      <w:r>
        <w:rPr>
          <w:rFonts w:ascii="Times New Roman" w:hAnsi="Times New Roman" w:cs="Times New Roman"/>
          <w:sz w:val="28"/>
          <w:szCs w:val="28"/>
        </w:rPr>
        <w:br w:type="page"/>
      </w:r>
      <w:r w:rsidR="00842371" w:rsidRPr="007803F5">
        <w:rPr>
          <w:rFonts w:ascii="Times New Roman" w:hAnsi="Times New Roman" w:cs="Times New Roman"/>
          <w:sz w:val="28"/>
          <w:szCs w:val="28"/>
        </w:rPr>
        <w:lastRenderedPageBreak/>
        <w:t>Приложение № 4</w:t>
      </w:r>
    </w:p>
    <w:p w:rsidR="00842371" w:rsidRDefault="00842371">
      <w:pPr>
        <w:pStyle w:val="ConsPlusNormal0"/>
        <w:jc w:val="both"/>
        <w:rPr>
          <w:rFonts w:ascii="Times New Roman" w:hAnsi="Times New Roman" w:cs="Times New Roman"/>
          <w:sz w:val="28"/>
          <w:szCs w:val="28"/>
        </w:rPr>
      </w:pPr>
    </w:p>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КНИГА</w:t>
      </w:r>
    </w:p>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РЕГИСТРАЦИИ ЗАЯВЛЕНИЙ ГРАЖДАН О ПРИНЯТИИ НА УЧЕТ</w:t>
      </w:r>
    </w:p>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В КАЧЕСТВЕ НУЖДАЮЩИХСЯ В ЖИЛЫХ ПОМЕЩЕНИЯХ</w:t>
      </w:r>
    </w:p>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ПО ДОГОВОРУ СОЦИАЛЬНОГО НАЙМА</w:t>
      </w:r>
    </w:p>
    <w:p w:rsidR="00842371" w:rsidRDefault="00842371">
      <w:pPr>
        <w:autoSpaceDE w:val="0"/>
        <w:spacing w:after="0" w:line="240" w:lineRule="auto"/>
        <w:jc w:val="center"/>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Населенный пункт 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(город, поселок, село и др.)</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______________________________________________________________</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наименование уполномоченного органа</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Начата ____________________</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Окончена __________________</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531"/>
        <w:gridCol w:w="1587"/>
        <w:gridCol w:w="1361"/>
        <w:gridCol w:w="1757"/>
        <w:gridCol w:w="1087"/>
      </w:tblGrid>
      <w:tr w:rsidR="00842371">
        <w:tc>
          <w:tcPr>
            <w:tcW w:w="567"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 п/п</w:t>
            </w:r>
          </w:p>
        </w:tc>
        <w:tc>
          <w:tcPr>
            <w:tcW w:w="1757"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Дата поступления заявления</w:t>
            </w:r>
          </w:p>
        </w:tc>
        <w:tc>
          <w:tcPr>
            <w:tcW w:w="1531"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Фамилия, имя, отчество заявителя</w:t>
            </w:r>
          </w:p>
        </w:tc>
        <w:tc>
          <w:tcPr>
            <w:tcW w:w="1587"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Адрес занимаемого жилого помещения</w:t>
            </w:r>
          </w:p>
        </w:tc>
        <w:tc>
          <w:tcPr>
            <w:tcW w:w="1361"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Решение уполномоченного органа. Дата и номер</w:t>
            </w:r>
          </w:p>
        </w:tc>
        <w:tc>
          <w:tcPr>
            <w:tcW w:w="1757"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Сообщение заявителю о принятом решении № письма и дата)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autoSpaceDE w:val="0"/>
              <w:spacing w:after="0" w:line="240" w:lineRule="auto"/>
              <w:jc w:val="center"/>
            </w:pPr>
            <w:r>
              <w:rPr>
                <w:rFonts w:ascii="Times New Roman" w:hAnsi="Times New Roman"/>
                <w:sz w:val="28"/>
                <w:szCs w:val="28"/>
              </w:rPr>
              <w:t>Примечание</w:t>
            </w:r>
          </w:p>
        </w:tc>
      </w:tr>
    </w:tbl>
    <w:p w:rsidR="007803F5" w:rsidRDefault="007803F5" w:rsidP="007803F5">
      <w:pPr>
        <w:pStyle w:val="ConsPlusNormal0"/>
        <w:jc w:val="right"/>
        <w:rPr>
          <w:rFonts w:ascii="Times New Roman" w:hAnsi="Times New Roman" w:cs="Times New Roman"/>
          <w:sz w:val="28"/>
          <w:szCs w:val="28"/>
        </w:rPr>
      </w:pPr>
    </w:p>
    <w:p w:rsidR="00842371" w:rsidRDefault="007803F5" w:rsidP="007803F5">
      <w:pPr>
        <w:pStyle w:val="ConsPlusNormal0"/>
        <w:jc w:val="right"/>
        <w:rPr>
          <w:rFonts w:ascii="Times New Roman" w:hAnsi="Times New Roman" w:cs="Times New Roman"/>
          <w:sz w:val="28"/>
          <w:szCs w:val="28"/>
        </w:rPr>
      </w:pPr>
      <w:r>
        <w:rPr>
          <w:rFonts w:ascii="Times New Roman" w:hAnsi="Times New Roman" w:cs="Times New Roman"/>
          <w:sz w:val="28"/>
          <w:szCs w:val="28"/>
        </w:rPr>
        <w:br w:type="page"/>
      </w:r>
      <w:r w:rsidR="00842371" w:rsidRPr="007803F5">
        <w:rPr>
          <w:rFonts w:ascii="Times New Roman" w:hAnsi="Times New Roman" w:cs="Times New Roman"/>
          <w:sz w:val="28"/>
          <w:szCs w:val="28"/>
        </w:rPr>
        <w:lastRenderedPageBreak/>
        <w:t>Приложение № 4.1</w:t>
      </w:r>
    </w:p>
    <w:p w:rsidR="00842371" w:rsidRDefault="00842371">
      <w:pPr>
        <w:pStyle w:val="ConsPlusNormal0"/>
        <w:jc w:val="both"/>
        <w:rPr>
          <w:rFonts w:ascii="Times New Roman" w:hAnsi="Times New Roman" w:cs="Times New Roman"/>
          <w:sz w:val="28"/>
          <w:szCs w:val="28"/>
        </w:rPr>
      </w:pPr>
    </w:p>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КНИГА</w:t>
      </w:r>
    </w:p>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РЕГИСТРАЦИИ ГРАЖДАН, ПРИНЯТЫХ НА УЧЕТ</w:t>
      </w:r>
    </w:p>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В КАЧЕСТВЕ НУЖДАЮЩИХСЯ В ЖИЛЫХ ПОМЕЩЕНИЯХ</w:t>
      </w:r>
    </w:p>
    <w:p w:rsidR="00842371" w:rsidRDefault="00842371">
      <w:pPr>
        <w:autoSpaceDE w:val="0"/>
        <w:spacing w:after="0" w:line="240" w:lineRule="auto"/>
        <w:jc w:val="center"/>
        <w:rPr>
          <w:rFonts w:ascii="Courier New" w:hAnsi="Courier New" w:cs="Courier New"/>
          <w:sz w:val="20"/>
          <w:szCs w:val="20"/>
        </w:rPr>
      </w:pPr>
      <w:r>
        <w:rPr>
          <w:rFonts w:ascii="Times New Roman" w:hAnsi="Times New Roman"/>
          <w:sz w:val="28"/>
          <w:szCs w:val="28"/>
        </w:rPr>
        <w:t>ПО ДОГОВОРУ СОЦИАЛЬНОГО НАЙМА</w:t>
      </w:r>
    </w:p>
    <w:p w:rsidR="00842371" w:rsidRDefault="00842371">
      <w:pPr>
        <w:autoSpaceDE w:val="0"/>
        <w:spacing w:after="0" w:line="240" w:lineRule="auto"/>
        <w:jc w:val="both"/>
        <w:rPr>
          <w:rFonts w:ascii="Courier New" w:hAnsi="Courier New" w:cs="Courier New"/>
          <w:sz w:val="20"/>
          <w:szCs w:val="20"/>
        </w:rPr>
      </w:pPr>
    </w:p>
    <w:p w:rsidR="00842371" w:rsidRDefault="00842371">
      <w:pPr>
        <w:autoSpaceDE w:val="0"/>
        <w:spacing w:after="0" w:line="240" w:lineRule="auto"/>
        <w:ind w:left="4962"/>
        <w:jc w:val="both"/>
        <w:rPr>
          <w:rFonts w:ascii="Times New Roman" w:hAnsi="Times New Roman"/>
          <w:sz w:val="20"/>
          <w:szCs w:val="20"/>
        </w:rPr>
      </w:pPr>
      <w:r>
        <w:rPr>
          <w:rFonts w:ascii="Times New Roman" w:hAnsi="Times New Roman"/>
          <w:sz w:val="20"/>
          <w:szCs w:val="20"/>
        </w:rPr>
        <w:t>Населенный пункт ___________________________</w:t>
      </w:r>
    </w:p>
    <w:p w:rsidR="00842371" w:rsidRDefault="00842371">
      <w:pPr>
        <w:autoSpaceDE w:val="0"/>
        <w:spacing w:after="0" w:line="240" w:lineRule="auto"/>
        <w:ind w:left="4962"/>
        <w:jc w:val="both"/>
        <w:rPr>
          <w:rFonts w:ascii="Times New Roman" w:hAnsi="Times New Roman"/>
          <w:sz w:val="20"/>
          <w:szCs w:val="20"/>
        </w:rPr>
      </w:pPr>
      <w:r>
        <w:rPr>
          <w:rFonts w:ascii="Times New Roman" w:hAnsi="Times New Roman"/>
          <w:sz w:val="20"/>
          <w:szCs w:val="20"/>
        </w:rPr>
        <w:t xml:space="preserve">                                     (город, поселок, село и др.)</w:t>
      </w:r>
    </w:p>
    <w:p w:rsidR="00842371" w:rsidRDefault="00842371">
      <w:pPr>
        <w:autoSpaceDE w:val="0"/>
        <w:spacing w:after="0" w:line="240" w:lineRule="auto"/>
        <w:ind w:left="4962"/>
        <w:jc w:val="center"/>
        <w:rPr>
          <w:rFonts w:ascii="Times New Roman" w:hAnsi="Times New Roman"/>
          <w:sz w:val="20"/>
          <w:szCs w:val="20"/>
        </w:rPr>
      </w:pPr>
      <w:r>
        <w:rPr>
          <w:rFonts w:ascii="Times New Roman" w:hAnsi="Times New Roman"/>
          <w:sz w:val="20"/>
          <w:szCs w:val="20"/>
        </w:rPr>
        <w:t>______________________________________________                                              наименование уполномоченного органа</w:t>
      </w:r>
    </w:p>
    <w:p w:rsidR="00842371" w:rsidRDefault="00842371">
      <w:pPr>
        <w:autoSpaceDE w:val="0"/>
        <w:spacing w:after="0" w:line="240" w:lineRule="auto"/>
        <w:ind w:left="4962"/>
        <w:jc w:val="center"/>
        <w:rPr>
          <w:rFonts w:ascii="Times New Roman" w:hAnsi="Times New Roman"/>
          <w:sz w:val="20"/>
          <w:szCs w:val="20"/>
        </w:rPr>
      </w:pPr>
    </w:p>
    <w:p w:rsidR="00842371" w:rsidRDefault="00842371">
      <w:pPr>
        <w:autoSpaceDE w:val="0"/>
        <w:spacing w:after="0" w:line="240" w:lineRule="auto"/>
        <w:ind w:left="4962"/>
        <w:jc w:val="both"/>
        <w:rPr>
          <w:rFonts w:ascii="Times New Roman" w:hAnsi="Times New Roman"/>
          <w:sz w:val="20"/>
          <w:szCs w:val="20"/>
        </w:rPr>
      </w:pPr>
      <w:r>
        <w:rPr>
          <w:rFonts w:ascii="Times New Roman" w:hAnsi="Times New Roman"/>
          <w:sz w:val="20"/>
          <w:szCs w:val="20"/>
        </w:rPr>
        <w:t xml:space="preserve">Начата ______________________ </w:t>
      </w:r>
    </w:p>
    <w:p w:rsidR="00842371" w:rsidRDefault="00842371">
      <w:pPr>
        <w:autoSpaceDE w:val="0"/>
        <w:spacing w:after="0" w:line="240" w:lineRule="auto"/>
        <w:ind w:left="4962"/>
        <w:jc w:val="both"/>
        <w:rPr>
          <w:rFonts w:ascii="Times New Roman" w:hAnsi="Times New Roman"/>
          <w:sz w:val="20"/>
          <w:szCs w:val="20"/>
        </w:rPr>
      </w:pPr>
    </w:p>
    <w:p w:rsidR="00842371" w:rsidRDefault="00842371">
      <w:pPr>
        <w:autoSpaceDE w:val="0"/>
        <w:spacing w:after="0" w:line="240" w:lineRule="auto"/>
        <w:ind w:left="4962"/>
        <w:jc w:val="both"/>
        <w:rPr>
          <w:rFonts w:ascii="Times New Roman" w:hAnsi="Times New Roman"/>
          <w:sz w:val="28"/>
          <w:szCs w:val="28"/>
        </w:rPr>
      </w:pPr>
      <w:r>
        <w:rPr>
          <w:rFonts w:ascii="Times New Roman" w:hAnsi="Times New Roman"/>
          <w:sz w:val="20"/>
          <w:szCs w:val="20"/>
        </w:rPr>
        <w:t>Окончена ____________________</w:t>
      </w:r>
    </w:p>
    <w:p w:rsidR="00842371" w:rsidRDefault="00842371">
      <w:pPr>
        <w:autoSpaceDE w:val="0"/>
        <w:spacing w:after="0" w:line="240" w:lineRule="auto"/>
        <w:jc w:val="both"/>
        <w:rPr>
          <w:rFonts w:ascii="Times New Roman" w:hAnsi="Times New Roman"/>
          <w:sz w:val="28"/>
          <w:szCs w:val="28"/>
        </w:rPr>
      </w:pPr>
    </w:p>
    <w:tbl>
      <w:tblPr>
        <w:tblW w:w="0" w:type="auto"/>
        <w:tblInd w:w="-1086" w:type="dxa"/>
        <w:tblLayout w:type="fixed"/>
        <w:tblCellMar>
          <w:top w:w="102" w:type="dxa"/>
          <w:left w:w="62" w:type="dxa"/>
          <w:bottom w:w="102" w:type="dxa"/>
          <w:right w:w="62" w:type="dxa"/>
        </w:tblCellMar>
        <w:tblLook w:val="0000" w:firstRow="0" w:lastRow="0" w:firstColumn="0" w:lastColumn="0" w:noHBand="0" w:noVBand="0"/>
      </w:tblPr>
      <w:tblGrid>
        <w:gridCol w:w="770"/>
        <w:gridCol w:w="1419"/>
        <w:gridCol w:w="992"/>
        <w:gridCol w:w="1560"/>
        <w:gridCol w:w="1417"/>
        <w:gridCol w:w="1559"/>
        <w:gridCol w:w="1275"/>
        <w:gridCol w:w="1134"/>
        <w:gridCol w:w="578"/>
      </w:tblGrid>
      <w:tr w:rsidR="00842371">
        <w:tc>
          <w:tcPr>
            <w:tcW w:w="770"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rPr>
            </w:pPr>
            <w:r>
              <w:rPr>
                <w:rFonts w:ascii="Times New Roman" w:hAnsi="Times New Roman"/>
              </w:rPr>
              <w:t>N п/п учетного дела</w:t>
            </w:r>
          </w:p>
        </w:tc>
        <w:tc>
          <w:tcPr>
            <w:tcW w:w="1419"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rPr>
            </w:pPr>
            <w:r>
              <w:rPr>
                <w:rFonts w:ascii="Times New Roman" w:hAnsi="Times New Roman"/>
              </w:rPr>
              <w:t>Фамилия, имя, отчество принятого на учет гражданина Состав семьи (фамилия, имя, отчество, год рождения)</w:t>
            </w:r>
          </w:p>
        </w:tc>
        <w:tc>
          <w:tcPr>
            <w:tcW w:w="992"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rPr>
            </w:pPr>
            <w:r>
              <w:rPr>
                <w:rFonts w:ascii="Times New Roman" w:hAnsi="Times New Roman"/>
              </w:rPr>
              <w:t>Родственные отношения</w:t>
            </w:r>
          </w:p>
        </w:tc>
        <w:tc>
          <w:tcPr>
            <w:tcW w:w="1560"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rPr>
            </w:pPr>
            <w:r>
              <w:rPr>
                <w:rFonts w:ascii="Times New Roman" w:hAnsi="Times New Roman"/>
              </w:rPr>
              <w:t>Адрес и размер занимаемого жилого помещения и количество комнат</w:t>
            </w:r>
          </w:p>
        </w:tc>
        <w:tc>
          <w:tcPr>
            <w:tcW w:w="1417"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rPr>
            </w:pPr>
            <w:r>
              <w:rPr>
                <w:rFonts w:ascii="Times New Roman" w:hAnsi="Times New Roman"/>
              </w:rPr>
              <w:t>Основание признания нуждающимися в предоставлении жилых помещений</w:t>
            </w:r>
          </w:p>
        </w:tc>
        <w:tc>
          <w:tcPr>
            <w:tcW w:w="1559"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rPr>
            </w:pPr>
            <w:r>
              <w:rPr>
                <w:rFonts w:ascii="Times New Roman" w:hAnsi="Times New Roman"/>
              </w:rPr>
              <w:t>Решение о предоставлении жилого помещения (дата и номер)</w:t>
            </w:r>
          </w:p>
        </w:tc>
        <w:tc>
          <w:tcPr>
            <w:tcW w:w="1275"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rPr>
            </w:pPr>
            <w:r>
              <w:rPr>
                <w:rFonts w:ascii="Times New Roman" w:hAnsi="Times New Roman"/>
              </w:rPr>
              <w:t>Адрес предоставленного жилого помещения</w:t>
            </w:r>
          </w:p>
        </w:tc>
        <w:tc>
          <w:tcPr>
            <w:tcW w:w="1134" w:type="dxa"/>
            <w:tcBorders>
              <w:top w:val="single" w:sz="4" w:space="0" w:color="000000"/>
              <w:left w:val="single" w:sz="4" w:space="0" w:color="000000"/>
              <w:bottom w:val="single" w:sz="4" w:space="0" w:color="000000"/>
            </w:tcBorders>
            <w:shd w:val="clear" w:color="auto" w:fill="auto"/>
          </w:tcPr>
          <w:p w:rsidR="00842371" w:rsidRDefault="00842371">
            <w:pPr>
              <w:autoSpaceDE w:val="0"/>
              <w:spacing w:after="0" w:line="240" w:lineRule="auto"/>
              <w:jc w:val="center"/>
              <w:rPr>
                <w:rFonts w:ascii="Times New Roman" w:hAnsi="Times New Roman"/>
              </w:rPr>
            </w:pPr>
            <w:r>
              <w:rPr>
                <w:rFonts w:ascii="Times New Roman" w:hAnsi="Times New Roman"/>
              </w:rPr>
              <w:t>Решение о снятии с учета (дата и номер)</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autoSpaceDE w:val="0"/>
              <w:spacing w:after="0" w:line="240" w:lineRule="auto"/>
              <w:jc w:val="center"/>
            </w:pPr>
            <w:r>
              <w:rPr>
                <w:rFonts w:ascii="Times New Roman" w:hAnsi="Times New Roman"/>
              </w:rPr>
              <w:t>Примечание</w:t>
            </w:r>
          </w:p>
        </w:tc>
      </w:tr>
      <w:tr w:rsidR="00842371">
        <w:tc>
          <w:tcPr>
            <w:tcW w:w="770" w:type="dxa"/>
            <w:tcBorders>
              <w:top w:val="single" w:sz="4" w:space="0" w:color="000000"/>
              <w:left w:val="single" w:sz="4" w:space="0" w:color="000000"/>
              <w:bottom w:val="single" w:sz="4" w:space="0" w:color="000000"/>
            </w:tcBorders>
            <w:shd w:val="clear" w:color="auto" w:fill="auto"/>
          </w:tcPr>
          <w:p w:rsidR="00842371" w:rsidRDefault="00842371">
            <w:pPr>
              <w:autoSpaceDE w:val="0"/>
              <w:snapToGrid w:val="0"/>
              <w:spacing w:after="0" w:line="240" w:lineRule="auto"/>
              <w:rPr>
                <w:rFonts w:ascii="Times New Roman" w:hAnsi="Times New Roman"/>
              </w:rPr>
            </w:pPr>
          </w:p>
        </w:tc>
        <w:tc>
          <w:tcPr>
            <w:tcW w:w="1419" w:type="dxa"/>
            <w:tcBorders>
              <w:top w:val="single" w:sz="4" w:space="0" w:color="000000"/>
              <w:left w:val="single" w:sz="4" w:space="0" w:color="000000"/>
              <w:bottom w:val="single" w:sz="4" w:space="0" w:color="000000"/>
            </w:tcBorders>
            <w:shd w:val="clear" w:color="auto" w:fill="auto"/>
          </w:tcPr>
          <w:p w:rsidR="00842371" w:rsidRDefault="00842371">
            <w:pPr>
              <w:autoSpaceDE w:val="0"/>
              <w:snapToGrid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842371" w:rsidRDefault="00842371">
            <w:pPr>
              <w:autoSpaceDE w:val="0"/>
              <w:snapToGrid w:val="0"/>
              <w:spacing w:after="0" w:line="240" w:lineRule="auto"/>
              <w:rPr>
                <w:rFonts w:ascii="Times New Roman" w:hAnsi="Times New Roman"/>
              </w:rPr>
            </w:pPr>
          </w:p>
        </w:tc>
        <w:tc>
          <w:tcPr>
            <w:tcW w:w="1560" w:type="dxa"/>
            <w:tcBorders>
              <w:top w:val="single" w:sz="4" w:space="0" w:color="000000"/>
              <w:left w:val="single" w:sz="4" w:space="0" w:color="000000"/>
              <w:bottom w:val="single" w:sz="4" w:space="0" w:color="000000"/>
            </w:tcBorders>
            <w:shd w:val="clear" w:color="auto" w:fill="auto"/>
          </w:tcPr>
          <w:p w:rsidR="00842371" w:rsidRDefault="00842371">
            <w:pPr>
              <w:autoSpaceDE w:val="0"/>
              <w:snapToGrid w:val="0"/>
              <w:spacing w:after="0" w:line="240" w:lineRule="auto"/>
              <w:rPr>
                <w:rFonts w:ascii="Times New Roman" w:hAnsi="Times New Roman"/>
              </w:rPr>
            </w:pPr>
          </w:p>
        </w:tc>
        <w:tc>
          <w:tcPr>
            <w:tcW w:w="1417" w:type="dxa"/>
            <w:tcBorders>
              <w:top w:val="single" w:sz="4" w:space="0" w:color="000000"/>
              <w:left w:val="single" w:sz="4" w:space="0" w:color="000000"/>
              <w:bottom w:val="single" w:sz="4" w:space="0" w:color="000000"/>
            </w:tcBorders>
            <w:shd w:val="clear" w:color="auto" w:fill="auto"/>
          </w:tcPr>
          <w:p w:rsidR="00842371" w:rsidRDefault="00842371">
            <w:pPr>
              <w:autoSpaceDE w:val="0"/>
              <w:snapToGrid w:val="0"/>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842371" w:rsidRDefault="00842371">
            <w:pPr>
              <w:autoSpaceDE w:val="0"/>
              <w:snapToGrid w:val="0"/>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tcPr>
          <w:p w:rsidR="00842371" w:rsidRDefault="00842371">
            <w:pPr>
              <w:autoSpaceDE w:val="0"/>
              <w:snapToGrid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842371" w:rsidRDefault="00842371">
            <w:pPr>
              <w:autoSpaceDE w:val="0"/>
              <w:snapToGrid w:val="0"/>
              <w:spacing w:after="0" w:line="240" w:lineRule="auto"/>
              <w:rPr>
                <w:rFonts w:ascii="Times New Roman" w:hAnsi="Times New Roman"/>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autoSpaceDE w:val="0"/>
              <w:snapToGrid w:val="0"/>
              <w:spacing w:after="0" w:line="240" w:lineRule="auto"/>
              <w:rPr>
                <w:rFonts w:ascii="Times New Roman" w:hAnsi="Times New Roman"/>
              </w:rPr>
            </w:pPr>
          </w:p>
        </w:tc>
      </w:tr>
    </w:tbl>
    <w:p w:rsidR="00842371" w:rsidRDefault="00842371">
      <w:pPr>
        <w:pStyle w:val="ConsPlusNormal0"/>
        <w:jc w:val="both"/>
        <w:rPr>
          <w:rFonts w:ascii="Times New Roman" w:hAnsi="Times New Roman" w:cs="Times New Roman"/>
          <w:sz w:val="28"/>
          <w:szCs w:val="28"/>
        </w:rPr>
      </w:pPr>
    </w:p>
    <w:p w:rsidR="00842371" w:rsidRDefault="007803F5">
      <w:pPr>
        <w:pStyle w:val="ConsPlusNormal0"/>
        <w:jc w:val="right"/>
        <w:rPr>
          <w:rFonts w:ascii="Times New Roman" w:hAnsi="Times New Roman" w:cs="Times New Roman"/>
          <w:sz w:val="28"/>
          <w:szCs w:val="28"/>
        </w:rPr>
      </w:pPr>
      <w:r>
        <w:rPr>
          <w:rFonts w:ascii="Times New Roman" w:hAnsi="Times New Roman" w:cs="Times New Roman"/>
          <w:sz w:val="28"/>
          <w:szCs w:val="28"/>
        </w:rPr>
        <w:br w:type="page"/>
      </w:r>
      <w:r w:rsidR="00842371" w:rsidRPr="007803F5">
        <w:rPr>
          <w:rFonts w:ascii="Times New Roman" w:hAnsi="Times New Roman" w:cs="Times New Roman"/>
          <w:sz w:val="28"/>
          <w:szCs w:val="28"/>
        </w:rPr>
        <w:lastRenderedPageBreak/>
        <w:t>Приложение № 5</w:t>
      </w:r>
    </w:p>
    <w:p w:rsidR="00842371" w:rsidRPr="004A0CB3" w:rsidRDefault="00842371">
      <w:pPr>
        <w:autoSpaceDE w:val="0"/>
        <w:spacing w:after="0" w:line="240" w:lineRule="auto"/>
        <w:jc w:val="right"/>
        <w:rPr>
          <w:rFonts w:ascii="Times New Roman" w:hAnsi="Times New Roman"/>
          <w:sz w:val="26"/>
          <w:szCs w:val="26"/>
        </w:rPr>
      </w:pPr>
      <w:r w:rsidRPr="004A0CB3">
        <w:rPr>
          <w:rFonts w:ascii="Times New Roman" w:hAnsi="Times New Roman"/>
          <w:sz w:val="26"/>
          <w:szCs w:val="26"/>
        </w:rPr>
        <w:t>_________________________________________</w:t>
      </w:r>
    </w:p>
    <w:p w:rsidR="00842371" w:rsidRPr="004A0CB3" w:rsidRDefault="00842371">
      <w:pPr>
        <w:autoSpaceDE w:val="0"/>
        <w:spacing w:after="0" w:line="240" w:lineRule="auto"/>
        <w:jc w:val="right"/>
        <w:rPr>
          <w:rFonts w:ascii="Times New Roman" w:hAnsi="Times New Roman"/>
          <w:sz w:val="26"/>
          <w:szCs w:val="26"/>
        </w:rPr>
      </w:pPr>
      <w:r w:rsidRPr="004A0CB3">
        <w:rPr>
          <w:rFonts w:ascii="Times New Roman" w:hAnsi="Times New Roman"/>
          <w:sz w:val="26"/>
          <w:szCs w:val="26"/>
        </w:rPr>
        <w:t>(должностному лицу уполномоченного</w:t>
      </w:r>
    </w:p>
    <w:p w:rsidR="00842371" w:rsidRPr="004A0CB3" w:rsidRDefault="00842371">
      <w:pPr>
        <w:autoSpaceDE w:val="0"/>
        <w:spacing w:after="0" w:line="240" w:lineRule="auto"/>
        <w:jc w:val="right"/>
        <w:rPr>
          <w:rFonts w:ascii="Times New Roman" w:hAnsi="Times New Roman"/>
          <w:sz w:val="26"/>
          <w:szCs w:val="26"/>
        </w:rPr>
      </w:pPr>
      <w:r w:rsidRPr="004A0CB3">
        <w:rPr>
          <w:rFonts w:ascii="Times New Roman" w:hAnsi="Times New Roman"/>
          <w:sz w:val="26"/>
          <w:szCs w:val="26"/>
        </w:rPr>
        <w:t>государственного органа области)</w:t>
      </w:r>
    </w:p>
    <w:p w:rsidR="00842371" w:rsidRPr="004A0CB3" w:rsidRDefault="00842371">
      <w:pPr>
        <w:autoSpaceDE w:val="0"/>
        <w:spacing w:after="0" w:line="240" w:lineRule="auto"/>
        <w:jc w:val="right"/>
        <w:rPr>
          <w:rFonts w:ascii="Times New Roman" w:hAnsi="Times New Roman"/>
          <w:sz w:val="26"/>
          <w:szCs w:val="26"/>
        </w:rPr>
      </w:pPr>
      <w:r w:rsidRPr="004A0CB3">
        <w:rPr>
          <w:rFonts w:ascii="Times New Roman" w:hAnsi="Times New Roman"/>
          <w:sz w:val="26"/>
          <w:szCs w:val="26"/>
        </w:rPr>
        <w:t>_________________________________________</w:t>
      </w:r>
    </w:p>
    <w:p w:rsidR="00842371" w:rsidRPr="004A0CB3" w:rsidRDefault="00842371">
      <w:pPr>
        <w:autoSpaceDE w:val="0"/>
        <w:spacing w:after="0" w:line="240" w:lineRule="auto"/>
        <w:jc w:val="right"/>
        <w:rPr>
          <w:rFonts w:ascii="Times New Roman" w:hAnsi="Times New Roman"/>
          <w:sz w:val="26"/>
          <w:szCs w:val="26"/>
        </w:rPr>
      </w:pPr>
      <w:r w:rsidRPr="004A0CB3">
        <w:rPr>
          <w:rFonts w:ascii="Times New Roman" w:hAnsi="Times New Roman"/>
          <w:sz w:val="26"/>
          <w:szCs w:val="26"/>
        </w:rPr>
        <w:t>от _____________________________________,</w:t>
      </w:r>
    </w:p>
    <w:p w:rsidR="00842371" w:rsidRPr="004A0CB3" w:rsidRDefault="00842371">
      <w:pPr>
        <w:autoSpaceDE w:val="0"/>
        <w:spacing w:after="0" w:line="240" w:lineRule="auto"/>
        <w:jc w:val="right"/>
        <w:rPr>
          <w:rFonts w:ascii="Times New Roman" w:hAnsi="Times New Roman"/>
          <w:sz w:val="26"/>
          <w:szCs w:val="26"/>
        </w:rPr>
      </w:pPr>
      <w:r w:rsidRPr="004A0CB3">
        <w:rPr>
          <w:rFonts w:ascii="Times New Roman" w:hAnsi="Times New Roman"/>
          <w:sz w:val="26"/>
          <w:szCs w:val="26"/>
        </w:rPr>
        <w:t>(фамилия, имя и отчество)</w:t>
      </w:r>
    </w:p>
    <w:p w:rsidR="00842371" w:rsidRPr="004A0CB3" w:rsidRDefault="00842371">
      <w:pPr>
        <w:autoSpaceDE w:val="0"/>
        <w:spacing w:after="0" w:line="240" w:lineRule="auto"/>
        <w:jc w:val="right"/>
        <w:rPr>
          <w:rFonts w:ascii="Times New Roman" w:hAnsi="Times New Roman"/>
          <w:sz w:val="26"/>
          <w:szCs w:val="26"/>
        </w:rPr>
      </w:pPr>
      <w:r w:rsidRPr="004A0CB3">
        <w:rPr>
          <w:rFonts w:ascii="Times New Roman" w:hAnsi="Times New Roman"/>
          <w:sz w:val="26"/>
          <w:szCs w:val="26"/>
        </w:rPr>
        <w:t>паспорт _________________________________</w:t>
      </w:r>
    </w:p>
    <w:p w:rsidR="00842371" w:rsidRPr="004A0CB3" w:rsidRDefault="00842371">
      <w:pPr>
        <w:autoSpaceDE w:val="0"/>
        <w:spacing w:after="0" w:line="240" w:lineRule="auto"/>
        <w:jc w:val="right"/>
        <w:rPr>
          <w:rFonts w:ascii="Times New Roman" w:hAnsi="Times New Roman"/>
          <w:sz w:val="26"/>
          <w:szCs w:val="26"/>
        </w:rPr>
      </w:pPr>
      <w:r w:rsidRPr="004A0CB3">
        <w:rPr>
          <w:rFonts w:ascii="Times New Roman" w:hAnsi="Times New Roman"/>
          <w:sz w:val="26"/>
          <w:szCs w:val="26"/>
        </w:rPr>
        <w:t>_________________________________________</w:t>
      </w:r>
    </w:p>
    <w:p w:rsidR="00842371" w:rsidRPr="004A0CB3" w:rsidRDefault="00842371">
      <w:pPr>
        <w:autoSpaceDE w:val="0"/>
        <w:spacing w:after="0" w:line="240" w:lineRule="auto"/>
        <w:jc w:val="right"/>
        <w:rPr>
          <w:rFonts w:ascii="Times New Roman" w:hAnsi="Times New Roman"/>
          <w:sz w:val="26"/>
          <w:szCs w:val="26"/>
        </w:rPr>
      </w:pPr>
      <w:r w:rsidRPr="004A0CB3">
        <w:rPr>
          <w:rFonts w:ascii="Times New Roman" w:hAnsi="Times New Roman"/>
          <w:sz w:val="26"/>
          <w:szCs w:val="26"/>
        </w:rPr>
        <w:t>(серия, номер, кем и когда выдан)</w:t>
      </w:r>
    </w:p>
    <w:p w:rsidR="00842371" w:rsidRPr="004A0CB3" w:rsidRDefault="00842371">
      <w:pPr>
        <w:autoSpaceDE w:val="0"/>
        <w:spacing w:after="0" w:line="240" w:lineRule="auto"/>
        <w:jc w:val="right"/>
        <w:rPr>
          <w:rFonts w:ascii="Times New Roman" w:hAnsi="Times New Roman"/>
          <w:sz w:val="26"/>
          <w:szCs w:val="26"/>
        </w:rPr>
      </w:pPr>
      <w:r w:rsidRPr="004A0CB3">
        <w:rPr>
          <w:rFonts w:ascii="Times New Roman" w:hAnsi="Times New Roman"/>
          <w:sz w:val="26"/>
          <w:szCs w:val="26"/>
        </w:rPr>
        <w:t>_________________________________________</w:t>
      </w:r>
    </w:p>
    <w:p w:rsidR="00842371" w:rsidRPr="004A0CB3" w:rsidRDefault="00842371">
      <w:pPr>
        <w:autoSpaceDE w:val="0"/>
        <w:spacing w:after="0" w:line="240" w:lineRule="auto"/>
        <w:jc w:val="both"/>
        <w:rPr>
          <w:rFonts w:ascii="Times New Roman" w:hAnsi="Times New Roman"/>
          <w:sz w:val="26"/>
          <w:szCs w:val="26"/>
        </w:rPr>
      </w:pPr>
    </w:p>
    <w:p w:rsidR="00842371" w:rsidRPr="004A0CB3" w:rsidRDefault="00842371">
      <w:pPr>
        <w:autoSpaceDE w:val="0"/>
        <w:spacing w:after="0" w:line="240" w:lineRule="auto"/>
        <w:jc w:val="center"/>
        <w:rPr>
          <w:rFonts w:ascii="Times New Roman" w:hAnsi="Times New Roman"/>
          <w:sz w:val="26"/>
          <w:szCs w:val="26"/>
        </w:rPr>
      </w:pPr>
      <w:r w:rsidRPr="004A0CB3">
        <w:rPr>
          <w:rFonts w:ascii="Times New Roman" w:hAnsi="Times New Roman"/>
          <w:sz w:val="26"/>
          <w:szCs w:val="26"/>
        </w:rPr>
        <w:t>Согласие</w:t>
      </w:r>
    </w:p>
    <w:p w:rsidR="00842371" w:rsidRPr="004A0CB3" w:rsidRDefault="00842371">
      <w:pPr>
        <w:autoSpaceDE w:val="0"/>
        <w:spacing w:after="0" w:line="240" w:lineRule="auto"/>
        <w:jc w:val="both"/>
        <w:rPr>
          <w:rFonts w:ascii="Times New Roman" w:hAnsi="Times New Roman"/>
          <w:sz w:val="26"/>
          <w:szCs w:val="26"/>
        </w:rPr>
      </w:pPr>
    </w:p>
    <w:p w:rsidR="00842371" w:rsidRPr="004A0CB3" w:rsidRDefault="00842371">
      <w:pPr>
        <w:autoSpaceDE w:val="0"/>
        <w:spacing w:after="0" w:line="240" w:lineRule="auto"/>
        <w:ind w:firstLine="709"/>
        <w:jc w:val="both"/>
        <w:rPr>
          <w:rFonts w:ascii="Times New Roman" w:hAnsi="Times New Roman"/>
          <w:sz w:val="26"/>
          <w:szCs w:val="26"/>
        </w:rPr>
      </w:pPr>
      <w:r w:rsidRPr="004A0CB3">
        <w:rPr>
          <w:rFonts w:ascii="Times New Roman" w:hAnsi="Times New Roman"/>
          <w:sz w:val="26"/>
          <w:szCs w:val="26"/>
        </w:rPr>
        <w:t>Я, ___________________________________________________________________,</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 xml:space="preserve">                         (фамилия, имя и отчество)</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паспорт _______________, выданный _________________________________________</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"__" ___________ ______ г., даю согласие ________________________________________________________________</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 xml:space="preserve">                                           (наименование уполномоченного</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 xml:space="preserve">                                          государственного органа области)</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запрашивать и приобщать к материалам учетного дела:</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а) содержащиеся в Едином государственном реестре прав на недвижимое имущество и сделок с ним сведения о моих (моих несовершеннолетних детей)</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зарегистрированных правах на объекты недвижимого имущества, запрашиваемые в органе, осуществляющем государственную регистрацию прав  на недвижимое имущество и сделок с ним;</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б) сведения о моей (моих несовершеннолетних детей) регистрации по месту жительства, запрашиваемые в органе, осуществляющем регистрационный учет по месту жительства.</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 xml:space="preserve">В соответствии со </w:t>
      </w:r>
      <w:hyperlink r:id="rId43" w:history="1">
        <w:r w:rsidRPr="004A0CB3">
          <w:rPr>
            <w:rStyle w:val="ab"/>
            <w:rFonts w:ascii="Times New Roman" w:hAnsi="Times New Roman"/>
            <w:sz w:val="26"/>
            <w:szCs w:val="26"/>
          </w:rPr>
          <w:t>статьей 9</w:t>
        </w:r>
      </w:hyperlink>
      <w:r w:rsidRPr="004A0CB3">
        <w:rPr>
          <w:rFonts w:ascii="Times New Roman" w:hAnsi="Times New Roman"/>
          <w:sz w:val="26"/>
          <w:szCs w:val="26"/>
        </w:rPr>
        <w:t xml:space="preserve"> Федерального закона от 27 июля 2006 г. № 152-ФЗ  "О персональных данных" даю согласие на автоматизированную, а также без использования средств автоматизации обработку моих персональных данных (персональных данных моих несовершеннолетних детей) в целях признания меня нуждающимся (нуждающейся) в улучшении жилищных условий, а именно на совершение действий, предусмотренных </w:t>
      </w:r>
      <w:hyperlink r:id="rId44" w:history="1">
        <w:r w:rsidRPr="004A0CB3">
          <w:rPr>
            <w:rStyle w:val="ab"/>
            <w:rFonts w:ascii="Times New Roman" w:hAnsi="Times New Roman"/>
            <w:sz w:val="26"/>
            <w:szCs w:val="26"/>
          </w:rPr>
          <w:t>пунктом 3 статьи 3</w:t>
        </w:r>
      </w:hyperlink>
      <w:r w:rsidRPr="004A0CB3">
        <w:rPr>
          <w:rFonts w:ascii="Times New Roman" w:hAnsi="Times New Roman"/>
          <w:sz w:val="26"/>
          <w:szCs w:val="26"/>
        </w:rPr>
        <w:t xml:space="preserve"> указанного Федерального закона.</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Настоящее согласие действует со дня его подписания до истечения сроков хранения соответствующих сведений или документов, содержащих указанные</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сведения, определяемых в соответствии с законодательством, или до дня его отзыва в письменной форме.</w:t>
      </w:r>
    </w:p>
    <w:p w:rsidR="00842371" w:rsidRPr="004A0CB3" w:rsidRDefault="00842371">
      <w:pPr>
        <w:autoSpaceDE w:val="0"/>
        <w:spacing w:after="0" w:line="240" w:lineRule="auto"/>
        <w:jc w:val="both"/>
        <w:rPr>
          <w:rFonts w:ascii="Times New Roman" w:hAnsi="Times New Roman"/>
          <w:sz w:val="26"/>
          <w:szCs w:val="26"/>
        </w:rPr>
      </w:pP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_____________ ________________________</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 xml:space="preserve">  (подпись)                 (фамилия и инициалы)</w:t>
      </w:r>
    </w:p>
    <w:p w:rsidR="00842371" w:rsidRPr="004A0CB3" w:rsidRDefault="00842371">
      <w:pPr>
        <w:autoSpaceDE w:val="0"/>
        <w:spacing w:after="0" w:line="240" w:lineRule="auto"/>
        <w:jc w:val="both"/>
        <w:rPr>
          <w:rFonts w:ascii="Times New Roman" w:hAnsi="Times New Roman"/>
          <w:sz w:val="26"/>
          <w:szCs w:val="26"/>
        </w:rPr>
      </w:pPr>
      <w:r w:rsidRPr="004A0CB3">
        <w:rPr>
          <w:rFonts w:ascii="Times New Roman" w:hAnsi="Times New Roman"/>
          <w:sz w:val="26"/>
          <w:szCs w:val="26"/>
        </w:rPr>
        <w:t>"_____" __________________ 20____ г.</w:t>
      </w:r>
    </w:p>
    <w:p w:rsidR="00842371" w:rsidRDefault="007803F5">
      <w:pPr>
        <w:pStyle w:val="ConsPlusNormal0"/>
        <w:jc w:val="right"/>
        <w:rPr>
          <w:rFonts w:ascii="Times New Roman" w:hAnsi="Times New Roman" w:cs="Times New Roman"/>
          <w:sz w:val="28"/>
          <w:szCs w:val="28"/>
        </w:rPr>
      </w:pPr>
      <w:r>
        <w:rPr>
          <w:rFonts w:ascii="Times New Roman" w:hAnsi="Times New Roman" w:cs="Times New Roman"/>
          <w:sz w:val="28"/>
          <w:szCs w:val="28"/>
        </w:rPr>
        <w:br w:type="page"/>
      </w:r>
      <w:r w:rsidR="00842371" w:rsidRPr="007803F5">
        <w:rPr>
          <w:rFonts w:ascii="Times New Roman" w:hAnsi="Times New Roman" w:cs="Times New Roman"/>
          <w:sz w:val="28"/>
          <w:szCs w:val="28"/>
        </w:rPr>
        <w:lastRenderedPageBreak/>
        <w:t>Приложение № 5.1.</w:t>
      </w:r>
    </w:p>
    <w:p w:rsidR="00842371" w:rsidRDefault="00842371">
      <w:pPr>
        <w:pStyle w:val="ConsPlusNormal0"/>
        <w:jc w:val="right"/>
        <w:rPr>
          <w:rFonts w:ascii="Times New Roman" w:hAnsi="Times New Roman" w:cs="Times New Roman"/>
          <w:sz w:val="28"/>
          <w:szCs w:val="28"/>
        </w:rPr>
      </w:pPr>
    </w:p>
    <w:p w:rsidR="00842371" w:rsidRDefault="00842371">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Глав</w:t>
      </w:r>
      <w:r w:rsidR="004B3972">
        <w:rPr>
          <w:rFonts w:ascii="Times New Roman" w:hAnsi="Times New Roman" w:cs="Times New Roman"/>
          <w:sz w:val="28"/>
          <w:szCs w:val="28"/>
        </w:rPr>
        <w:t>е</w:t>
      </w:r>
      <w:r>
        <w:rPr>
          <w:rFonts w:ascii="Times New Roman" w:hAnsi="Times New Roman" w:cs="Times New Roman"/>
          <w:sz w:val="28"/>
          <w:szCs w:val="28"/>
        </w:rPr>
        <w:t xml:space="preserve"> </w:t>
      </w:r>
      <w:r w:rsidR="003875A6">
        <w:rPr>
          <w:rFonts w:ascii="Times New Roman" w:hAnsi="Times New Roman" w:cs="Times New Roman"/>
          <w:sz w:val="28"/>
          <w:szCs w:val="28"/>
        </w:rPr>
        <w:t xml:space="preserve">местной </w:t>
      </w:r>
      <w:r w:rsidR="004B3972">
        <w:rPr>
          <w:rFonts w:ascii="Times New Roman" w:hAnsi="Times New Roman" w:cs="Times New Roman"/>
          <w:sz w:val="28"/>
          <w:szCs w:val="28"/>
        </w:rPr>
        <w:t>администрации г.п.Залукокоаже Зольского</w:t>
      </w:r>
      <w:r>
        <w:rPr>
          <w:rFonts w:ascii="Times New Roman" w:hAnsi="Times New Roman" w:cs="Times New Roman"/>
          <w:sz w:val="28"/>
          <w:szCs w:val="28"/>
        </w:rPr>
        <w:t xml:space="preserve"> муниципального района </w:t>
      </w:r>
      <w:r w:rsidR="004B3972">
        <w:rPr>
          <w:rFonts w:ascii="Times New Roman" w:hAnsi="Times New Roman" w:cs="Times New Roman"/>
          <w:sz w:val="28"/>
          <w:szCs w:val="28"/>
        </w:rPr>
        <w:t>КБР</w:t>
      </w:r>
    </w:p>
    <w:p w:rsidR="00842371" w:rsidRDefault="004B3972">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П.А. Бжахову</w:t>
      </w:r>
    </w:p>
    <w:p w:rsidR="004B3972" w:rsidRDefault="00842371" w:rsidP="004B3972">
      <w:pPr>
        <w:autoSpaceDE w:val="0"/>
        <w:spacing w:after="0" w:line="240" w:lineRule="auto"/>
        <w:ind w:left="4536"/>
        <w:jc w:val="both"/>
        <w:rPr>
          <w:rFonts w:ascii="Times New Roman" w:hAnsi="Times New Roman"/>
          <w:sz w:val="28"/>
          <w:szCs w:val="28"/>
        </w:rPr>
      </w:pPr>
      <w:r>
        <w:rPr>
          <w:rFonts w:ascii="Times New Roman" w:hAnsi="Times New Roman"/>
          <w:sz w:val="28"/>
          <w:szCs w:val="28"/>
        </w:rPr>
        <w:t xml:space="preserve">Иванова Ивана Ивановича, </w:t>
      </w:r>
    </w:p>
    <w:p w:rsidR="004B3972" w:rsidRDefault="00842371" w:rsidP="004B3972">
      <w:pPr>
        <w:autoSpaceDE w:val="0"/>
        <w:spacing w:after="0" w:line="240" w:lineRule="auto"/>
        <w:ind w:left="4536"/>
        <w:jc w:val="both"/>
        <w:rPr>
          <w:rFonts w:ascii="Times New Roman" w:hAnsi="Times New Roman"/>
          <w:sz w:val="28"/>
          <w:szCs w:val="28"/>
        </w:rPr>
      </w:pPr>
      <w:r>
        <w:rPr>
          <w:rFonts w:ascii="Times New Roman" w:hAnsi="Times New Roman"/>
          <w:sz w:val="28"/>
          <w:szCs w:val="28"/>
        </w:rPr>
        <w:t xml:space="preserve">проживающего по адресу: </w:t>
      </w:r>
      <w:r w:rsidR="004B3972">
        <w:rPr>
          <w:rFonts w:ascii="Times New Roman" w:hAnsi="Times New Roman"/>
          <w:sz w:val="28"/>
          <w:szCs w:val="28"/>
        </w:rPr>
        <w:t>361700</w:t>
      </w:r>
      <w:r>
        <w:rPr>
          <w:rFonts w:ascii="Times New Roman" w:hAnsi="Times New Roman"/>
          <w:sz w:val="28"/>
          <w:szCs w:val="28"/>
        </w:rPr>
        <w:t xml:space="preserve">, </w:t>
      </w:r>
      <w:r w:rsidR="004B3972">
        <w:rPr>
          <w:rFonts w:ascii="Times New Roman" w:hAnsi="Times New Roman"/>
          <w:sz w:val="28"/>
          <w:szCs w:val="28"/>
        </w:rPr>
        <w:t>КБР</w:t>
      </w:r>
      <w:r>
        <w:rPr>
          <w:rFonts w:ascii="Times New Roman" w:hAnsi="Times New Roman"/>
          <w:sz w:val="28"/>
          <w:szCs w:val="28"/>
        </w:rPr>
        <w:t xml:space="preserve">, </w:t>
      </w:r>
      <w:r w:rsidR="004B3972">
        <w:rPr>
          <w:rFonts w:ascii="Times New Roman" w:hAnsi="Times New Roman"/>
          <w:sz w:val="28"/>
          <w:szCs w:val="28"/>
        </w:rPr>
        <w:t>г. Залукокоаже, ул. Комсомольская, д. 48, кв. 1;</w:t>
      </w:r>
    </w:p>
    <w:p w:rsidR="00842371" w:rsidRDefault="00842371" w:rsidP="004B3972">
      <w:pPr>
        <w:pStyle w:val="ConsPlusNonformat"/>
        <w:ind w:left="4536"/>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center"/>
        <w:rPr>
          <w:rFonts w:ascii="Times New Roman" w:hAnsi="Times New Roman"/>
          <w:sz w:val="28"/>
          <w:szCs w:val="28"/>
        </w:rPr>
      </w:pPr>
      <w:r>
        <w:rPr>
          <w:rFonts w:ascii="Times New Roman" w:hAnsi="Times New Roman"/>
          <w:sz w:val="28"/>
          <w:szCs w:val="28"/>
        </w:rPr>
        <w:t>Согласие</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Я, Иванов Иван Иванович, паспорт 6304 № 123456 выданный </w:t>
      </w:r>
      <w:r w:rsidR="004B3972">
        <w:rPr>
          <w:rFonts w:ascii="Times New Roman" w:hAnsi="Times New Roman"/>
          <w:sz w:val="28"/>
          <w:szCs w:val="28"/>
        </w:rPr>
        <w:t>РО</w:t>
      </w:r>
      <w:r>
        <w:rPr>
          <w:rFonts w:ascii="Times New Roman" w:hAnsi="Times New Roman"/>
          <w:sz w:val="28"/>
          <w:szCs w:val="28"/>
        </w:rPr>
        <w:t xml:space="preserve">ВД </w:t>
      </w:r>
      <w:r w:rsidR="004B3972">
        <w:rPr>
          <w:rFonts w:ascii="Times New Roman" w:hAnsi="Times New Roman"/>
          <w:sz w:val="28"/>
          <w:szCs w:val="28"/>
        </w:rPr>
        <w:t>Зольского</w:t>
      </w:r>
      <w:r>
        <w:rPr>
          <w:rFonts w:ascii="Times New Roman" w:hAnsi="Times New Roman"/>
          <w:sz w:val="28"/>
          <w:szCs w:val="28"/>
        </w:rPr>
        <w:t xml:space="preserve"> района </w:t>
      </w:r>
      <w:r w:rsidR="004B3972">
        <w:rPr>
          <w:rFonts w:ascii="Times New Roman" w:hAnsi="Times New Roman"/>
          <w:sz w:val="28"/>
          <w:szCs w:val="28"/>
        </w:rPr>
        <w:t>по КБР</w:t>
      </w:r>
      <w:r>
        <w:rPr>
          <w:rFonts w:ascii="Times New Roman" w:hAnsi="Times New Roman"/>
          <w:sz w:val="28"/>
          <w:szCs w:val="28"/>
        </w:rPr>
        <w:t xml:space="preserve"> 15 января 2008 года, даю согласие администрации </w:t>
      </w:r>
      <w:r w:rsidR="004B3972">
        <w:rPr>
          <w:rFonts w:ascii="Times New Roman" w:hAnsi="Times New Roman"/>
          <w:sz w:val="28"/>
          <w:szCs w:val="28"/>
        </w:rPr>
        <w:t>г.п.Залукокоаже Зольского</w:t>
      </w:r>
      <w:r>
        <w:rPr>
          <w:rFonts w:ascii="Times New Roman" w:hAnsi="Times New Roman"/>
          <w:sz w:val="28"/>
          <w:szCs w:val="28"/>
        </w:rPr>
        <w:t xml:space="preserve"> муниципального района </w:t>
      </w:r>
      <w:r w:rsidR="004B3972">
        <w:rPr>
          <w:rFonts w:ascii="Times New Roman" w:hAnsi="Times New Roman"/>
          <w:sz w:val="28"/>
          <w:szCs w:val="28"/>
        </w:rPr>
        <w:t>КБР</w:t>
      </w:r>
      <w:r>
        <w:rPr>
          <w:rFonts w:ascii="Times New Roman" w:hAnsi="Times New Roman"/>
          <w:sz w:val="28"/>
          <w:szCs w:val="28"/>
        </w:rPr>
        <w:t xml:space="preserve"> </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запрашивать и приобщать к материалам учетного дела: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а) содержащиеся в Едином государственном реестре прав на недвижимое имущество и сделок с ним сведения о моих (моих несовершеннолетних детей)</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зарегистрированных правах на объекты недвижимого имущества, запрашиваемые в органе, осуществляющем государственную регистрацию прав  на недвижимое имущество и сделок с ним;</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в) сведения о моей (моих несовершеннолетних детей) регистрации по месту жительства, запрашиваемые в органе, осуществляющем регистрационный учет по месту жительства.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со </w:t>
      </w:r>
      <w:hyperlink r:id="rId45" w:history="1">
        <w:r>
          <w:rPr>
            <w:rStyle w:val="ab"/>
            <w:rFonts w:ascii="Times New Roman" w:hAnsi="Times New Roman"/>
            <w:sz w:val="28"/>
            <w:szCs w:val="28"/>
          </w:rPr>
          <w:t>статьей 9</w:t>
        </w:r>
      </w:hyperlink>
      <w:r>
        <w:rPr>
          <w:rFonts w:ascii="Times New Roman" w:hAnsi="Times New Roman"/>
          <w:sz w:val="28"/>
          <w:szCs w:val="28"/>
        </w:rPr>
        <w:t xml:space="preserve"> Федерального закона от 27 июля 2006 г. № 152-ФЗ  "О персональных данных" даю согласие на автоматизированную, а также без использования средств автоматизации обработку моих персональных данных (персональных данных моих несовершеннолетних детей) в целях признания меня нуждающимся (нуждающейся) в улучшении жилищных условий, а именно на совершение действий, предусмотренных </w:t>
      </w:r>
      <w:hyperlink r:id="rId46" w:history="1">
        <w:r>
          <w:rPr>
            <w:rStyle w:val="ab"/>
            <w:rFonts w:ascii="Times New Roman" w:hAnsi="Times New Roman"/>
            <w:sz w:val="28"/>
            <w:szCs w:val="28"/>
          </w:rPr>
          <w:t>пунктом 3 статьи 3</w:t>
        </w:r>
      </w:hyperlink>
      <w:r>
        <w:rPr>
          <w:rFonts w:ascii="Times New Roman" w:hAnsi="Times New Roman"/>
          <w:sz w:val="28"/>
          <w:szCs w:val="28"/>
        </w:rPr>
        <w:t xml:space="preserve"> указанного Федерального закона.</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Настоящее согласие действует со дня его подписания до истечения сроков хранения соответствующих сведений или документов, содержащих указанные</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сведения, определяемых в соответствии с законодательством, или до дня его отзыва в письменной форме.</w:t>
      </w:r>
    </w:p>
    <w:p w:rsidR="00842371" w:rsidRDefault="00842371">
      <w:pPr>
        <w:autoSpaceDE w:val="0"/>
        <w:spacing w:after="0" w:line="240" w:lineRule="auto"/>
        <w:jc w:val="both"/>
        <w:rPr>
          <w:rFonts w:ascii="Times New Roman" w:hAnsi="Times New Roman"/>
          <w:sz w:val="28"/>
          <w:szCs w:val="28"/>
        </w:rPr>
      </w:pP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_____________  Иванов И.И.</w:t>
      </w:r>
    </w:p>
    <w:p w:rsidR="00842371" w:rsidRDefault="008423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(подпись)                </w:t>
      </w:r>
    </w:p>
    <w:p w:rsidR="00842371" w:rsidRDefault="00842371">
      <w:pPr>
        <w:autoSpaceDE w:val="0"/>
        <w:spacing w:after="0" w:line="240" w:lineRule="auto"/>
        <w:jc w:val="both"/>
        <w:rPr>
          <w:rFonts w:ascii="Times New Roman" w:hAnsi="Times New Roman"/>
          <w:sz w:val="28"/>
          <w:szCs w:val="28"/>
          <w:shd w:val="clear" w:color="auto" w:fill="FFFF00"/>
        </w:rPr>
      </w:pPr>
      <w:r>
        <w:rPr>
          <w:rFonts w:ascii="Times New Roman" w:hAnsi="Times New Roman"/>
          <w:sz w:val="28"/>
          <w:szCs w:val="28"/>
        </w:rPr>
        <w:t xml:space="preserve"> 11 октября 2017 года</w:t>
      </w:r>
    </w:p>
    <w:p w:rsidR="00842371" w:rsidRPr="007803F5" w:rsidRDefault="007803F5" w:rsidP="007803F5">
      <w:pPr>
        <w:pStyle w:val="ConsPlusNormal0"/>
        <w:jc w:val="right"/>
        <w:rPr>
          <w:rFonts w:ascii="Times New Roman" w:hAnsi="Times New Roman" w:cs="Times New Roman"/>
          <w:sz w:val="28"/>
          <w:szCs w:val="28"/>
        </w:rPr>
      </w:pPr>
      <w:r>
        <w:rPr>
          <w:rFonts w:ascii="Times New Roman" w:hAnsi="Times New Roman" w:cs="Times New Roman"/>
          <w:sz w:val="28"/>
          <w:szCs w:val="28"/>
        </w:rPr>
        <w:br w:type="page"/>
      </w:r>
      <w:r w:rsidR="00842371" w:rsidRPr="007803F5">
        <w:rPr>
          <w:rFonts w:ascii="Times New Roman" w:hAnsi="Times New Roman" w:cs="Times New Roman"/>
          <w:sz w:val="28"/>
          <w:szCs w:val="28"/>
        </w:rPr>
        <w:lastRenderedPageBreak/>
        <w:t>Приложение №6</w:t>
      </w:r>
    </w:p>
    <w:tbl>
      <w:tblPr>
        <w:tblW w:w="0" w:type="auto"/>
        <w:tblInd w:w="108" w:type="dxa"/>
        <w:tblLayout w:type="fixed"/>
        <w:tblLook w:val="0000" w:firstRow="0" w:lastRow="0" w:firstColumn="0" w:lastColumn="0" w:noHBand="0" w:noVBand="0"/>
      </w:tblPr>
      <w:tblGrid>
        <w:gridCol w:w="4025"/>
        <w:gridCol w:w="829"/>
        <w:gridCol w:w="250"/>
        <w:gridCol w:w="4569"/>
      </w:tblGrid>
      <w:tr w:rsidR="00842371">
        <w:trPr>
          <w:trHeight w:val="5103"/>
        </w:trPr>
        <w:tc>
          <w:tcPr>
            <w:tcW w:w="4025" w:type="dxa"/>
            <w:shd w:val="clear" w:color="auto" w:fill="auto"/>
          </w:tcPr>
          <w:p w:rsidR="00842371" w:rsidRDefault="00842371">
            <w:pPr>
              <w:tabs>
                <w:tab w:val="right" w:pos="-2520"/>
                <w:tab w:val="center" w:pos="4677"/>
                <w:tab w:val="right" w:pos="9355"/>
              </w:tabs>
              <w:spacing w:after="0" w:line="240" w:lineRule="auto"/>
              <w:ind w:left="-108" w:right="-63"/>
              <w:jc w:val="center"/>
              <w:rPr>
                <w:rFonts w:ascii="Times New Roman" w:hAnsi="Times New Roman"/>
                <w:b/>
                <w:sz w:val="24"/>
                <w:szCs w:val="24"/>
              </w:rPr>
            </w:pPr>
          </w:p>
          <w:p w:rsidR="004B3972" w:rsidRDefault="004B3972">
            <w:pPr>
              <w:tabs>
                <w:tab w:val="center" w:pos="-1800"/>
                <w:tab w:val="center" w:pos="4677"/>
                <w:tab w:val="right" w:pos="9355"/>
              </w:tabs>
              <w:spacing w:after="0" w:line="240" w:lineRule="auto"/>
              <w:ind w:left="34" w:right="-62"/>
              <w:jc w:val="center"/>
              <w:rPr>
                <w:rFonts w:ascii="Times New Roman" w:hAnsi="Times New Roman"/>
                <w:b/>
                <w:sz w:val="20"/>
                <w:szCs w:val="20"/>
              </w:rPr>
            </w:pPr>
          </w:p>
          <w:p w:rsidR="004B3972" w:rsidRDefault="004B3972">
            <w:pPr>
              <w:tabs>
                <w:tab w:val="center" w:pos="-1800"/>
                <w:tab w:val="center" w:pos="4677"/>
                <w:tab w:val="right" w:pos="9355"/>
              </w:tabs>
              <w:spacing w:after="0" w:line="240" w:lineRule="auto"/>
              <w:ind w:left="34" w:right="-62"/>
              <w:jc w:val="center"/>
              <w:rPr>
                <w:rFonts w:ascii="Times New Roman" w:hAnsi="Times New Roman"/>
                <w:b/>
                <w:sz w:val="20"/>
                <w:szCs w:val="20"/>
              </w:rPr>
            </w:pPr>
          </w:p>
          <w:p w:rsidR="004B3972" w:rsidRDefault="004B3972">
            <w:pPr>
              <w:tabs>
                <w:tab w:val="center" w:pos="-1800"/>
                <w:tab w:val="center" w:pos="4677"/>
                <w:tab w:val="right" w:pos="9355"/>
              </w:tabs>
              <w:spacing w:after="0" w:line="240" w:lineRule="auto"/>
              <w:ind w:left="34" w:right="-62"/>
              <w:jc w:val="center"/>
              <w:rPr>
                <w:rFonts w:ascii="Times New Roman" w:hAnsi="Times New Roman"/>
                <w:b/>
                <w:sz w:val="20"/>
                <w:szCs w:val="20"/>
              </w:rPr>
            </w:pPr>
            <w:r>
              <w:rPr>
                <w:rFonts w:ascii="Times New Roman" w:hAnsi="Times New Roman"/>
                <w:b/>
                <w:sz w:val="20"/>
                <w:szCs w:val="20"/>
              </w:rPr>
              <w:t>ГБУ «МФЦ КБР»</w:t>
            </w:r>
          </w:p>
          <w:p w:rsidR="004B3972" w:rsidRDefault="004B3972">
            <w:pPr>
              <w:tabs>
                <w:tab w:val="center" w:pos="-1800"/>
                <w:tab w:val="center" w:pos="4677"/>
                <w:tab w:val="right" w:pos="9355"/>
              </w:tabs>
              <w:spacing w:after="0" w:line="240" w:lineRule="auto"/>
              <w:ind w:left="34" w:right="-62"/>
              <w:jc w:val="center"/>
              <w:rPr>
                <w:rFonts w:ascii="Times New Roman" w:hAnsi="Times New Roman"/>
                <w:b/>
                <w:sz w:val="20"/>
                <w:szCs w:val="20"/>
              </w:rPr>
            </w:pPr>
          </w:p>
          <w:p w:rsidR="004B3972" w:rsidRDefault="004B3972">
            <w:pPr>
              <w:tabs>
                <w:tab w:val="center" w:pos="-1800"/>
                <w:tab w:val="center" w:pos="4677"/>
                <w:tab w:val="right" w:pos="9355"/>
              </w:tabs>
              <w:spacing w:after="0" w:line="240" w:lineRule="auto"/>
              <w:ind w:left="34" w:right="-62"/>
              <w:jc w:val="center"/>
              <w:rPr>
                <w:rFonts w:ascii="Times New Roman" w:hAnsi="Times New Roman"/>
                <w:b/>
                <w:sz w:val="20"/>
                <w:szCs w:val="20"/>
              </w:rPr>
            </w:pPr>
          </w:p>
          <w:p w:rsidR="00842371" w:rsidRDefault="00842371">
            <w:pPr>
              <w:tabs>
                <w:tab w:val="center" w:pos="-1800"/>
                <w:tab w:val="center" w:pos="4677"/>
                <w:tab w:val="right" w:pos="9355"/>
              </w:tabs>
              <w:spacing w:after="0" w:line="240" w:lineRule="auto"/>
              <w:ind w:left="34" w:right="-62"/>
              <w:jc w:val="center"/>
              <w:rPr>
                <w:rFonts w:ascii="Times New Roman" w:hAnsi="Times New Roman"/>
                <w:sz w:val="20"/>
                <w:szCs w:val="24"/>
              </w:rPr>
            </w:pPr>
            <w:r>
              <w:rPr>
                <w:rFonts w:ascii="Times New Roman" w:hAnsi="Times New Roman"/>
                <w:b/>
                <w:sz w:val="20"/>
                <w:szCs w:val="20"/>
              </w:rPr>
              <w:t xml:space="preserve">__________________________ </w:t>
            </w:r>
          </w:p>
          <w:p w:rsidR="00842371" w:rsidRDefault="00842371">
            <w:pPr>
              <w:tabs>
                <w:tab w:val="right" w:pos="-2520"/>
                <w:tab w:val="center" w:pos="4677"/>
                <w:tab w:val="right" w:pos="9355"/>
              </w:tabs>
              <w:spacing w:after="0" w:line="240" w:lineRule="auto"/>
              <w:ind w:left="-108" w:right="-63"/>
              <w:jc w:val="center"/>
              <w:rPr>
                <w:rFonts w:ascii="Times New Roman" w:hAnsi="Times New Roman"/>
                <w:sz w:val="16"/>
                <w:szCs w:val="24"/>
              </w:rPr>
            </w:pPr>
            <w:r>
              <w:rPr>
                <w:rFonts w:ascii="Times New Roman" w:hAnsi="Times New Roman"/>
                <w:sz w:val="20"/>
                <w:szCs w:val="24"/>
              </w:rPr>
              <w:t>(название отдела, подразделения)</w:t>
            </w:r>
          </w:p>
          <w:p w:rsidR="00842371" w:rsidRDefault="00842371">
            <w:pPr>
              <w:tabs>
                <w:tab w:val="right" w:pos="-2520"/>
                <w:tab w:val="center" w:pos="4677"/>
                <w:tab w:val="right" w:pos="9355"/>
              </w:tabs>
              <w:spacing w:after="0" w:line="240" w:lineRule="auto"/>
              <w:ind w:left="-108" w:right="-63"/>
              <w:jc w:val="center"/>
              <w:rPr>
                <w:rFonts w:ascii="Times New Roman" w:hAnsi="Times New Roman"/>
                <w:sz w:val="16"/>
                <w:szCs w:val="24"/>
              </w:rPr>
            </w:pPr>
            <w:r>
              <w:rPr>
                <w:rFonts w:ascii="Times New Roman" w:hAnsi="Times New Roman"/>
                <w:sz w:val="16"/>
                <w:szCs w:val="24"/>
              </w:rPr>
              <w:t>ул._________________, ___, г. ____________</w:t>
            </w:r>
          </w:p>
          <w:p w:rsidR="00842371" w:rsidRDefault="00842371">
            <w:pPr>
              <w:tabs>
                <w:tab w:val="right" w:pos="-2520"/>
                <w:tab w:val="center" w:pos="4677"/>
                <w:tab w:val="right" w:pos="9355"/>
              </w:tabs>
              <w:spacing w:after="0" w:line="240" w:lineRule="auto"/>
              <w:ind w:left="-108" w:right="-63"/>
              <w:jc w:val="center"/>
              <w:rPr>
                <w:rFonts w:ascii="Times New Roman" w:hAnsi="Times New Roman"/>
                <w:sz w:val="24"/>
                <w:szCs w:val="24"/>
              </w:rPr>
            </w:pPr>
            <w:r>
              <w:rPr>
                <w:rFonts w:ascii="Times New Roman" w:hAnsi="Times New Roman"/>
                <w:sz w:val="16"/>
                <w:szCs w:val="24"/>
              </w:rPr>
              <w:t>тел. _________________; факс____________</w:t>
            </w:r>
          </w:p>
          <w:p w:rsidR="00842371" w:rsidRDefault="00842371">
            <w:pPr>
              <w:tabs>
                <w:tab w:val="right" w:pos="-2520"/>
                <w:tab w:val="center" w:pos="-1800"/>
                <w:tab w:val="left" w:pos="1692"/>
              </w:tabs>
              <w:spacing w:after="0" w:line="240" w:lineRule="auto"/>
              <w:rPr>
                <w:rFonts w:ascii="Times New Roman CYR" w:hAnsi="Times New Roman CYR" w:cs="Times New Roman CYR"/>
                <w:sz w:val="20"/>
                <w:szCs w:val="24"/>
              </w:rPr>
            </w:pPr>
            <w:r>
              <w:rPr>
                <w:rFonts w:ascii="Times New Roman" w:hAnsi="Times New Roman"/>
                <w:sz w:val="24"/>
                <w:szCs w:val="24"/>
              </w:rPr>
              <w:t>___________</w:t>
            </w:r>
            <w:r>
              <w:rPr>
                <w:sz w:val="16"/>
                <w:szCs w:val="24"/>
              </w:rPr>
              <w:t xml:space="preserve">  </w:t>
            </w:r>
            <w:r>
              <w:rPr>
                <w:rFonts w:ascii="Times New Roman" w:hAnsi="Times New Roman"/>
                <w:sz w:val="16"/>
                <w:szCs w:val="24"/>
              </w:rPr>
              <w:t xml:space="preserve"> </w:t>
            </w:r>
            <w:r>
              <w:rPr>
                <w:rFonts w:ascii="Times New Roman" w:hAnsi="Times New Roman"/>
                <w:sz w:val="20"/>
                <w:szCs w:val="24"/>
              </w:rPr>
              <w:t>№</w:t>
            </w:r>
            <w:r>
              <w:rPr>
                <w:sz w:val="20"/>
                <w:szCs w:val="24"/>
              </w:rPr>
              <w:t xml:space="preserve">  _____________________</w:t>
            </w:r>
          </w:p>
          <w:p w:rsidR="00842371" w:rsidRDefault="00842371">
            <w:pPr>
              <w:tabs>
                <w:tab w:val="right" w:pos="-2520"/>
                <w:tab w:val="center" w:pos="4677"/>
                <w:tab w:val="right" w:pos="9355"/>
              </w:tabs>
              <w:spacing w:after="0" w:line="240" w:lineRule="auto"/>
              <w:rPr>
                <w:rFonts w:ascii="Times New Roman" w:hAnsi="Times New Roman"/>
                <w:sz w:val="20"/>
                <w:szCs w:val="24"/>
              </w:rPr>
            </w:pPr>
            <w:r>
              <w:rPr>
                <w:rFonts w:ascii="Times New Roman CYR" w:hAnsi="Times New Roman CYR" w:cs="Times New Roman CYR"/>
                <w:sz w:val="20"/>
                <w:szCs w:val="24"/>
              </w:rPr>
              <w:t>На №____________от__________________</w:t>
            </w:r>
          </w:p>
        </w:tc>
        <w:tc>
          <w:tcPr>
            <w:tcW w:w="829" w:type="dxa"/>
            <w:shd w:val="clear" w:color="auto" w:fill="auto"/>
          </w:tcPr>
          <w:p w:rsidR="00842371" w:rsidRDefault="00842371">
            <w:pPr>
              <w:tabs>
                <w:tab w:val="right" w:pos="-2520"/>
                <w:tab w:val="center" w:pos="4677"/>
                <w:tab w:val="right" w:pos="9355"/>
              </w:tabs>
              <w:snapToGrid w:val="0"/>
              <w:spacing w:after="0" w:line="240" w:lineRule="auto"/>
              <w:ind w:left="-108" w:right="-63"/>
              <w:jc w:val="center"/>
              <w:rPr>
                <w:rFonts w:ascii="Times New Roman" w:hAnsi="Times New Roman"/>
                <w:sz w:val="20"/>
                <w:szCs w:val="24"/>
              </w:rPr>
            </w:pPr>
          </w:p>
        </w:tc>
        <w:tc>
          <w:tcPr>
            <w:tcW w:w="250" w:type="dxa"/>
            <w:shd w:val="clear" w:color="auto" w:fill="auto"/>
          </w:tcPr>
          <w:p w:rsidR="00842371" w:rsidRDefault="00842371">
            <w:pPr>
              <w:tabs>
                <w:tab w:val="right" w:pos="-2520"/>
                <w:tab w:val="center" w:pos="4677"/>
                <w:tab w:val="right" w:pos="9355"/>
              </w:tabs>
              <w:snapToGrid w:val="0"/>
              <w:spacing w:after="0" w:line="240" w:lineRule="auto"/>
              <w:ind w:left="-108" w:right="-63"/>
              <w:jc w:val="center"/>
              <w:rPr>
                <w:rFonts w:ascii="Times New Roman" w:hAnsi="Times New Roman"/>
                <w:sz w:val="20"/>
                <w:szCs w:val="24"/>
              </w:rPr>
            </w:pPr>
          </w:p>
        </w:tc>
        <w:tc>
          <w:tcPr>
            <w:tcW w:w="4569" w:type="dxa"/>
            <w:shd w:val="clear" w:color="auto" w:fill="auto"/>
          </w:tcPr>
          <w:p w:rsidR="00842371" w:rsidRDefault="00842371">
            <w:pPr>
              <w:snapToGrid w:val="0"/>
              <w:spacing w:after="0" w:line="240" w:lineRule="auto"/>
              <w:jc w:val="center"/>
              <w:rPr>
                <w:rFonts w:ascii="Times New Roman" w:hAnsi="Times New Roman"/>
                <w:bCs/>
                <w:sz w:val="28"/>
                <w:szCs w:val="28"/>
              </w:rPr>
            </w:pPr>
          </w:p>
          <w:p w:rsidR="00842371" w:rsidRDefault="00842371">
            <w:pPr>
              <w:spacing w:after="0" w:line="240" w:lineRule="auto"/>
              <w:jc w:val="center"/>
              <w:rPr>
                <w:rFonts w:ascii="Times New Roman" w:hAnsi="Times New Roman"/>
                <w:bCs/>
                <w:sz w:val="28"/>
                <w:szCs w:val="28"/>
              </w:rPr>
            </w:pPr>
          </w:p>
          <w:p w:rsidR="00842371" w:rsidRDefault="00842371">
            <w:pPr>
              <w:spacing w:after="0" w:line="240" w:lineRule="auto"/>
              <w:jc w:val="center"/>
              <w:rPr>
                <w:rFonts w:ascii="Times New Roman" w:hAnsi="Times New Roman"/>
                <w:bCs/>
                <w:sz w:val="28"/>
                <w:szCs w:val="28"/>
              </w:rPr>
            </w:pPr>
          </w:p>
          <w:p w:rsidR="00842371" w:rsidRDefault="00842371">
            <w:pPr>
              <w:spacing w:after="0" w:line="240" w:lineRule="auto"/>
              <w:jc w:val="center"/>
              <w:rPr>
                <w:rFonts w:ascii="Times New Roman" w:hAnsi="Times New Roman"/>
                <w:bCs/>
                <w:sz w:val="28"/>
                <w:szCs w:val="28"/>
              </w:rPr>
            </w:pPr>
          </w:p>
          <w:p w:rsidR="00842371" w:rsidRDefault="00842371">
            <w:pPr>
              <w:spacing w:after="0" w:line="240" w:lineRule="auto"/>
              <w:jc w:val="center"/>
              <w:rPr>
                <w:rFonts w:ascii="Times New Roman" w:hAnsi="Times New Roman"/>
                <w:bCs/>
                <w:sz w:val="28"/>
                <w:szCs w:val="28"/>
              </w:rPr>
            </w:pPr>
          </w:p>
          <w:p w:rsidR="00842371" w:rsidRDefault="00842371">
            <w:pPr>
              <w:spacing w:after="0" w:line="240" w:lineRule="auto"/>
              <w:jc w:val="center"/>
              <w:rPr>
                <w:rFonts w:ascii="Times New Roman" w:hAnsi="Times New Roman"/>
                <w:sz w:val="20"/>
                <w:szCs w:val="20"/>
              </w:rPr>
            </w:pPr>
            <w:r>
              <w:rPr>
                <w:rFonts w:ascii="Times New Roman" w:hAnsi="Times New Roman"/>
                <w:bCs/>
                <w:sz w:val="28"/>
                <w:szCs w:val="28"/>
              </w:rPr>
              <w:t xml:space="preserve">  </w:t>
            </w:r>
            <w:r>
              <w:rPr>
                <w:rFonts w:ascii="Times New Roman" w:hAnsi="Times New Roman"/>
                <w:b/>
                <w:sz w:val="28"/>
                <w:szCs w:val="28"/>
              </w:rPr>
              <w:t>_______________________</w:t>
            </w:r>
          </w:p>
          <w:p w:rsidR="00842371" w:rsidRDefault="00842371">
            <w:pPr>
              <w:spacing w:after="0" w:line="240" w:lineRule="auto"/>
              <w:jc w:val="center"/>
              <w:rPr>
                <w:rFonts w:ascii="Times New Roman" w:hAnsi="Times New Roman"/>
                <w:sz w:val="28"/>
                <w:szCs w:val="28"/>
              </w:rPr>
            </w:pPr>
            <w:r>
              <w:rPr>
                <w:rFonts w:ascii="Times New Roman" w:hAnsi="Times New Roman"/>
                <w:sz w:val="20"/>
                <w:szCs w:val="20"/>
              </w:rPr>
              <w:t>(наименование адресата, в  соответствии с  соглашением о взаимодействии с органом, предоставляющим государственные (муниципальные услуги)</w:t>
            </w:r>
          </w:p>
          <w:p w:rsidR="00842371" w:rsidRDefault="00842371">
            <w:pPr>
              <w:spacing w:after="0" w:line="240" w:lineRule="auto"/>
              <w:jc w:val="center"/>
              <w:rPr>
                <w:rFonts w:ascii="Times New Roman" w:hAnsi="Times New Roman"/>
                <w:sz w:val="28"/>
                <w:szCs w:val="28"/>
              </w:rPr>
            </w:pPr>
          </w:p>
          <w:p w:rsidR="00842371" w:rsidRDefault="00842371">
            <w:pPr>
              <w:tabs>
                <w:tab w:val="right" w:pos="-2520"/>
                <w:tab w:val="center" w:pos="-1800"/>
                <w:tab w:val="left" w:pos="708"/>
                <w:tab w:val="left" w:pos="1692"/>
                <w:tab w:val="left" w:pos="4844"/>
                <w:tab w:val="left" w:pos="9689"/>
              </w:tabs>
              <w:spacing w:after="0" w:line="100" w:lineRule="atLeast"/>
              <w:ind w:left="102"/>
              <w:jc w:val="center"/>
              <w:rPr>
                <w:rFonts w:ascii="Times New Roman CYR" w:hAnsi="Times New Roman CYR" w:cs="Times New Roman CYR"/>
                <w:sz w:val="28"/>
                <w:szCs w:val="28"/>
              </w:rPr>
            </w:pPr>
          </w:p>
          <w:p w:rsidR="00842371" w:rsidRDefault="00842371">
            <w:pPr>
              <w:tabs>
                <w:tab w:val="right" w:pos="-2520"/>
                <w:tab w:val="center" w:pos="-1800"/>
                <w:tab w:val="left" w:pos="708"/>
                <w:tab w:val="left" w:pos="1692"/>
                <w:tab w:val="left" w:pos="4844"/>
                <w:tab w:val="left" w:pos="9689"/>
              </w:tabs>
              <w:spacing w:after="0" w:line="100" w:lineRule="atLeast"/>
              <w:ind w:left="102"/>
              <w:jc w:val="center"/>
              <w:rPr>
                <w:rFonts w:ascii="Times New Roman CYR" w:hAnsi="Times New Roman CYR" w:cs="Times New Roman CYR"/>
                <w:sz w:val="28"/>
                <w:szCs w:val="28"/>
              </w:rPr>
            </w:pPr>
          </w:p>
          <w:p w:rsidR="00842371" w:rsidRDefault="00842371">
            <w:pPr>
              <w:tabs>
                <w:tab w:val="right" w:pos="-2520"/>
                <w:tab w:val="center" w:pos="-1800"/>
                <w:tab w:val="left" w:pos="708"/>
                <w:tab w:val="left" w:pos="1692"/>
                <w:tab w:val="left" w:pos="4844"/>
                <w:tab w:val="left" w:pos="9689"/>
              </w:tabs>
              <w:spacing w:after="0" w:line="100" w:lineRule="atLeast"/>
              <w:ind w:left="102"/>
              <w:rPr>
                <w:rFonts w:ascii="Times New Roman" w:hAnsi="Times New Roman"/>
                <w:sz w:val="20"/>
                <w:szCs w:val="24"/>
              </w:rPr>
            </w:pPr>
          </w:p>
        </w:tc>
      </w:tr>
    </w:tbl>
    <w:p w:rsidR="00842371" w:rsidRPr="007803F5" w:rsidRDefault="00842371">
      <w:pPr>
        <w:spacing w:after="0" w:line="240" w:lineRule="auto"/>
        <w:rPr>
          <w:rFonts w:ascii="Times New Roman" w:hAnsi="Times New Roman"/>
          <w:sz w:val="26"/>
          <w:szCs w:val="26"/>
        </w:rPr>
      </w:pPr>
      <w:r w:rsidRPr="007803F5">
        <w:rPr>
          <w:rFonts w:ascii="Times New Roman" w:hAnsi="Times New Roman"/>
          <w:sz w:val="26"/>
          <w:szCs w:val="26"/>
        </w:rPr>
        <w:t xml:space="preserve">Реестр передаваемых документов, принятых </w:t>
      </w:r>
    </w:p>
    <w:p w:rsidR="00842371" w:rsidRPr="007803F5" w:rsidRDefault="00842371">
      <w:pPr>
        <w:spacing w:after="0" w:line="240" w:lineRule="auto"/>
        <w:rPr>
          <w:rFonts w:ascii="Times New Roman" w:hAnsi="Times New Roman"/>
          <w:sz w:val="26"/>
          <w:szCs w:val="26"/>
        </w:rPr>
      </w:pPr>
      <w:r w:rsidRPr="007803F5">
        <w:rPr>
          <w:rFonts w:ascii="Times New Roman" w:hAnsi="Times New Roman"/>
          <w:sz w:val="26"/>
          <w:szCs w:val="26"/>
        </w:rPr>
        <w:t>от заявителя в __________________________</w:t>
      </w:r>
    </w:p>
    <w:p w:rsidR="00842371" w:rsidRPr="007803F5" w:rsidRDefault="00842371">
      <w:pPr>
        <w:autoSpaceDE w:val="0"/>
        <w:spacing w:after="0" w:line="240" w:lineRule="auto"/>
        <w:jc w:val="right"/>
        <w:rPr>
          <w:rFonts w:ascii="Times New Roman" w:hAnsi="Times New Roman"/>
          <w:sz w:val="26"/>
          <w:szCs w:val="26"/>
        </w:rPr>
      </w:pPr>
    </w:p>
    <w:p w:rsidR="00842371" w:rsidRPr="007803F5" w:rsidRDefault="00842371">
      <w:pPr>
        <w:spacing w:after="0" w:line="240" w:lineRule="auto"/>
        <w:ind w:firstLine="709"/>
        <w:jc w:val="both"/>
        <w:rPr>
          <w:rFonts w:ascii="Times New Roman" w:hAnsi="Times New Roman"/>
          <w:sz w:val="26"/>
          <w:szCs w:val="26"/>
        </w:rPr>
      </w:pPr>
      <w:r w:rsidRPr="007803F5">
        <w:rPr>
          <w:rFonts w:ascii="Times New Roman" w:hAnsi="Times New Roman"/>
          <w:sz w:val="26"/>
          <w:szCs w:val="26"/>
        </w:rPr>
        <w:t>В соответствии с Соглашением о взаимодействии между _______________  и ______________________ № ________   от __________ 201___  года направляем  Вам  документы в количестве _______ пакета (ов),  принятые  в  ____________________________ Г</w:t>
      </w:r>
      <w:r w:rsidR="004B3972">
        <w:rPr>
          <w:rFonts w:ascii="Times New Roman" w:hAnsi="Times New Roman"/>
          <w:sz w:val="26"/>
          <w:szCs w:val="26"/>
        </w:rPr>
        <w:t>БУ</w:t>
      </w:r>
      <w:r w:rsidRPr="007803F5">
        <w:rPr>
          <w:rFonts w:ascii="Times New Roman" w:hAnsi="Times New Roman"/>
          <w:sz w:val="26"/>
          <w:szCs w:val="26"/>
        </w:rPr>
        <w:t xml:space="preserve">   «МФЦ</w:t>
      </w:r>
      <w:r w:rsidR="004B3972">
        <w:rPr>
          <w:rFonts w:ascii="Times New Roman" w:hAnsi="Times New Roman"/>
          <w:sz w:val="26"/>
          <w:szCs w:val="26"/>
        </w:rPr>
        <w:t xml:space="preserve"> КБР</w:t>
      </w:r>
      <w:r w:rsidRPr="007803F5">
        <w:rPr>
          <w:rFonts w:ascii="Times New Roman" w:hAnsi="Times New Roman"/>
          <w:sz w:val="26"/>
          <w:szCs w:val="26"/>
        </w:rPr>
        <w:t xml:space="preserve">»  ________________________   </w:t>
      </w:r>
    </w:p>
    <w:p w:rsidR="00842371" w:rsidRPr="007803F5" w:rsidRDefault="00842371">
      <w:pPr>
        <w:spacing w:after="0" w:line="240" w:lineRule="auto"/>
        <w:jc w:val="both"/>
        <w:rPr>
          <w:rFonts w:ascii="Times New Roman" w:hAnsi="Times New Roman"/>
          <w:sz w:val="26"/>
          <w:szCs w:val="26"/>
        </w:rPr>
      </w:pPr>
      <w:r w:rsidRPr="007803F5">
        <w:rPr>
          <w:rFonts w:ascii="Times New Roman" w:hAnsi="Times New Roman"/>
          <w:sz w:val="26"/>
          <w:szCs w:val="26"/>
        </w:rPr>
        <w:t>(наименование  отдела, подразделения)  _____________ 201_____ года.</w:t>
      </w:r>
    </w:p>
    <w:p w:rsidR="00842371" w:rsidRPr="007803F5" w:rsidRDefault="00842371">
      <w:pPr>
        <w:spacing w:after="0" w:line="240" w:lineRule="auto"/>
        <w:ind w:firstLine="709"/>
        <w:jc w:val="both"/>
        <w:rPr>
          <w:rFonts w:ascii="Times New Roman" w:hAnsi="Times New Roman"/>
          <w:sz w:val="26"/>
          <w:szCs w:val="26"/>
        </w:rPr>
      </w:pPr>
    </w:p>
    <w:tbl>
      <w:tblPr>
        <w:tblW w:w="0" w:type="auto"/>
        <w:tblInd w:w="-10" w:type="dxa"/>
        <w:tblLayout w:type="fixed"/>
        <w:tblLook w:val="0000" w:firstRow="0" w:lastRow="0" w:firstColumn="0" w:lastColumn="0" w:noHBand="0" w:noVBand="0"/>
      </w:tblPr>
      <w:tblGrid>
        <w:gridCol w:w="709"/>
        <w:gridCol w:w="2410"/>
        <w:gridCol w:w="2410"/>
        <w:gridCol w:w="2976"/>
        <w:gridCol w:w="1711"/>
      </w:tblGrid>
      <w:tr w:rsidR="00842371" w:rsidRPr="007803F5">
        <w:trPr>
          <w:trHeight w:val="1378"/>
        </w:trPr>
        <w:tc>
          <w:tcPr>
            <w:tcW w:w="709" w:type="dxa"/>
            <w:tcBorders>
              <w:top w:val="single" w:sz="4" w:space="0" w:color="000000"/>
              <w:left w:val="single" w:sz="4" w:space="0" w:color="000000"/>
              <w:bottom w:val="single" w:sz="4" w:space="0" w:color="000000"/>
            </w:tcBorders>
            <w:shd w:val="clear" w:color="auto" w:fill="auto"/>
          </w:tcPr>
          <w:p w:rsidR="00842371" w:rsidRPr="007803F5" w:rsidRDefault="00842371">
            <w:pPr>
              <w:spacing w:after="0" w:line="240" w:lineRule="auto"/>
              <w:jc w:val="center"/>
              <w:rPr>
                <w:rFonts w:ascii="Times New Roman" w:hAnsi="Times New Roman"/>
                <w:sz w:val="26"/>
                <w:szCs w:val="26"/>
              </w:rPr>
            </w:pPr>
            <w:r w:rsidRPr="007803F5">
              <w:rPr>
                <w:rFonts w:ascii="Times New Roman" w:hAnsi="Times New Roman"/>
                <w:sz w:val="26"/>
                <w:szCs w:val="26"/>
              </w:rPr>
              <w:t>№</w:t>
            </w:r>
          </w:p>
          <w:p w:rsidR="00842371" w:rsidRPr="007803F5" w:rsidRDefault="00842371">
            <w:pPr>
              <w:spacing w:after="0" w:line="240" w:lineRule="auto"/>
              <w:jc w:val="center"/>
              <w:rPr>
                <w:rFonts w:ascii="Times New Roman" w:hAnsi="Times New Roman"/>
                <w:sz w:val="26"/>
                <w:szCs w:val="26"/>
              </w:rPr>
            </w:pPr>
            <w:r w:rsidRPr="007803F5">
              <w:rPr>
                <w:rFonts w:ascii="Times New Roman" w:hAnsi="Times New Roman"/>
                <w:sz w:val="26"/>
                <w:szCs w:val="26"/>
              </w:rPr>
              <w:t>п/п</w:t>
            </w:r>
          </w:p>
        </w:tc>
        <w:tc>
          <w:tcPr>
            <w:tcW w:w="2410" w:type="dxa"/>
            <w:tcBorders>
              <w:top w:val="single" w:sz="4" w:space="0" w:color="000000"/>
              <w:left w:val="single" w:sz="4" w:space="0" w:color="000000"/>
              <w:bottom w:val="single" w:sz="4" w:space="0" w:color="000000"/>
            </w:tcBorders>
            <w:shd w:val="clear" w:color="auto" w:fill="auto"/>
          </w:tcPr>
          <w:p w:rsidR="00842371" w:rsidRPr="007803F5" w:rsidRDefault="00842371">
            <w:pPr>
              <w:spacing w:after="0" w:line="240" w:lineRule="auto"/>
              <w:ind w:left="74" w:hanging="74"/>
              <w:jc w:val="center"/>
              <w:rPr>
                <w:rFonts w:ascii="Times New Roman" w:hAnsi="Times New Roman"/>
                <w:sz w:val="26"/>
                <w:szCs w:val="26"/>
              </w:rPr>
            </w:pPr>
            <w:r w:rsidRPr="007803F5">
              <w:rPr>
                <w:rFonts w:ascii="Times New Roman" w:hAnsi="Times New Roman"/>
                <w:sz w:val="26"/>
                <w:szCs w:val="26"/>
              </w:rPr>
              <w:t>Регистрационный номер дела (заявления)</w:t>
            </w:r>
          </w:p>
        </w:tc>
        <w:tc>
          <w:tcPr>
            <w:tcW w:w="2410" w:type="dxa"/>
            <w:tcBorders>
              <w:top w:val="single" w:sz="4" w:space="0" w:color="000000"/>
              <w:left w:val="single" w:sz="4" w:space="0" w:color="000000"/>
              <w:bottom w:val="single" w:sz="4" w:space="0" w:color="000000"/>
            </w:tcBorders>
            <w:shd w:val="clear" w:color="auto" w:fill="auto"/>
          </w:tcPr>
          <w:p w:rsidR="00842371" w:rsidRPr="007803F5" w:rsidRDefault="00842371">
            <w:pPr>
              <w:spacing w:after="0" w:line="240" w:lineRule="auto"/>
              <w:jc w:val="center"/>
              <w:rPr>
                <w:rFonts w:ascii="Times New Roman" w:hAnsi="Times New Roman"/>
                <w:sz w:val="26"/>
                <w:szCs w:val="26"/>
              </w:rPr>
            </w:pPr>
            <w:r w:rsidRPr="007803F5">
              <w:rPr>
                <w:rFonts w:ascii="Times New Roman" w:hAnsi="Times New Roman"/>
                <w:sz w:val="26"/>
                <w:szCs w:val="26"/>
              </w:rPr>
              <w:t>Ф.И.О. заявителя/ Наименование юридического лица</w:t>
            </w:r>
          </w:p>
        </w:tc>
        <w:tc>
          <w:tcPr>
            <w:tcW w:w="2976" w:type="dxa"/>
            <w:tcBorders>
              <w:top w:val="single" w:sz="4" w:space="0" w:color="000000"/>
              <w:left w:val="single" w:sz="4" w:space="0" w:color="000000"/>
              <w:bottom w:val="single" w:sz="4" w:space="0" w:color="000000"/>
            </w:tcBorders>
            <w:shd w:val="clear" w:color="auto" w:fill="auto"/>
          </w:tcPr>
          <w:p w:rsidR="00842371" w:rsidRPr="007803F5" w:rsidRDefault="00842371">
            <w:pPr>
              <w:spacing w:after="0" w:line="240" w:lineRule="auto"/>
              <w:jc w:val="center"/>
              <w:rPr>
                <w:rFonts w:ascii="Times New Roman" w:hAnsi="Times New Roman"/>
                <w:sz w:val="26"/>
                <w:szCs w:val="26"/>
              </w:rPr>
            </w:pPr>
            <w:r w:rsidRPr="007803F5">
              <w:rPr>
                <w:rFonts w:ascii="Times New Roman" w:hAnsi="Times New Roman"/>
                <w:sz w:val="26"/>
                <w:szCs w:val="26"/>
              </w:rPr>
              <w:t>Наименование муниципальной (муниципальной) услуги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42371" w:rsidRPr="007803F5" w:rsidRDefault="00842371">
            <w:pPr>
              <w:spacing w:after="0" w:line="240" w:lineRule="auto"/>
              <w:jc w:val="center"/>
              <w:rPr>
                <w:rFonts w:ascii="Times New Roman" w:hAnsi="Times New Roman"/>
                <w:sz w:val="26"/>
                <w:szCs w:val="26"/>
              </w:rPr>
            </w:pPr>
            <w:r w:rsidRPr="007803F5">
              <w:rPr>
                <w:rFonts w:ascii="Times New Roman" w:hAnsi="Times New Roman"/>
                <w:sz w:val="26"/>
                <w:szCs w:val="26"/>
              </w:rPr>
              <w:t>Примечание</w:t>
            </w:r>
          </w:p>
          <w:p w:rsidR="00842371" w:rsidRPr="007803F5" w:rsidRDefault="00842371">
            <w:pPr>
              <w:spacing w:after="0" w:line="240" w:lineRule="auto"/>
              <w:jc w:val="center"/>
              <w:rPr>
                <w:rFonts w:ascii="Times New Roman" w:hAnsi="Times New Roman"/>
                <w:sz w:val="26"/>
                <w:szCs w:val="26"/>
              </w:rPr>
            </w:pPr>
          </w:p>
        </w:tc>
      </w:tr>
      <w:tr w:rsidR="00842371" w:rsidRPr="007803F5">
        <w:trPr>
          <w:trHeight w:val="279"/>
        </w:trPr>
        <w:tc>
          <w:tcPr>
            <w:tcW w:w="709" w:type="dxa"/>
            <w:tcBorders>
              <w:top w:val="single" w:sz="4" w:space="0" w:color="000000"/>
              <w:left w:val="single" w:sz="4" w:space="0" w:color="000000"/>
              <w:bottom w:val="single" w:sz="4" w:space="0" w:color="000000"/>
            </w:tcBorders>
            <w:shd w:val="clear" w:color="auto" w:fill="auto"/>
          </w:tcPr>
          <w:p w:rsidR="00842371" w:rsidRPr="007803F5" w:rsidRDefault="00842371">
            <w:pPr>
              <w:spacing w:after="0" w:line="240" w:lineRule="auto"/>
              <w:ind w:left="180" w:right="-108"/>
              <w:rPr>
                <w:rFonts w:ascii="Arial" w:hAnsi="Arial" w:cs="Arial"/>
                <w:sz w:val="26"/>
                <w:szCs w:val="26"/>
              </w:rPr>
            </w:pPr>
            <w:r w:rsidRPr="007803F5">
              <w:rPr>
                <w:rFonts w:ascii="Arial" w:hAnsi="Arial" w:cs="Arial"/>
                <w:sz w:val="26"/>
                <w:szCs w:val="26"/>
              </w:rPr>
              <w:t>1</w:t>
            </w:r>
          </w:p>
        </w:tc>
        <w:tc>
          <w:tcPr>
            <w:tcW w:w="2410" w:type="dxa"/>
            <w:tcBorders>
              <w:top w:val="single" w:sz="4" w:space="0" w:color="000000"/>
              <w:left w:val="single" w:sz="4" w:space="0" w:color="000000"/>
              <w:bottom w:val="single" w:sz="4" w:space="0" w:color="000000"/>
            </w:tcBorders>
            <w:shd w:val="clear" w:color="auto" w:fill="auto"/>
          </w:tcPr>
          <w:p w:rsidR="00842371" w:rsidRPr="007803F5" w:rsidRDefault="00842371">
            <w:pPr>
              <w:snapToGrid w:val="0"/>
              <w:spacing w:after="0" w:line="240" w:lineRule="auto"/>
              <w:rPr>
                <w:rFonts w:ascii="Arial" w:hAnsi="Arial" w:cs="Arial"/>
                <w:sz w:val="26"/>
                <w:szCs w:val="26"/>
              </w:rPr>
            </w:pPr>
          </w:p>
        </w:tc>
        <w:tc>
          <w:tcPr>
            <w:tcW w:w="2410" w:type="dxa"/>
            <w:tcBorders>
              <w:top w:val="single" w:sz="4" w:space="0" w:color="000000"/>
              <w:left w:val="single" w:sz="4" w:space="0" w:color="000000"/>
              <w:bottom w:val="single" w:sz="4" w:space="0" w:color="000000"/>
            </w:tcBorders>
            <w:shd w:val="clear" w:color="auto" w:fill="auto"/>
          </w:tcPr>
          <w:p w:rsidR="00842371" w:rsidRPr="007803F5" w:rsidRDefault="00842371">
            <w:pPr>
              <w:snapToGrid w:val="0"/>
              <w:spacing w:after="0" w:line="240" w:lineRule="auto"/>
              <w:rPr>
                <w:rFonts w:ascii="Times New Roman" w:hAnsi="Times New Roman"/>
                <w:sz w:val="26"/>
                <w:szCs w:val="26"/>
              </w:rPr>
            </w:pPr>
          </w:p>
        </w:tc>
        <w:tc>
          <w:tcPr>
            <w:tcW w:w="2976" w:type="dxa"/>
            <w:tcBorders>
              <w:top w:val="single" w:sz="4" w:space="0" w:color="000000"/>
              <w:left w:val="single" w:sz="4" w:space="0" w:color="000000"/>
              <w:bottom w:val="single" w:sz="4" w:space="0" w:color="000000"/>
            </w:tcBorders>
            <w:shd w:val="clear" w:color="auto" w:fill="auto"/>
          </w:tcPr>
          <w:p w:rsidR="00842371" w:rsidRPr="007803F5" w:rsidRDefault="00842371">
            <w:pPr>
              <w:snapToGrid w:val="0"/>
              <w:spacing w:after="0" w:line="240" w:lineRule="auto"/>
              <w:rPr>
                <w:rFonts w:ascii="Arial" w:hAnsi="Arial" w:cs="Arial"/>
                <w:sz w:val="26"/>
                <w:szCs w:val="2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42371" w:rsidRPr="007803F5" w:rsidRDefault="00842371">
            <w:pPr>
              <w:snapToGrid w:val="0"/>
              <w:spacing w:after="0" w:line="240" w:lineRule="auto"/>
              <w:rPr>
                <w:rFonts w:ascii="Arial" w:hAnsi="Arial" w:cs="Arial"/>
                <w:sz w:val="26"/>
                <w:szCs w:val="26"/>
              </w:rPr>
            </w:pPr>
          </w:p>
        </w:tc>
      </w:tr>
      <w:tr w:rsidR="00842371" w:rsidRPr="007803F5">
        <w:trPr>
          <w:trHeight w:val="399"/>
        </w:trPr>
        <w:tc>
          <w:tcPr>
            <w:tcW w:w="709" w:type="dxa"/>
            <w:tcBorders>
              <w:top w:val="single" w:sz="4" w:space="0" w:color="000000"/>
              <w:left w:val="single" w:sz="4" w:space="0" w:color="000000"/>
              <w:bottom w:val="single" w:sz="4" w:space="0" w:color="000000"/>
            </w:tcBorders>
            <w:shd w:val="clear" w:color="auto" w:fill="auto"/>
          </w:tcPr>
          <w:p w:rsidR="00842371" w:rsidRPr="007803F5" w:rsidRDefault="00842371">
            <w:pPr>
              <w:spacing w:after="0" w:line="240" w:lineRule="auto"/>
              <w:ind w:left="180" w:right="-108"/>
              <w:rPr>
                <w:rFonts w:ascii="Arial" w:hAnsi="Arial" w:cs="Arial"/>
                <w:sz w:val="26"/>
                <w:szCs w:val="26"/>
              </w:rPr>
            </w:pPr>
            <w:r w:rsidRPr="007803F5">
              <w:rPr>
                <w:rFonts w:ascii="Arial" w:hAnsi="Arial" w:cs="Arial"/>
                <w:sz w:val="26"/>
                <w:szCs w:val="26"/>
              </w:rPr>
              <w:t>2</w:t>
            </w:r>
          </w:p>
        </w:tc>
        <w:tc>
          <w:tcPr>
            <w:tcW w:w="2410" w:type="dxa"/>
            <w:tcBorders>
              <w:top w:val="single" w:sz="4" w:space="0" w:color="000000"/>
              <w:left w:val="single" w:sz="4" w:space="0" w:color="000000"/>
              <w:bottom w:val="single" w:sz="4" w:space="0" w:color="000000"/>
            </w:tcBorders>
            <w:shd w:val="clear" w:color="auto" w:fill="auto"/>
          </w:tcPr>
          <w:p w:rsidR="00842371" w:rsidRPr="007803F5" w:rsidRDefault="00842371">
            <w:pPr>
              <w:snapToGrid w:val="0"/>
              <w:spacing w:after="0" w:line="240" w:lineRule="auto"/>
              <w:rPr>
                <w:rFonts w:ascii="Arial" w:hAnsi="Arial" w:cs="Arial"/>
                <w:sz w:val="26"/>
                <w:szCs w:val="26"/>
              </w:rPr>
            </w:pPr>
          </w:p>
        </w:tc>
        <w:tc>
          <w:tcPr>
            <w:tcW w:w="2410" w:type="dxa"/>
            <w:tcBorders>
              <w:top w:val="single" w:sz="4" w:space="0" w:color="000000"/>
              <w:left w:val="single" w:sz="4" w:space="0" w:color="000000"/>
              <w:bottom w:val="single" w:sz="4" w:space="0" w:color="000000"/>
            </w:tcBorders>
            <w:shd w:val="clear" w:color="auto" w:fill="auto"/>
          </w:tcPr>
          <w:p w:rsidR="00842371" w:rsidRPr="007803F5" w:rsidRDefault="00842371">
            <w:pPr>
              <w:snapToGrid w:val="0"/>
              <w:spacing w:after="0" w:line="240" w:lineRule="auto"/>
              <w:rPr>
                <w:rFonts w:ascii="Times New Roman" w:hAnsi="Times New Roman"/>
                <w:sz w:val="26"/>
                <w:szCs w:val="26"/>
              </w:rPr>
            </w:pPr>
          </w:p>
        </w:tc>
        <w:tc>
          <w:tcPr>
            <w:tcW w:w="2976" w:type="dxa"/>
            <w:tcBorders>
              <w:top w:val="single" w:sz="4" w:space="0" w:color="000000"/>
              <w:left w:val="single" w:sz="4" w:space="0" w:color="000000"/>
              <w:bottom w:val="single" w:sz="4" w:space="0" w:color="000000"/>
            </w:tcBorders>
            <w:shd w:val="clear" w:color="auto" w:fill="auto"/>
          </w:tcPr>
          <w:p w:rsidR="00842371" w:rsidRPr="007803F5" w:rsidRDefault="00842371">
            <w:pPr>
              <w:snapToGrid w:val="0"/>
              <w:spacing w:after="0" w:line="240" w:lineRule="auto"/>
              <w:rPr>
                <w:rFonts w:ascii="Arial" w:hAnsi="Arial" w:cs="Arial"/>
                <w:sz w:val="26"/>
                <w:szCs w:val="2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42371" w:rsidRPr="007803F5" w:rsidRDefault="00842371">
            <w:pPr>
              <w:snapToGrid w:val="0"/>
              <w:spacing w:after="0" w:line="240" w:lineRule="auto"/>
              <w:rPr>
                <w:rFonts w:ascii="Arial" w:hAnsi="Arial" w:cs="Arial"/>
                <w:sz w:val="26"/>
                <w:szCs w:val="26"/>
              </w:rPr>
            </w:pPr>
          </w:p>
        </w:tc>
      </w:tr>
      <w:tr w:rsidR="00842371" w:rsidRPr="007803F5">
        <w:trPr>
          <w:trHeight w:val="235"/>
        </w:trPr>
        <w:tc>
          <w:tcPr>
            <w:tcW w:w="709" w:type="dxa"/>
            <w:tcBorders>
              <w:top w:val="single" w:sz="4" w:space="0" w:color="000000"/>
              <w:left w:val="single" w:sz="4" w:space="0" w:color="000000"/>
              <w:bottom w:val="single" w:sz="4" w:space="0" w:color="000000"/>
            </w:tcBorders>
            <w:shd w:val="clear" w:color="auto" w:fill="auto"/>
          </w:tcPr>
          <w:p w:rsidR="00842371" w:rsidRPr="007803F5" w:rsidRDefault="00842371">
            <w:pPr>
              <w:spacing w:after="0" w:line="240" w:lineRule="auto"/>
              <w:ind w:left="180" w:right="-108"/>
              <w:rPr>
                <w:rFonts w:ascii="Arial" w:hAnsi="Arial" w:cs="Arial"/>
                <w:sz w:val="26"/>
                <w:szCs w:val="26"/>
              </w:rPr>
            </w:pPr>
            <w:r w:rsidRPr="007803F5">
              <w:rPr>
                <w:rFonts w:ascii="Arial" w:hAnsi="Arial" w:cs="Arial"/>
                <w:sz w:val="26"/>
                <w:szCs w:val="26"/>
              </w:rPr>
              <w:t>3</w:t>
            </w:r>
          </w:p>
        </w:tc>
        <w:tc>
          <w:tcPr>
            <w:tcW w:w="2410" w:type="dxa"/>
            <w:tcBorders>
              <w:top w:val="single" w:sz="4" w:space="0" w:color="000000"/>
              <w:left w:val="single" w:sz="4" w:space="0" w:color="000000"/>
              <w:bottom w:val="single" w:sz="4" w:space="0" w:color="000000"/>
            </w:tcBorders>
            <w:shd w:val="clear" w:color="auto" w:fill="auto"/>
          </w:tcPr>
          <w:p w:rsidR="00842371" w:rsidRPr="007803F5" w:rsidRDefault="00842371">
            <w:pPr>
              <w:snapToGrid w:val="0"/>
              <w:spacing w:after="0" w:line="240" w:lineRule="auto"/>
              <w:rPr>
                <w:rFonts w:ascii="Arial" w:hAnsi="Arial" w:cs="Arial"/>
                <w:sz w:val="26"/>
                <w:szCs w:val="26"/>
              </w:rPr>
            </w:pPr>
          </w:p>
        </w:tc>
        <w:tc>
          <w:tcPr>
            <w:tcW w:w="2410" w:type="dxa"/>
            <w:tcBorders>
              <w:top w:val="single" w:sz="4" w:space="0" w:color="000000"/>
              <w:left w:val="single" w:sz="4" w:space="0" w:color="000000"/>
              <w:bottom w:val="single" w:sz="4" w:space="0" w:color="000000"/>
            </w:tcBorders>
            <w:shd w:val="clear" w:color="auto" w:fill="auto"/>
          </w:tcPr>
          <w:p w:rsidR="00842371" w:rsidRPr="007803F5" w:rsidRDefault="00842371">
            <w:pPr>
              <w:snapToGrid w:val="0"/>
              <w:spacing w:after="0" w:line="240" w:lineRule="auto"/>
              <w:rPr>
                <w:rFonts w:ascii="Times New Roman" w:hAnsi="Times New Roman"/>
                <w:sz w:val="26"/>
                <w:szCs w:val="26"/>
              </w:rPr>
            </w:pPr>
          </w:p>
        </w:tc>
        <w:tc>
          <w:tcPr>
            <w:tcW w:w="2976" w:type="dxa"/>
            <w:tcBorders>
              <w:top w:val="single" w:sz="4" w:space="0" w:color="000000"/>
              <w:left w:val="single" w:sz="4" w:space="0" w:color="000000"/>
              <w:bottom w:val="single" w:sz="4" w:space="0" w:color="000000"/>
            </w:tcBorders>
            <w:shd w:val="clear" w:color="auto" w:fill="auto"/>
          </w:tcPr>
          <w:p w:rsidR="00842371" w:rsidRPr="007803F5" w:rsidRDefault="00842371">
            <w:pPr>
              <w:snapToGrid w:val="0"/>
              <w:spacing w:after="0" w:line="240" w:lineRule="auto"/>
              <w:rPr>
                <w:rFonts w:ascii="Arial" w:hAnsi="Arial" w:cs="Arial"/>
                <w:sz w:val="26"/>
                <w:szCs w:val="2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42371" w:rsidRPr="007803F5" w:rsidRDefault="00842371">
            <w:pPr>
              <w:snapToGrid w:val="0"/>
              <w:spacing w:after="0" w:line="240" w:lineRule="auto"/>
              <w:rPr>
                <w:rFonts w:ascii="Arial" w:hAnsi="Arial" w:cs="Arial"/>
                <w:sz w:val="26"/>
                <w:szCs w:val="26"/>
              </w:rPr>
            </w:pPr>
          </w:p>
        </w:tc>
      </w:tr>
    </w:tbl>
    <w:p w:rsidR="00842371" w:rsidRDefault="00842371">
      <w:pPr>
        <w:autoSpaceDE w:val="0"/>
        <w:spacing w:after="0" w:line="240" w:lineRule="auto"/>
        <w:jc w:val="right"/>
        <w:rPr>
          <w:rFonts w:ascii="Times New Roman" w:hAnsi="Times New Roman"/>
          <w:sz w:val="20"/>
          <w:szCs w:val="20"/>
        </w:rPr>
      </w:pPr>
    </w:p>
    <w:p w:rsidR="00842371" w:rsidRDefault="00842371">
      <w:pPr>
        <w:autoSpaceDE w:val="0"/>
        <w:spacing w:after="0" w:line="240" w:lineRule="auto"/>
        <w:rPr>
          <w:rFonts w:ascii="Times New Roman" w:hAnsi="Times New Roman"/>
          <w:sz w:val="24"/>
          <w:szCs w:val="24"/>
        </w:rPr>
      </w:pPr>
      <w:r>
        <w:rPr>
          <w:rFonts w:ascii="Times New Roman" w:hAnsi="Times New Roman"/>
          <w:sz w:val="24"/>
          <w:szCs w:val="24"/>
        </w:rPr>
        <w:t xml:space="preserve">Руководитель  обособленного подразделения         _________________       ___________________ </w:t>
      </w:r>
    </w:p>
    <w:p w:rsidR="00842371" w:rsidRDefault="00842371">
      <w:pPr>
        <w:autoSpaceDE w:val="0"/>
        <w:spacing w:after="0" w:line="240" w:lineRule="auto"/>
        <w:rPr>
          <w:rFonts w:ascii="Times New Roman" w:hAnsi="Times New Roman"/>
          <w:sz w:val="24"/>
          <w:szCs w:val="24"/>
        </w:rPr>
      </w:pPr>
      <w:r>
        <w:rPr>
          <w:rFonts w:ascii="Times New Roman" w:hAnsi="Times New Roman"/>
          <w:sz w:val="24"/>
          <w:szCs w:val="24"/>
        </w:rPr>
        <w:t xml:space="preserve">                                                                                              (подпись)                           (Ф.И.О.)</w:t>
      </w:r>
    </w:p>
    <w:p w:rsidR="00842371" w:rsidRDefault="00842371">
      <w:pPr>
        <w:spacing w:after="0" w:line="240" w:lineRule="auto"/>
        <w:rPr>
          <w:rFonts w:ascii="Times New Roman" w:hAnsi="Times New Roman"/>
          <w:sz w:val="24"/>
          <w:szCs w:val="24"/>
        </w:rPr>
      </w:pPr>
      <w:r>
        <w:rPr>
          <w:rFonts w:ascii="Times New Roman" w:hAnsi="Times New Roman"/>
          <w:sz w:val="24"/>
          <w:szCs w:val="24"/>
        </w:rPr>
        <w:t>Документы согласно реестру передал (а)</w:t>
      </w:r>
    </w:p>
    <w:p w:rsidR="00842371" w:rsidRDefault="00842371">
      <w:pPr>
        <w:spacing w:after="0" w:line="240" w:lineRule="auto"/>
        <w:rPr>
          <w:rFonts w:ascii="Times New Roman" w:hAnsi="Times New Roman"/>
          <w:sz w:val="24"/>
          <w:szCs w:val="24"/>
        </w:rPr>
      </w:pPr>
      <w:r>
        <w:rPr>
          <w:rFonts w:ascii="Times New Roman" w:hAnsi="Times New Roman"/>
          <w:sz w:val="24"/>
          <w:szCs w:val="24"/>
        </w:rPr>
        <w:t xml:space="preserve"> __________________      _________________    ______________       «__» ______ 20__  ______    </w:t>
      </w:r>
    </w:p>
    <w:p w:rsidR="00842371" w:rsidRDefault="00842371">
      <w:pPr>
        <w:spacing w:after="0" w:line="240" w:lineRule="auto"/>
        <w:rPr>
          <w:rFonts w:ascii="Times New Roman" w:hAnsi="Times New Roman"/>
          <w:sz w:val="24"/>
          <w:szCs w:val="24"/>
        </w:rPr>
      </w:pPr>
      <w:r>
        <w:rPr>
          <w:rFonts w:ascii="Times New Roman" w:hAnsi="Times New Roman"/>
          <w:sz w:val="24"/>
          <w:szCs w:val="24"/>
        </w:rPr>
        <w:t xml:space="preserve">               Должность                       Подпись                    (Ф.И.О.)                (дата)             (время)        </w:t>
      </w:r>
    </w:p>
    <w:p w:rsidR="00842371" w:rsidRDefault="00842371">
      <w:pPr>
        <w:spacing w:after="0" w:line="240" w:lineRule="auto"/>
        <w:rPr>
          <w:rFonts w:ascii="Times New Roman" w:hAnsi="Times New Roman"/>
          <w:sz w:val="24"/>
          <w:szCs w:val="24"/>
        </w:rPr>
      </w:pPr>
    </w:p>
    <w:p w:rsidR="00842371" w:rsidRDefault="00842371">
      <w:pPr>
        <w:spacing w:after="0" w:line="240" w:lineRule="auto"/>
        <w:rPr>
          <w:rFonts w:ascii="Times New Roman" w:hAnsi="Times New Roman"/>
          <w:sz w:val="24"/>
          <w:szCs w:val="24"/>
        </w:rPr>
      </w:pPr>
      <w:r>
        <w:rPr>
          <w:rFonts w:ascii="Times New Roman" w:hAnsi="Times New Roman"/>
          <w:sz w:val="24"/>
          <w:szCs w:val="24"/>
        </w:rPr>
        <w:t>Документы согласно реестру принял (а)</w:t>
      </w:r>
    </w:p>
    <w:p w:rsidR="00842371" w:rsidRDefault="00842371">
      <w:pPr>
        <w:spacing w:after="0" w:line="240" w:lineRule="auto"/>
        <w:rPr>
          <w:rFonts w:ascii="Times New Roman" w:hAnsi="Times New Roman"/>
          <w:sz w:val="24"/>
          <w:szCs w:val="24"/>
        </w:rPr>
      </w:pPr>
      <w:r>
        <w:rPr>
          <w:rFonts w:ascii="Times New Roman" w:hAnsi="Times New Roman"/>
          <w:sz w:val="24"/>
          <w:szCs w:val="24"/>
        </w:rPr>
        <w:t xml:space="preserve"> __________________      ________________      ______________       «__» ______ 20__  ______    </w:t>
      </w:r>
    </w:p>
    <w:p w:rsidR="00842371" w:rsidRDefault="00842371">
      <w:pPr>
        <w:spacing w:after="0" w:line="240" w:lineRule="auto"/>
        <w:rPr>
          <w:rFonts w:ascii="Times New Roman" w:hAnsi="Times New Roman"/>
          <w:sz w:val="24"/>
          <w:szCs w:val="24"/>
        </w:rPr>
      </w:pPr>
      <w:r>
        <w:rPr>
          <w:rFonts w:ascii="Times New Roman" w:hAnsi="Times New Roman"/>
          <w:sz w:val="24"/>
          <w:szCs w:val="24"/>
        </w:rPr>
        <w:t xml:space="preserve">               Должность                       Подпись                   (Ф.И.О.)                 (дата)             (время)        </w:t>
      </w:r>
    </w:p>
    <w:p w:rsidR="00842371" w:rsidRDefault="00842371">
      <w:pPr>
        <w:pStyle w:val="ConsPlusNormal0"/>
        <w:rPr>
          <w:rFonts w:ascii="Times New Roman" w:hAnsi="Times New Roman" w:cs="Times New Roman"/>
          <w:sz w:val="24"/>
          <w:szCs w:val="24"/>
        </w:rPr>
      </w:pPr>
      <w:r>
        <w:rPr>
          <w:rFonts w:ascii="Times New Roman" w:hAnsi="Times New Roman" w:cs="Times New Roman"/>
          <w:sz w:val="24"/>
          <w:szCs w:val="24"/>
        </w:rPr>
        <w:t>Исп. Ф.И.О.</w:t>
      </w:r>
    </w:p>
    <w:p w:rsidR="00842371" w:rsidRDefault="00842371" w:rsidP="007803F5">
      <w:pPr>
        <w:pStyle w:val="ConsPlusNormal0"/>
        <w:rPr>
          <w:rFonts w:ascii="Times New Roman" w:hAnsi="Times New Roman" w:cs="Times New Roman"/>
          <w:sz w:val="24"/>
          <w:szCs w:val="24"/>
        </w:rPr>
      </w:pPr>
    </w:p>
    <w:p w:rsidR="00842371" w:rsidRDefault="007803F5">
      <w:pPr>
        <w:pStyle w:val="ConsPlusNormal0"/>
        <w:jc w:val="right"/>
        <w:rPr>
          <w:rFonts w:ascii="Times New Roman" w:hAnsi="Times New Roman" w:cs="Times New Roman"/>
          <w:sz w:val="28"/>
          <w:szCs w:val="28"/>
        </w:rPr>
      </w:pPr>
      <w:r>
        <w:rPr>
          <w:rFonts w:ascii="Times New Roman" w:hAnsi="Times New Roman" w:cs="Times New Roman"/>
          <w:sz w:val="28"/>
          <w:szCs w:val="28"/>
        </w:rPr>
        <w:br w:type="page"/>
      </w:r>
      <w:r w:rsidR="00842371" w:rsidRPr="007803F5">
        <w:rPr>
          <w:rFonts w:ascii="Times New Roman" w:hAnsi="Times New Roman" w:cs="Times New Roman"/>
          <w:sz w:val="28"/>
          <w:szCs w:val="28"/>
        </w:rPr>
        <w:lastRenderedPageBreak/>
        <w:t>Приложение № 7</w:t>
      </w:r>
    </w:p>
    <w:p w:rsidR="00842371" w:rsidRDefault="00842371">
      <w:pPr>
        <w:pStyle w:val="ConsPlusNormal0"/>
        <w:jc w:val="both"/>
        <w:rPr>
          <w:rFonts w:ascii="Times New Roman" w:hAnsi="Times New Roman" w:cs="Times New Roman"/>
          <w:sz w:val="28"/>
          <w:szCs w:val="28"/>
        </w:rPr>
      </w:pPr>
    </w:p>
    <w:p w:rsidR="00842371" w:rsidRDefault="00842371">
      <w:pPr>
        <w:pStyle w:val="ConsPlusNonformat"/>
        <w:jc w:val="both"/>
        <w:rPr>
          <w:rFonts w:ascii="Times New Roman" w:hAnsi="Times New Roman" w:cs="Times New Roman"/>
          <w:sz w:val="28"/>
          <w:szCs w:val="28"/>
        </w:rPr>
      </w:pPr>
      <w:r>
        <w:rPr>
          <w:rFonts w:ascii="Times New Roman" w:hAnsi="Times New Roman" w:cs="Times New Roman"/>
          <w:sz w:val="28"/>
          <w:szCs w:val="28"/>
        </w:rPr>
        <w:t>Угловой штамп</w:t>
      </w:r>
    </w:p>
    <w:p w:rsidR="00842371" w:rsidRDefault="00842371">
      <w:pPr>
        <w:pStyle w:val="ConsPlusNonformat"/>
        <w:jc w:val="both"/>
        <w:rPr>
          <w:rFonts w:ascii="Times New Roman" w:hAnsi="Times New Roman" w:cs="Times New Roman"/>
          <w:sz w:val="28"/>
          <w:szCs w:val="28"/>
        </w:rPr>
      </w:pPr>
      <w:r>
        <w:rPr>
          <w:rFonts w:ascii="Times New Roman" w:hAnsi="Times New Roman" w:cs="Times New Roman"/>
          <w:sz w:val="28"/>
          <w:szCs w:val="28"/>
        </w:rPr>
        <w:t>ОМСУ</w:t>
      </w:r>
    </w:p>
    <w:p w:rsidR="00842371" w:rsidRDefault="00842371">
      <w:pPr>
        <w:pStyle w:val="ConsPlusNonformat"/>
        <w:jc w:val="both"/>
        <w:rPr>
          <w:rFonts w:ascii="Times New Roman" w:hAnsi="Times New Roman" w:cs="Times New Roman"/>
          <w:sz w:val="28"/>
          <w:szCs w:val="28"/>
        </w:rPr>
      </w:pPr>
    </w:p>
    <w:p w:rsidR="00842371" w:rsidRDefault="00842371">
      <w:pPr>
        <w:pStyle w:val="ConsPlusNonformat"/>
        <w:jc w:val="center"/>
        <w:rPr>
          <w:rFonts w:ascii="Times New Roman" w:hAnsi="Times New Roman" w:cs="Times New Roman"/>
          <w:sz w:val="28"/>
          <w:szCs w:val="28"/>
        </w:rPr>
      </w:pPr>
      <w:r>
        <w:rPr>
          <w:rFonts w:ascii="Times New Roman" w:hAnsi="Times New Roman" w:cs="Times New Roman"/>
          <w:sz w:val="28"/>
          <w:szCs w:val="28"/>
        </w:rPr>
        <w:t>Реестр передаваемых документов</w:t>
      </w:r>
    </w:p>
    <w:p w:rsidR="00842371" w:rsidRDefault="00842371">
      <w:pPr>
        <w:pStyle w:val="ConsPlusNonformat"/>
        <w:jc w:val="both"/>
        <w:rPr>
          <w:rFonts w:ascii="Times New Roman" w:hAnsi="Times New Roman" w:cs="Times New Roman"/>
          <w:sz w:val="28"/>
          <w:szCs w:val="28"/>
        </w:rPr>
      </w:pPr>
    </w:p>
    <w:p w:rsidR="00842371" w:rsidRDefault="00842371">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 соответствии с Соглашением о взаимодействии между Г</w:t>
      </w:r>
      <w:r w:rsidR="004B3972">
        <w:rPr>
          <w:rFonts w:ascii="Times New Roman" w:hAnsi="Times New Roman" w:cs="Times New Roman"/>
          <w:sz w:val="28"/>
          <w:szCs w:val="28"/>
        </w:rPr>
        <w:t>БУ</w:t>
      </w:r>
      <w:r>
        <w:rPr>
          <w:rFonts w:ascii="Times New Roman" w:hAnsi="Times New Roman" w:cs="Times New Roman"/>
          <w:sz w:val="28"/>
          <w:szCs w:val="28"/>
        </w:rPr>
        <w:t xml:space="preserve"> «МФЦ</w:t>
      </w:r>
      <w:r w:rsidR="004B3972">
        <w:rPr>
          <w:rFonts w:ascii="Times New Roman" w:hAnsi="Times New Roman" w:cs="Times New Roman"/>
          <w:sz w:val="28"/>
          <w:szCs w:val="28"/>
        </w:rPr>
        <w:t xml:space="preserve"> КБР</w:t>
      </w:r>
      <w:r>
        <w:rPr>
          <w:rFonts w:ascii="Times New Roman" w:hAnsi="Times New Roman" w:cs="Times New Roman"/>
          <w:sz w:val="28"/>
          <w:szCs w:val="28"/>
        </w:rPr>
        <w:t xml:space="preserve">» и администрацией ________________________ муниципального района от __________ _____ года № ______ направляем, </w:t>
      </w:r>
      <w:r>
        <w:rPr>
          <w:rFonts w:ascii="Times New Roman" w:hAnsi="Times New Roman" w:cs="Times New Roman"/>
          <w:sz w:val="28"/>
          <w:szCs w:val="28"/>
        </w:rPr>
        <w:br/>
        <w:t xml:space="preserve">ответ на заявление _______________________________. </w:t>
      </w:r>
    </w:p>
    <w:p w:rsidR="00842371" w:rsidRDefault="00842371">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842371" w:rsidRDefault="00842371">
      <w:pPr>
        <w:pStyle w:val="ConsPlusNonformat"/>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1213"/>
        <w:gridCol w:w="2627"/>
        <w:gridCol w:w="1945"/>
        <w:gridCol w:w="2114"/>
        <w:gridCol w:w="1965"/>
      </w:tblGrid>
      <w:tr w:rsidR="00842371">
        <w:tc>
          <w:tcPr>
            <w:tcW w:w="1213" w:type="dxa"/>
            <w:tcBorders>
              <w:top w:val="single" w:sz="4" w:space="0" w:color="000000"/>
              <w:left w:val="single" w:sz="4" w:space="0" w:color="000000"/>
              <w:bottom w:val="single" w:sz="4" w:space="0" w:color="000000"/>
            </w:tcBorders>
            <w:shd w:val="clear" w:color="auto" w:fill="auto"/>
          </w:tcPr>
          <w:p w:rsidR="00842371" w:rsidRDefault="00842371">
            <w:pPr>
              <w:pStyle w:val="ConsPlusNonformat"/>
              <w:jc w:val="center"/>
              <w:rPr>
                <w:rFonts w:ascii="Times New Roman" w:hAnsi="Times New Roman" w:cs="Times New Roman"/>
                <w:sz w:val="28"/>
                <w:szCs w:val="28"/>
              </w:rPr>
            </w:pPr>
            <w:r>
              <w:rPr>
                <w:rFonts w:ascii="Times New Roman" w:hAnsi="Times New Roman" w:cs="Times New Roman"/>
                <w:sz w:val="28"/>
                <w:szCs w:val="28"/>
              </w:rPr>
              <w:t>№ п/п</w:t>
            </w:r>
          </w:p>
        </w:tc>
        <w:tc>
          <w:tcPr>
            <w:tcW w:w="2627" w:type="dxa"/>
            <w:tcBorders>
              <w:top w:val="single" w:sz="4" w:space="0" w:color="000000"/>
              <w:left w:val="single" w:sz="4" w:space="0" w:color="000000"/>
              <w:bottom w:val="single" w:sz="4" w:space="0" w:color="000000"/>
            </w:tcBorders>
            <w:shd w:val="clear" w:color="auto" w:fill="auto"/>
          </w:tcPr>
          <w:p w:rsidR="00842371" w:rsidRDefault="0084237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и дата письма ОМСУ </w:t>
            </w:r>
          </w:p>
        </w:tc>
        <w:tc>
          <w:tcPr>
            <w:tcW w:w="1945" w:type="dxa"/>
            <w:tcBorders>
              <w:top w:val="single" w:sz="4" w:space="0" w:color="000000"/>
              <w:left w:val="single" w:sz="4" w:space="0" w:color="000000"/>
              <w:bottom w:val="single" w:sz="4" w:space="0" w:color="000000"/>
            </w:tcBorders>
            <w:shd w:val="clear" w:color="auto" w:fill="auto"/>
          </w:tcPr>
          <w:p w:rsidR="00842371" w:rsidRDefault="00842371">
            <w:pPr>
              <w:pStyle w:val="ConsPlusNonformat"/>
              <w:jc w:val="center"/>
              <w:rPr>
                <w:rFonts w:ascii="Times New Roman" w:hAnsi="Times New Roman" w:cs="Times New Roman"/>
                <w:sz w:val="28"/>
                <w:szCs w:val="28"/>
              </w:rPr>
            </w:pPr>
            <w:r>
              <w:rPr>
                <w:rFonts w:ascii="Times New Roman" w:hAnsi="Times New Roman" w:cs="Times New Roman"/>
                <w:sz w:val="28"/>
                <w:szCs w:val="28"/>
              </w:rPr>
              <w:t>Ф.И.О. заявителя</w:t>
            </w:r>
          </w:p>
        </w:tc>
        <w:tc>
          <w:tcPr>
            <w:tcW w:w="2114" w:type="dxa"/>
            <w:tcBorders>
              <w:top w:val="single" w:sz="4" w:space="0" w:color="000000"/>
              <w:left w:val="single" w:sz="4" w:space="0" w:color="000000"/>
              <w:bottom w:val="single" w:sz="4" w:space="0" w:color="000000"/>
            </w:tcBorders>
            <w:shd w:val="clear" w:color="auto" w:fill="auto"/>
          </w:tcPr>
          <w:p w:rsidR="00842371" w:rsidRDefault="00842371">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pStyle w:val="ConsPlusNonformat"/>
              <w:jc w:val="center"/>
            </w:pPr>
            <w:r>
              <w:rPr>
                <w:rFonts w:ascii="Times New Roman" w:hAnsi="Times New Roman" w:cs="Times New Roman"/>
                <w:sz w:val="28"/>
                <w:szCs w:val="28"/>
              </w:rPr>
              <w:t>Количество листов</w:t>
            </w:r>
          </w:p>
        </w:tc>
      </w:tr>
      <w:tr w:rsidR="00842371">
        <w:tc>
          <w:tcPr>
            <w:tcW w:w="1213" w:type="dxa"/>
            <w:tcBorders>
              <w:top w:val="single" w:sz="4" w:space="0" w:color="000000"/>
              <w:left w:val="single" w:sz="4" w:space="0" w:color="000000"/>
              <w:bottom w:val="single" w:sz="4" w:space="0" w:color="000000"/>
            </w:tcBorders>
            <w:shd w:val="clear" w:color="auto" w:fill="auto"/>
          </w:tcPr>
          <w:p w:rsidR="00842371" w:rsidRDefault="00842371">
            <w:pPr>
              <w:pStyle w:val="ConsPlusNonformat"/>
              <w:snapToGrid w:val="0"/>
              <w:jc w:val="center"/>
              <w:rPr>
                <w:rFonts w:ascii="Times New Roman" w:hAnsi="Times New Roman" w:cs="Times New Roman"/>
                <w:sz w:val="28"/>
                <w:szCs w:val="28"/>
              </w:rPr>
            </w:pPr>
          </w:p>
        </w:tc>
        <w:tc>
          <w:tcPr>
            <w:tcW w:w="2627" w:type="dxa"/>
            <w:tcBorders>
              <w:top w:val="single" w:sz="4" w:space="0" w:color="000000"/>
              <w:left w:val="single" w:sz="4" w:space="0" w:color="000000"/>
              <w:bottom w:val="single" w:sz="4" w:space="0" w:color="000000"/>
            </w:tcBorders>
            <w:shd w:val="clear" w:color="auto" w:fill="auto"/>
          </w:tcPr>
          <w:p w:rsidR="00842371" w:rsidRDefault="00842371">
            <w:pPr>
              <w:pStyle w:val="ConsPlusNonformat"/>
              <w:snapToGrid w:val="0"/>
              <w:jc w:val="center"/>
              <w:rPr>
                <w:rFonts w:ascii="Times New Roman" w:hAnsi="Times New Roman" w:cs="Times New Roman"/>
                <w:sz w:val="28"/>
                <w:szCs w:val="28"/>
              </w:rPr>
            </w:pPr>
          </w:p>
        </w:tc>
        <w:tc>
          <w:tcPr>
            <w:tcW w:w="1945" w:type="dxa"/>
            <w:tcBorders>
              <w:top w:val="single" w:sz="4" w:space="0" w:color="000000"/>
              <w:left w:val="single" w:sz="4" w:space="0" w:color="000000"/>
              <w:bottom w:val="single" w:sz="4" w:space="0" w:color="000000"/>
            </w:tcBorders>
            <w:shd w:val="clear" w:color="auto" w:fill="auto"/>
          </w:tcPr>
          <w:p w:rsidR="00842371" w:rsidRDefault="00842371">
            <w:pPr>
              <w:pStyle w:val="ConsPlusNonformat"/>
              <w:snapToGrid w:val="0"/>
              <w:jc w:val="center"/>
              <w:rPr>
                <w:rFonts w:ascii="Times New Roman" w:hAnsi="Times New Roman" w:cs="Times New Roman"/>
                <w:sz w:val="28"/>
                <w:szCs w:val="28"/>
              </w:rPr>
            </w:pPr>
          </w:p>
        </w:tc>
        <w:tc>
          <w:tcPr>
            <w:tcW w:w="2114" w:type="dxa"/>
            <w:tcBorders>
              <w:top w:val="single" w:sz="4" w:space="0" w:color="000000"/>
              <w:left w:val="single" w:sz="4" w:space="0" w:color="000000"/>
              <w:bottom w:val="single" w:sz="4" w:space="0" w:color="000000"/>
            </w:tcBorders>
            <w:shd w:val="clear" w:color="auto" w:fill="auto"/>
          </w:tcPr>
          <w:p w:rsidR="00842371" w:rsidRDefault="00842371">
            <w:pPr>
              <w:pStyle w:val="ConsPlusNonformat"/>
              <w:snapToGrid w:val="0"/>
              <w:jc w:val="center"/>
              <w:rPr>
                <w:rFonts w:ascii="Times New Roman" w:hAnsi="Times New Roman" w:cs="Times New Roman"/>
                <w:sz w:val="28"/>
                <w:szCs w:val="2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842371" w:rsidRDefault="00842371">
            <w:pPr>
              <w:pStyle w:val="ConsPlusNonformat"/>
              <w:snapToGrid w:val="0"/>
              <w:jc w:val="center"/>
              <w:rPr>
                <w:rFonts w:ascii="Times New Roman" w:hAnsi="Times New Roman" w:cs="Times New Roman"/>
                <w:sz w:val="28"/>
                <w:szCs w:val="28"/>
              </w:rPr>
            </w:pPr>
          </w:p>
        </w:tc>
      </w:tr>
    </w:tbl>
    <w:p w:rsidR="00842371" w:rsidRDefault="00842371">
      <w:pPr>
        <w:pStyle w:val="ConsPlusNonformat"/>
        <w:jc w:val="center"/>
        <w:rPr>
          <w:rFonts w:ascii="Times New Roman" w:hAnsi="Times New Roman" w:cs="Times New Roman"/>
          <w:sz w:val="28"/>
          <w:szCs w:val="28"/>
        </w:rPr>
      </w:pPr>
    </w:p>
    <w:p w:rsidR="00842371" w:rsidRDefault="00842371">
      <w:pPr>
        <w:pStyle w:val="ConsPlusNonformat"/>
        <w:jc w:val="both"/>
        <w:rPr>
          <w:rFonts w:ascii="Times New Roman" w:hAnsi="Times New Roman" w:cs="Times New Roman"/>
          <w:sz w:val="28"/>
          <w:szCs w:val="28"/>
        </w:rPr>
      </w:pPr>
    </w:p>
    <w:p w:rsidR="00842371" w:rsidRDefault="00842371">
      <w:pPr>
        <w:pStyle w:val="ConsPlusNonformat"/>
        <w:jc w:val="both"/>
        <w:rPr>
          <w:rFonts w:ascii="Times New Roman" w:hAnsi="Times New Roman" w:cs="Times New Roman"/>
          <w:sz w:val="28"/>
          <w:szCs w:val="28"/>
        </w:rPr>
      </w:pPr>
    </w:p>
    <w:p w:rsidR="00842371" w:rsidRDefault="00842371">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___________________________ Ф.И.О.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(роспись)</w:t>
      </w:r>
    </w:p>
    <w:p w:rsidR="00842371" w:rsidRDefault="00842371">
      <w:pPr>
        <w:pStyle w:val="ConsPlusNormal0"/>
        <w:jc w:val="both"/>
        <w:rPr>
          <w:rFonts w:ascii="Times New Roman" w:hAnsi="Times New Roman" w:cs="Times New Roman"/>
          <w:sz w:val="28"/>
          <w:szCs w:val="28"/>
        </w:rPr>
      </w:pPr>
    </w:p>
    <w:p w:rsidR="00842371" w:rsidRDefault="00842371">
      <w:pPr>
        <w:pStyle w:val="ConsPlusNormal0"/>
        <w:jc w:val="both"/>
        <w:rPr>
          <w:rFonts w:ascii="Times New Roman" w:hAnsi="Times New Roman" w:cs="Times New Roman"/>
          <w:sz w:val="28"/>
          <w:szCs w:val="28"/>
        </w:rPr>
      </w:pPr>
      <w:r>
        <w:rPr>
          <w:rFonts w:ascii="Times New Roman" w:hAnsi="Times New Roman" w:cs="Times New Roman"/>
          <w:sz w:val="28"/>
          <w:szCs w:val="28"/>
        </w:rPr>
        <w:t>Документы согласно реестру передал (а:)</w:t>
      </w:r>
    </w:p>
    <w:p w:rsidR="00842371" w:rsidRDefault="00842371">
      <w:pPr>
        <w:pStyle w:val="ConsPlusNormal0"/>
        <w:jc w:val="both"/>
        <w:rPr>
          <w:rFonts w:ascii="Times New Roman" w:hAnsi="Times New Roman" w:cs="Times New Roman"/>
          <w:sz w:val="24"/>
          <w:szCs w:val="24"/>
        </w:rPr>
      </w:pPr>
      <w:r>
        <w:rPr>
          <w:rFonts w:ascii="Times New Roman" w:hAnsi="Times New Roman" w:cs="Times New Roman"/>
          <w:sz w:val="28"/>
          <w:szCs w:val="28"/>
        </w:rPr>
        <w:t>_________________</w:t>
      </w:r>
      <w:r>
        <w:rPr>
          <w:rFonts w:ascii="Times New Roman" w:hAnsi="Times New Roman" w:cs="Times New Roman"/>
          <w:sz w:val="28"/>
          <w:szCs w:val="28"/>
        </w:rPr>
        <w:tab/>
        <w:t>_____</w:t>
      </w:r>
      <w:r>
        <w:rPr>
          <w:rFonts w:ascii="Times New Roman" w:hAnsi="Times New Roman" w:cs="Times New Roman"/>
          <w:sz w:val="28"/>
          <w:szCs w:val="28"/>
        </w:rPr>
        <w:tab/>
        <w:t>________</w:t>
      </w:r>
      <w:r>
        <w:rPr>
          <w:rFonts w:ascii="Times New Roman" w:hAnsi="Times New Roman" w:cs="Times New Roman"/>
          <w:sz w:val="28"/>
          <w:szCs w:val="28"/>
        </w:rPr>
        <w:tab/>
        <w:t>______________</w:t>
      </w:r>
      <w:r>
        <w:rPr>
          <w:rFonts w:ascii="Times New Roman" w:hAnsi="Times New Roman" w:cs="Times New Roman"/>
          <w:sz w:val="28"/>
          <w:szCs w:val="28"/>
        </w:rPr>
        <w:tab/>
        <w:t>_________________</w:t>
      </w:r>
    </w:p>
    <w:p w:rsidR="00842371" w:rsidRDefault="00842371">
      <w:pPr>
        <w:pStyle w:val="ConsPlusNormal0"/>
        <w:jc w:val="both"/>
        <w:rPr>
          <w:rFonts w:ascii="Times New Roman" w:hAnsi="Times New Roman" w:cs="Times New Roman"/>
          <w:sz w:val="24"/>
          <w:szCs w:val="24"/>
        </w:rPr>
      </w:pPr>
      <w:r>
        <w:rPr>
          <w:rFonts w:ascii="Times New Roman" w:hAnsi="Times New Roman" w:cs="Times New Roman"/>
          <w:sz w:val="24"/>
          <w:szCs w:val="24"/>
        </w:rPr>
        <w:t>(должность специалиста,         (подпись)</w:t>
      </w:r>
      <w:r>
        <w:rPr>
          <w:rFonts w:ascii="Times New Roman" w:hAnsi="Times New Roman" w:cs="Times New Roman"/>
          <w:sz w:val="24"/>
          <w:szCs w:val="24"/>
        </w:rPr>
        <w:tab/>
        <w:t xml:space="preserve">                     (Ф.И.О.)            (дата и время передачи)</w:t>
      </w:r>
    </w:p>
    <w:p w:rsidR="00842371" w:rsidRDefault="00842371">
      <w:pPr>
        <w:pStyle w:val="ConsPlusNormal0"/>
        <w:jc w:val="both"/>
        <w:rPr>
          <w:rFonts w:ascii="Times New Roman" w:hAnsi="Times New Roman" w:cs="Times New Roman"/>
          <w:sz w:val="28"/>
          <w:szCs w:val="28"/>
        </w:rPr>
      </w:pPr>
      <w:r>
        <w:rPr>
          <w:rFonts w:ascii="Times New Roman" w:hAnsi="Times New Roman" w:cs="Times New Roman"/>
          <w:sz w:val="24"/>
          <w:szCs w:val="24"/>
        </w:rPr>
        <w:t>передавшего документы)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2371" w:rsidRDefault="00842371">
      <w:pPr>
        <w:pStyle w:val="ConsPlusNormal0"/>
        <w:jc w:val="both"/>
        <w:rPr>
          <w:rFonts w:ascii="Times New Roman" w:hAnsi="Times New Roman" w:cs="Times New Roman"/>
          <w:sz w:val="28"/>
          <w:szCs w:val="28"/>
        </w:rPr>
      </w:pPr>
    </w:p>
    <w:p w:rsidR="00842371" w:rsidRDefault="00842371">
      <w:pPr>
        <w:pStyle w:val="ConsPlusNormal0"/>
        <w:jc w:val="both"/>
        <w:rPr>
          <w:rFonts w:ascii="Times New Roman" w:hAnsi="Times New Roman" w:cs="Times New Roman"/>
          <w:sz w:val="28"/>
          <w:szCs w:val="28"/>
        </w:rPr>
      </w:pPr>
      <w:r>
        <w:rPr>
          <w:rFonts w:ascii="Times New Roman" w:hAnsi="Times New Roman" w:cs="Times New Roman"/>
          <w:sz w:val="28"/>
          <w:szCs w:val="28"/>
        </w:rPr>
        <w:t>Документы согласно реестру принял(а):</w:t>
      </w:r>
    </w:p>
    <w:p w:rsidR="00842371" w:rsidRDefault="00842371">
      <w:pPr>
        <w:pStyle w:val="ConsPlusNormal0"/>
        <w:jc w:val="both"/>
        <w:rPr>
          <w:rFonts w:ascii="Times New Roman" w:hAnsi="Times New Roman" w:cs="Times New Roman"/>
          <w:sz w:val="24"/>
          <w:szCs w:val="24"/>
        </w:rPr>
      </w:pPr>
      <w:r>
        <w:rPr>
          <w:rFonts w:ascii="Times New Roman" w:hAnsi="Times New Roman" w:cs="Times New Roman"/>
          <w:sz w:val="28"/>
          <w:szCs w:val="28"/>
        </w:rPr>
        <w:t>_________________</w:t>
      </w:r>
      <w:r>
        <w:rPr>
          <w:rFonts w:ascii="Times New Roman" w:hAnsi="Times New Roman" w:cs="Times New Roman"/>
          <w:sz w:val="28"/>
          <w:szCs w:val="28"/>
        </w:rPr>
        <w:tab/>
        <w:t>_____</w:t>
      </w:r>
      <w:r>
        <w:rPr>
          <w:rFonts w:ascii="Times New Roman" w:hAnsi="Times New Roman" w:cs="Times New Roman"/>
          <w:sz w:val="28"/>
          <w:szCs w:val="28"/>
        </w:rPr>
        <w:tab/>
        <w:t>________</w:t>
      </w:r>
      <w:r>
        <w:rPr>
          <w:rFonts w:ascii="Times New Roman" w:hAnsi="Times New Roman" w:cs="Times New Roman"/>
          <w:sz w:val="28"/>
          <w:szCs w:val="28"/>
        </w:rPr>
        <w:tab/>
        <w:t>______________</w:t>
      </w:r>
      <w:r>
        <w:rPr>
          <w:rFonts w:ascii="Times New Roman" w:hAnsi="Times New Roman" w:cs="Times New Roman"/>
          <w:sz w:val="28"/>
          <w:szCs w:val="28"/>
        </w:rPr>
        <w:tab/>
        <w:t>_________________</w:t>
      </w:r>
    </w:p>
    <w:p w:rsidR="00842371" w:rsidRDefault="00842371">
      <w:pPr>
        <w:pStyle w:val="ConsPlusNormal0"/>
        <w:jc w:val="both"/>
        <w:rPr>
          <w:rFonts w:ascii="Times New Roman" w:hAnsi="Times New Roman" w:cs="Times New Roman"/>
          <w:sz w:val="24"/>
          <w:szCs w:val="24"/>
        </w:rPr>
      </w:pPr>
      <w:r>
        <w:rPr>
          <w:rFonts w:ascii="Times New Roman" w:hAnsi="Times New Roman" w:cs="Times New Roman"/>
          <w:sz w:val="24"/>
          <w:szCs w:val="24"/>
        </w:rPr>
        <w:t>(должность специалиста,         (подпись)                   (Ф.И.О.)              (дата и время получения)</w:t>
      </w:r>
    </w:p>
    <w:p w:rsidR="00842371" w:rsidRDefault="00842371">
      <w:pPr>
        <w:pStyle w:val="ConsPlusNormal0"/>
        <w:jc w:val="both"/>
        <w:rPr>
          <w:rFonts w:ascii="Times New Roman" w:hAnsi="Times New Roman" w:cs="Times New Roman"/>
          <w:sz w:val="28"/>
          <w:szCs w:val="28"/>
        </w:rPr>
      </w:pPr>
      <w:r>
        <w:rPr>
          <w:rFonts w:ascii="Times New Roman" w:hAnsi="Times New Roman" w:cs="Times New Roman"/>
          <w:sz w:val="24"/>
          <w:szCs w:val="24"/>
        </w:rPr>
        <w:t>принявшего документы)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2371" w:rsidRDefault="00842371">
      <w:pPr>
        <w:pStyle w:val="ConsPlusNormal0"/>
        <w:jc w:val="both"/>
        <w:rPr>
          <w:rFonts w:ascii="Times New Roman" w:hAnsi="Times New Roman" w:cs="Times New Roman"/>
          <w:sz w:val="28"/>
          <w:szCs w:val="28"/>
        </w:rPr>
      </w:pPr>
    </w:p>
    <w:p w:rsidR="00842371" w:rsidRDefault="00842371">
      <w:pPr>
        <w:pStyle w:val="ConsPlusNormal0"/>
        <w:jc w:val="both"/>
        <w:rPr>
          <w:rFonts w:ascii="Times New Roman" w:hAnsi="Times New Roman" w:cs="Times New Roman"/>
          <w:sz w:val="28"/>
          <w:szCs w:val="28"/>
        </w:rPr>
      </w:pPr>
    </w:p>
    <w:p w:rsidR="00842371" w:rsidRDefault="00842371">
      <w:pPr>
        <w:pStyle w:val="ConsPlusNormal0"/>
        <w:jc w:val="both"/>
        <w:rPr>
          <w:rFonts w:ascii="Times New Roman" w:hAnsi="Times New Roman" w:cs="Times New Roman"/>
          <w:sz w:val="28"/>
          <w:szCs w:val="28"/>
        </w:rPr>
      </w:pPr>
    </w:p>
    <w:p w:rsidR="00842371" w:rsidRDefault="00842371">
      <w:pPr>
        <w:pStyle w:val="ConsPlusNormal0"/>
        <w:jc w:val="both"/>
        <w:rPr>
          <w:rFonts w:ascii="Times New Roman" w:hAnsi="Times New Roman" w:cs="Times New Roman"/>
          <w:sz w:val="28"/>
          <w:szCs w:val="28"/>
        </w:rPr>
      </w:pPr>
    </w:p>
    <w:p w:rsidR="00842371" w:rsidRDefault="00842371">
      <w:pPr>
        <w:spacing w:after="0" w:line="240" w:lineRule="auto"/>
        <w:rPr>
          <w:rFonts w:ascii="Times New Roman" w:hAnsi="Times New Roman"/>
          <w:sz w:val="28"/>
          <w:szCs w:val="28"/>
        </w:rPr>
      </w:pPr>
    </w:p>
    <w:p w:rsidR="00842371" w:rsidRDefault="00842371">
      <w:pPr>
        <w:spacing w:after="0" w:line="240" w:lineRule="auto"/>
        <w:rPr>
          <w:rFonts w:ascii="Times New Roman" w:hAnsi="Times New Roman"/>
          <w:sz w:val="28"/>
          <w:szCs w:val="28"/>
        </w:rPr>
      </w:pPr>
    </w:p>
    <w:p w:rsidR="00842371" w:rsidRDefault="00842371">
      <w:pPr>
        <w:spacing w:after="0" w:line="240" w:lineRule="auto"/>
        <w:rPr>
          <w:rFonts w:ascii="Times New Roman" w:hAnsi="Times New Roman"/>
          <w:sz w:val="28"/>
          <w:szCs w:val="28"/>
        </w:rPr>
      </w:pPr>
    </w:p>
    <w:p w:rsidR="00842371" w:rsidRDefault="00842371">
      <w:pPr>
        <w:spacing w:after="0" w:line="240" w:lineRule="auto"/>
        <w:rPr>
          <w:rFonts w:ascii="Times New Roman" w:hAnsi="Times New Roman"/>
          <w:sz w:val="28"/>
          <w:szCs w:val="28"/>
        </w:rPr>
      </w:pPr>
    </w:p>
    <w:p w:rsidR="00842371" w:rsidRDefault="00842371">
      <w:pPr>
        <w:spacing w:after="0" w:line="240" w:lineRule="auto"/>
        <w:rPr>
          <w:rFonts w:ascii="Times New Roman" w:hAnsi="Times New Roman"/>
          <w:sz w:val="28"/>
          <w:szCs w:val="28"/>
        </w:rPr>
      </w:pPr>
    </w:p>
    <w:p w:rsidR="00842371" w:rsidRDefault="00842371">
      <w:pPr>
        <w:spacing w:after="0" w:line="240" w:lineRule="auto"/>
        <w:rPr>
          <w:rFonts w:ascii="Times New Roman" w:hAnsi="Times New Roman"/>
          <w:sz w:val="28"/>
          <w:szCs w:val="28"/>
        </w:rPr>
      </w:pPr>
    </w:p>
    <w:p w:rsidR="00842371" w:rsidRDefault="00842371">
      <w:pPr>
        <w:spacing w:after="0" w:line="240" w:lineRule="auto"/>
        <w:rPr>
          <w:rFonts w:ascii="Times New Roman" w:hAnsi="Times New Roman"/>
          <w:sz w:val="28"/>
          <w:szCs w:val="28"/>
        </w:rPr>
      </w:pPr>
    </w:p>
    <w:p w:rsidR="00842371" w:rsidRDefault="00842371">
      <w:pPr>
        <w:spacing w:after="0" w:line="240" w:lineRule="auto"/>
      </w:pPr>
    </w:p>
    <w:sectPr w:rsidR="00842371" w:rsidSect="001A5953">
      <w:headerReference w:type="even" r:id="rId47"/>
      <w:headerReference w:type="default" r:id="rId48"/>
      <w:footerReference w:type="even" r:id="rId49"/>
      <w:footerReference w:type="default" r:id="rId50"/>
      <w:headerReference w:type="first" r:id="rId51"/>
      <w:footerReference w:type="first" r:id="rId52"/>
      <w:pgSz w:w="11906" w:h="16838"/>
      <w:pgMar w:top="1134" w:right="567" w:bottom="1134" w:left="1701"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ED" w:rsidRDefault="00E646ED">
      <w:pPr>
        <w:spacing w:after="0" w:line="240" w:lineRule="auto"/>
      </w:pPr>
      <w:r>
        <w:separator/>
      </w:r>
    </w:p>
  </w:endnote>
  <w:endnote w:type="continuationSeparator" w:id="0">
    <w:p w:rsidR="00E646ED" w:rsidRDefault="00E6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E646ED" w:rsidP="007803F5">
    <w:pPr>
      <w:pStyle w:val="af2"/>
      <w:jc w:val="right"/>
    </w:pPr>
    <w:r>
      <w:fldChar w:fldCharType="begin"/>
    </w:r>
    <w:r>
      <w:instrText xml:space="preserve"> PAGE </w:instrText>
    </w:r>
    <w:r>
      <w:fldChar w:fldCharType="separate"/>
    </w:r>
    <w:r w:rsidR="003875A6">
      <w:rPr>
        <w:noProof/>
      </w:rPr>
      <w:t>10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E646ED">
    <w:pPr>
      <w:pStyle w:val="af2"/>
      <w:jc w:val="right"/>
    </w:pPr>
    <w:r>
      <w:fldChar w:fldCharType="begin"/>
    </w:r>
    <w:r>
      <w:instrText xml:space="preserve"> PAGE </w:instrText>
    </w:r>
    <w:r>
      <w:fldChar w:fldCharType="separate"/>
    </w:r>
    <w:r w:rsidR="003875A6">
      <w:rPr>
        <w:noProof/>
      </w:rPr>
      <w:t>14</w:t>
    </w:r>
    <w:r>
      <w:rPr>
        <w:noProof/>
      </w:rPr>
      <w:fldChar w:fldCharType="end"/>
    </w:r>
  </w:p>
  <w:p w:rsidR="00C86E17" w:rsidRDefault="00C86E17">
    <w:pPr>
      <w:pStyle w:val="af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E646ED">
    <w:pPr>
      <w:pStyle w:val="af2"/>
      <w:jc w:val="right"/>
    </w:pPr>
    <w:r>
      <w:fldChar w:fldCharType="begin"/>
    </w:r>
    <w:r>
      <w:instrText xml:space="preserve"> PAGE </w:instrText>
    </w:r>
    <w:r>
      <w:fldChar w:fldCharType="separate"/>
    </w:r>
    <w:r w:rsidR="003875A6">
      <w:rPr>
        <w:noProof/>
      </w:rPr>
      <w:t>15</w:t>
    </w:r>
    <w:r>
      <w:rPr>
        <w:noProof/>
      </w:rPr>
      <w:fldChar w:fldCharType="end"/>
    </w:r>
  </w:p>
  <w:p w:rsidR="00C86E17" w:rsidRDefault="00C86E17">
    <w:pPr>
      <w:pStyle w:val="af2"/>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E646ED">
    <w:pPr>
      <w:pStyle w:val="af2"/>
      <w:jc w:val="right"/>
    </w:pPr>
    <w:r>
      <w:fldChar w:fldCharType="begin"/>
    </w:r>
    <w:r>
      <w:instrText xml:space="preserve"> PAGE </w:instrText>
    </w:r>
    <w:r>
      <w:fldChar w:fldCharType="separate"/>
    </w:r>
    <w:r w:rsidR="003875A6">
      <w:rPr>
        <w:noProof/>
      </w:rPr>
      <w:t>2</w:t>
    </w:r>
    <w:r>
      <w:rPr>
        <w:noProof/>
      </w:rPr>
      <w:fldChar w:fldCharType="end"/>
    </w:r>
  </w:p>
  <w:p w:rsidR="00C86E17" w:rsidRDefault="00C86E17">
    <w:pPr>
      <w:pStyle w:val="af2"/>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E646ED" w:rsidP="007803F5">
    <w:pPr>
      <w:pStyle w:val="af2"/>
      <w:jc w:val="right"/>
    </w:pPr>
    <w:r>
      <w:fldChar w:fldCharType="begin"/>
    </w:r>
    <w:r>
      <w:instrText xml:space="preserve"> PAGE </w:instrText>
    </w:r>
    <w:r>
      <w:fldChar w:fldCharType="separate"/>
    </w:r>
    <w:r w:rsidR="003875A6">
      <w:rPr>
        <w:noProof/>
      </w:rPr>
      <w:t>22</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E646ED">
    <w:pPr>
      <w:pStyle w:val="af2"/>
      <w:jc w:val="right"/>
    </w:pPr>
    <w:r>
      <w:fldChar w:fldCharType="begin"/>
    </w:r>
    <w:r>
      <w:instrText xml:space="preserve"> PAGE </w:instrText>
    </w:r>
    <w:r>
      <w:fldChar w:fldCharType="separate"/>
    </w:r>
    <w:r w:rsidR="003875A6">
      <w:rPr>
        <w:noProof/>
      </w:rPr>
      <w:t>3</w:t>
    </w:r>
    <w:r>
      <w:rPr>
        <w:noProof/>
      </w:rPr>
      <w:fldChar w:fldCharType="end"/>
    </w:r>
  </w:p>
  <w:p w:rsidR="00C86E17" w:rsidRDefault="00C86E17">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E646ED">
    <w:pPr>
      <w:pStyle w:val="af2"/>
      <w:jc w:val="right"/>
    </w:pPr>
    <w:r>
      <w:fldChar w:fldCharType="begin"/>
    </w:r>
    <w:r>
      <w:instrText xml:space="preserve"> PAGE </w:instrText>
    </w:r>
    <w:r>
      <w:fldChar w:fldCharType="separate"/>
    </w:r>
    <w:r w:rsidR="003875A6">
      <w:rPr>
        <w:noProof/>
      </w:rPr>
      <w:t>9</w:t>
    </w:r>
    <w:r>
      <w:rPr>
        <w:noProof/>
      </w:rPr>
      <w:fldChar w:fldCharType="end"/>
    </w:r>
  </w:p>
  <w:p w:rsidR="00C86E17" w:rsidRDefault="00C86E17">
    <w:pPr>
      <w:pStyle w:val="af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ED" w:rsidRDefault="00E646ED">
      <w:pPr>
        <w:spacing w:after="0" w:line="240" w:lineRule="auto"/>
      </w:pPr>
      <w:r>
        <w:separator/>
      </w:r>
    </w:p>
  </w:footnote>
  <w:footnote w:type="continuationSeparator" w:id="0">
    <w:p w:rsidR="00E646ED" w:rsidRDefault="00E64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17" w:rsidRDefault="00C86E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1"/>
      <w:numFmt w:val="decimal"/>
      <w:lvlText w:val="%1."/>
      <w:lvlJc w:val="left"/>
      <w:pPr>
        <w:tabs>
          <w:tab w:val="num" w:pos="0"/>
        </w:tabs>
        <w:ind w:left="927" w:hanging="360"/>
      </w:pPr>
      <w:rPr>
        <w:rFonts w:hint="default"/>
        <w:i w:val="0"/>
      </w:rPr>
    </w:lvl>
  </w:abstractNum>
  <w:abstractNum w:abstractNumId="1">
    <w:nsid w:val="00000002"/>
    <w:multiLevelType w:val="singleLevel"/>
    <w:tmpl w:val="00000002"/>
    <w:name w:val="WW8Num15"/>
    <w:lvl w:ilvl="0">
      <w:start w:val="1"/>
      <w:numFmt w:val="decimal"/>
      <w:lvlText w:val="%1."/>
      <w:lvlJc w:val="left"/>
      <w:pPr>
        <w:tabs>
          <w:tab w:val="num" w:pos="0"/>
        </w:tabs>
        <w:ind w:left="644" w:hanging="360"/>
      </w:pPr>
      <w:rPr>
        <w:rFonts w:hint="default"/>
      </w:rPr>
    </w:lvl>
  </w:abstractNum>
  <w:abstractNum w:abstractNumId="2">
    <w:nsid w:val="00000003"/>
    <w:multiLevelType w:val="singleLevel"/>
    <w:tmpl w:val="00000003"/>
    <w:name w:val="WW8Num19"/>
    <w:lvl w:ilvl="0">
      <w:start w:val="1"/>
      <w:numFmt w:val="decimal"/>
      <w:lvlText w:val="%1."/>
      <w:lvlJc w:val="left"/>
      <w:pPr>
        <w:tabs>
          <w:tab w:val="num" w:pos="0"/>
        </w:tabs>
        <w:ind w:left="720" w:hanging="360"/>
      </w:pPr>
      <w:rPr>
        <w:rFonts w:hint="default"/>
      </w:rPr>
    </w:lvl>
  </w:abstractNum>
  <w:abstractNum w:abstractNumId="3">
    <w:nsid w:val="00000004"/>
    <w:multiLevelType w:val="multilevel"/>
    <w:tmpl w:val="00000004"/>
    <w:name w:val="WW8Num22"/>
    <w:lvl w:ilvl="0">
      <w:start w:val="1"/>
      <w:numFmt w:val="decimal"/>
      <w:lvlText w:val="%1."/>
      <w:lvlJc w:val="left"/>
      <w:pPr>
        <w:tabs>
          <w:tab w:val="num" w:pos="0"/>
        </w:tabs>
        <w:ind w:left="720" w:hanging="360"/>
      </w:pPr>
      <w:rPr>
        <w:rFonts w:hint="default"/>
        <w:color w:val="000000"/>
      </w:rPr>
    </w:lvl>
    <w:lvl w:ilvl="1">
      <w:start w:val="2"/>
      <w:numFmt w:val="decimal"/>
      <w:lvlText w:val="%1.%2."/>
      <w:lvlJc w:val="left"/>
      <w:pPr>
        <w:tabs>
          <w:tab w:val="num" w:pos="0"/>
        </w:tabs>
        <w:ind w:left="90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620" w:hanging="720"/>
      </w:pPr>
      <w:rPr>
        <w:rFonts w:hint="default"/>
      </w:rPr>
    </w:lvl>
    <w:lvl w:ilvl="4">
      <w:start w:val="1"/>
      <w:numFmt w:val="decimal"/>
      <w:lvlText w:val="%1.%2.%3.%4.%5."/>
      <w:lvlJc w:val="left"/>
      <w:pPr>
        <w:tabs>
          <w:tab w:val="num" w:pos="0"/>
        </w:tabs>
        <w:ind w:left="1800" w:hanging="720"/>
      </w:pPr>
      <w:rPr>
        <w:rFonts w:hint="default"/>
      </w:rPr>
    </w:lvl>
    <w:lvl w:ilvl="5">
      <w:start w:val="1"/>
      <w:numFmt w:val="decimal"/>
      <w:lvlText w:val="%1.%2.%3.%4.%5.%6."/>
      <w:lvlJc w:val="left"/>
      <w:pPr>
        <w:tabs>
          <w:tab w:val="num" w:pos="0"/>
        </w:tabs>
        <w:ind w:left="2340" w:hanging="1080"/>
      </w:pPr>
      <w:rPr>
        <w:rFonts w:hint="default"/>
      </w:rPr>
    </w:lvl>
    <w:lvl w:ilvl="6">
      <w:start w:val="1"/>
      <w:numFmt w:val="decimal"/>
      <w:lvlText w:val="%1.%2.%3.%4.%5.%6.%7."/>
      <w:lvlJc w:val="left"/>
      <w:pPr>
        <w:tabs>
          <w:tab w:val="num" w:pos="0"/>
        </w:tabs>
        <w:ind w:left="2520" w:hanging="1080"/>
      </w:pPr>
      <w:rPr>
        <w:rFonts w:hint="default"/>
      </w:rPr>
    </w:lvl>
    <w:lvl w:ilvl="7">
      <w:start w:val="1"/>
      <w:numFmt w:val="decimal"/>
      <w:lvlText w:val="%1.%2.%3.%4.%5.%6.%7.%8."/>
      <w:lvlJc w:val="left"/>
      <w:pPr>
        <w:tabs>
          <w:tab w:val="num" w:pos="0"/>
        </w:tabs>
        <w:ind w:left="2700" w:hanging="1080"/>
      </w:pPr>
      <w:rPr>
        <w:rFonts w:hint="default"/>
      </w:rPr>
    </w:lvl>
    <w:lvl w:ilvl="8">
      <w:start w:val="1"/>
      <w:numFmt w:val="decimal"/>
      <w:lvlText w:val="%1.%2.%3.%4.%5.%6.%7.%8.%9."/>
      <w:lvlJc w:val="left"/>
      <w:pPr>
        <w:tabs>
          <w:tab w:val="num" w:pos="0"/>
        </w:tabs>
        <w:ind w:left="3240" w:hanging="1440"/>
      </w:pPr>
      <w:rPr>
        <w:rFonts w:hint="default"/>
      </w:rPr>
    </w:lvl>
  </w:abstractNum>
  <w:abstractNum w:abstractNumId="4">
    <w:nsid w:val="00000005"/>
    <w:multiLevelType w:val="singleLevel"/>
    <w:tmpl w:val="00000005"/>
    <w:name w:val="WW8Num26"/>
    <w:lvl w:ilvl="0">
      <w:start w:val="1"/>
      <w:numFmt w:val="decimal"/>
      <w:lvlText w:val="%1)"/>
      <w:lvlJc w:val="left"/>
      <w:pPr>
        <w:tabs>
          <w:tab w:val="num" w:pos="0"/>
        </w:tabs>
        <w:ind w:left="720" w:hanging="360"/>
      </w:pPr>
      <w:rPr>
        <w:rFonts w:hint="default"/>
      </w:rPr>
    </w:lvl>
  </w:abstractNum>
  <w:abstractNum w:abstractNumId="5">
    <w:nsid w:val="00000006"/>
    <w:multiLevelType w:val="singleLevel"/>
    <w:tmpl w:val="00000006"/>
    <w:name w:val="WW8Num32"/>
    <w:lvl w:ilvl="0">
      <w:start w:val="1"/>
      <w:numFmt w:val="bullet"/>
      <w:lvlText w:val=""/>
      <w:lvlJc w:val="left"/>
      <w:pPr>
        <w:tabs>
          <w:tab w:val="num" w:pos="0"/>
        </w:tabs>
        <w:ind w:left="983" w:hanging="360"/>
      </w:pPr>
      <w:rPr>
        <w:rFonts w:ascii="Symbol" w:hAnsi="Symbol" w:cs="Symbol" w:hint="default"/>
      </w:rPr>
    </w:lvl>
  </w:abstractNum>
  <w:abstractNum w:abstractNumId="6">
    <w:nsid w:val="00000007"/>
    <w:multiLevelType w:val="singleLevel"/>
    <w:tmpl w:val="00000007"/>
    <w:name w:val="WW8Num38"/>
    <w:lvl w:ilvl="0">
      <w:start w:val="1"/>
      <w:numFmt w:val="decimal"/>
      <w:lvlText w:val="%1)"/>
      <w:lvlJc w:val="left"/>
      <w:pPr>
        <w:tabs>
          <w:tab w:val="num" w:pos="0"/>
        </w:tabs>
        <w:ind w:left="927" w:hanging="360"/>
      </w:pPr>
      <w:rPr>
        <w:rFonts w:hint="default"/>
      </w:rPr>
    </w:lvl>
  </w:abstractNum>
  <w:abstractNum w:abstractNumId="7">
    <w:nsid w:val="00000008"/>
    <w:multiLevelType w:val="singleLevel"/>
    <w:tmpl w:val="00000008"/>
    <w:name w:val="WW8Num45"/>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56C38"/>
    <w:rsid w:val="0005287C"/>
    <w:rsid w:val="00056C38"/>
    <w:rsid w:val="00061DF1"/>
    <w:rsid w:val="000751C1"/>
    <w:rsid w:val="001A5953"/>
    <w:rsid w:val="002275FE"/>
    <w:rsid w:val="00227FBF"/>
    <w:rsid w:val="002E3E61"/>
    <w:rsid w:val="00337269"/>
    <w:rsid w:val="003875A6"/>
    <w:rsid w:val="004A0CB3"/>
    <w:rsid w:val="004B02AF"/>
    <w:rsid w:val="004B3972"/>
    <w:rsid w:val="004D31C2"/>
    <w:rsid w:val="00596B50"/>
    <w:rsid w:val="005F6B36"/>
    <w:rsid w:val="0076054C"/>
    <w:rsid w:val="007803F5"/>
    <w:rsid w:val="00785C34"/>
    <w:rsid w:val="00842371"/>
    <w:rsid w:val="009065B7"/>
    <w:rsid w:val="00924A7B"/>
    <w:rsid w:val="00A74953"/>
    <w:rsid w:val="00C86E17"/>
    <w:rsid w:val="00CE10D9"/>
    <w:rsid w:val="00D419C2"/>
    <w:rsid w:val="00DC41C7"/>
    <w:rsid w:val="00DE04E0"/>
    <w:rsid w:val="00DF3BE5"/>
    <w:rsid w:val="00E1084F"/>
    <w:rsid w:val="00E646ED"/>
    <w:rsid w:val="00EC2699"/>
    <w:rsid w:val="00EC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C4EFB7D-78CE-493D-BC54-59D2EC2A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953"/>
    <w:pPr>
      <w:suppressAutoHyphens/>
      <w:spacing w:after="200" w:line="276" w:lineRule="auto"/>
    </w:pPr>
    <w:rPr>
      <w:rFonts w:ascii="Calibri" w:hAnsi="Calibri"/>
      <w:sz w:val="22"/>
      <w:szCs w:val="22"/>
      <w:lang w:eastAsia="ar-SA"/>
    </w:rPr>
  </w:style>
  <w:style w:type="paragraph" w:styleId="1">
    <w:name w:val="heading 1"/>
    <w:basedOn w:val="a"/>
    <w:next w:val="a"/>
    <w:link w:val="10"/>
    <w:uiPriority w:val="99"/>
    <w:qFormat/>
    <w:rsid w:val="00337269"/>
    <w:pPr>
      <w:keepNext/>
      <w:keepLines/>
      <w:suppressAutoHyphens w:val="0"/>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5953"/>
    <w:rPr>
      <w:rFonts w:ascii="Symbol" w:hAnsi="Symbol" w:cs="StarSymbol"/>
      <w:sz w:val="18"/>
      <w:szCs w:val="18"/>
    </w:rPr>
  </w:style>
  <w:style w:type="character" w:customStyle="1" w:styleId="WW8Num2z0">
    <w:name w:val="WW8Num2z0"/>
    <w:rsid w:val="001A5953"/>
    <w:rPr>
      <w:rFonts w:ascii="Times New Roman" w:hAnsi="Times New Roman" w:cs="Times New Roman" w:hint="default"/>
      <w:i w:val="0"/>
      <w:sz w:val="28"/>
      <w:szCs w:val="28"/>
    </w:rPr>
  </w:style>
  <w:style w:type="character" w:customStyle="1" w:styleId="WW8Num2z1">
    <w:name w:val="WW8Num2z1"/>
    <w:rsid w:val="001A5953"/>
  </w:style>
  <w:style w:type="character" w:customStyle="1" w:styleId="WW8Num2z2">
    <w:name w:val="WW8Num2z2"/>
    <w:rsid w:val="001A5953"/>
  </w:style>
  <w:style w:type="character" w:customStyle="1" w:styleId="WW8Num2z3">
    <w:name w:val="WW8Num2z3"/>
    <w:rsid w:val="001A5953"/>
  </w:style>
  <w:style w:type="character" w:customStyle="1" w:styleId="WW8Num2z4">
    <w:name w:val="WW8Num2z4"/>
    <w:rsid w:val="001A5953"/>
  </w:style>
  <w:style w:type="character" w:customStyle="1" w:styleId="WW8Num2z5">
    <w:name w:val="WW8Num2z5"/>
    <w:rsid w:val="001A5953"/>
  </w:style>
  <w:style w:type="character" w:customStyle="1" w:styleId="WW8Num2z6">
    <w:name w:val="WW8Num2z6"/>
    <w:rsid w:val="001A5953"/>
  </w:style>
  <w:style w:type="character" w:customStyle="1" w:styleId="WW8Num2z7">
    <w:name w:val="WW8Num2z7"/>
    <w:rsid w:val="001A5953"/>
  </w:style>
  <w:style w:type="character" w:customStyle="1" w:styleId="WW8Num2z8">
    <w:name w:val="WW8Num2z8"/>
    <w:rsid w:val="001A5953"/>
  </w:style>
  <w:style w:type="character" w:customStyle="1" w:styleId="WW8Num3z0">
    <w:name w:val="WW8Num3z0"/>
    <w:rsid w:val="001A5953"/>
    <w:rPr>
      <w:rFonts w:ascii="Symbol" w:hAnsi="Symbol" w:cs="Symbol" w:hint="default"/>
    </w:rPr>
  </w:style>
  <w:style w:type="character" w:customStyle="1" w:styleId="WW8Num3z1">
    <w:name w:val="WW8Num3z1"/>
    <w:rsid w:val="001A5953"/>
    <w:rPr>
      <w:rFonts w:ascii="Courier New" w:hAnsi="Courier New" w:cs="Courier New" w:hint="default"/>
    </w:rPr>
  </w:style>
  <w:style w:type="character" w:customStyle="1" w:styleId="WW8Num3z2">
    <w:name w:val="WW8Num3z2"/>
    <w:rsid w:val="001A5953"/>
    <w:rPr>
      <w:rFonts w:ascii="Wingdings" w:hAnsi="Wingdings" w:cs="Wingdings" w:hint="default"/>
    </w:rPr>
  </w:style>
  <w:style w:type="character" w:customStyle="1" w:styleId="WW8Num4z0">
    <w:name w:val="WW8Num4z0"/>
    <w:rsid w:val="001A5953"/>
    <w:rPr>
      <w:rFonts w:ascii="Symbol" w:hAnsi="Symbol" w:cs="Symbol" w:hint="default"/>
    </w:rPr>
  </w:style>
  <w:style w:type="character" w:customStyle="1" w:styleId="WW8Num4z1">
    <w:name w:val="WW8Num4z1"/>
    <w:rsid w:val="001A5953"/>
    <w:rPr>
      <w:rFonts w:ascii="Courier New" w:hAnsi="Courier New" w:cs="Courier New" w:hint="default"/>
    </w:rPr>
  </w:style>
  <w:style w:type="character" w:customStyle="1" w:styleId="WW8Num4z2">
    <w:name w:val="WW8Num4z2"/>
    <w:rsid w:val="001A5953"/>
    <w:rPr>
      <w:rFonts w:ascii="Wingdings" w:hAnsi="Wingdings" w:cs="Wingdings" w:hint="default"/>
    </w:rPr>
  </w:style>
  <w:style w:type="character" w:customStyle="1" w:styleId="WW8Num5z0">
    <w:name w:val="WW8Num5z0"/>
    <w:rsid w:val="001A5953"/>
    <w:rPr>
      <w:rFonts w:hint="default"/>
      <w:i w:val="0"/>
    </w:rPr>
  </w:style>
  <w:style w:type="character" w:customStyle="1" w:styleId="WW8Num5z1">
    <w:name w:val="WW8Num5z1"/>
    <w:rsid w:val="001A5953"/>
  </w:style>
  <w:style w:type="character" w:customStyle="1" w:styleId="WW8Num5z2">
    <w:name w:val="WW8Num5z2"/>
    <w:rsid w:val="001A5953"/>
  </w:style>
  <w:style w:type="character" w:customStyle="1" w:styleId="WW8Num5z3">
    <w:name w:val="WW8Num5z3"/>
    <w:rsid w:val="001A5953"/>
  </w:style>
  <w:style w:type="character" w:customStyle="1" w:styleId="WW8Num5z4">
    <w:name w:val="WW8Num5z4"/>
    <w:rsid w:val="001A5953"/>
  </w:style>
  <w:style w:type="character" w:customStyle="1" w:styleId="WW8Num5z5">
    <w:name w:val="WW8Num5z5"/>
    <w:rsid w:val="001A5953"/>
  </w:style>
  <w:style w:type="character" w:customStyle="1" w:styleId="WW8Num5z6">
    <w:name w:val="WW8Num5z6"/>
    <w:rsid w:val="001A5953"/>
  </w:style>
  <w:style w:type="character" w:customStyle="1" w:styleId="WW8Num5z7">
    <w:name w:val="WW8Num5z7"/>
    <w:rsid w:val="001A5953"/>
  </w:style>
  <w:style w:type="character" w:customStyle="1" w:styleId="WW8Num5z8">
    <w:name w:val="WW8Num5z8"/>
    <w:rsid w:val="001A5953"/>
  </w:style>
  <w:style w:type="character" w:customStyle="1" w:styleId="WW8Num6z0">
    <w:name w:val="WW8Num6z0"/>
    <w:rsid w:val="001A5953"/>
    <w:rPr>
      <w:rFonts w:hint="default"/>
      <w:i w:val="0"/>
    </w:rPr>
  </w:style>
  <w:style w:type="character" w:customStyle="1" w:styleId="WW8Num6z1">
    <w:name w:val="WW8Num6z1"/>
    <w:rsid w:val="001A5953"/>
  </w:style>
  <w:style w:type="character" w:customStyle="1" w:styleId="WW8Num6z2">
    <w:name w:val="WW8Num6z2"/>
    <w:rsid w:val="001A5953"/>
  </w:style>
  <w:style w:type="character" w:customStyle="1" w:styleId="WW8Num6z3">
    <w:name w:val="WW8Num6z3"/>
    <w:rsid w:val="001A5953"/>
  </w:style>
  <w:style w:type="character" w:customStyle="1" w:styleId="WW8Num6z4">
    <w:name w:val="WW8Num6z4"/>
    <w:rsid w:val="001A5953"/>
  </w:style>
  <w:style w:type="character" w:customStyle="1" w:styleId="WW8Num6z5">
    <w:name w:val="WW8Num6z5"/>
    <w:rsid w:val="001A5953"/>
  </w:style>
  <w:style w:type="character" w:customStyle="1" w:styleId="WW8Num6z6">
    <w:name w:val="WW8Num6z6"/>
    <w:rsid w:val="001A5953"/>
  </w:style>
  <w:style w:type="character" w:customStyle="1" w:styleId="WW8Num6z7">
    <w:name w:val="WW8Num6z7"/>
    <w:rsid w:val="001A5953"/>
  </w:style>
  <w:style w:type="character" w:customStyle="1" w:styleId="WW8Num6z8">
    <w:name w:val="WW8Num6z8"/>
    <w:rsid w:val="001A5953"/>
  </w:style>
  <w:style w:type="character" w:customStyle="1" w:styleId="WW8Num7z0">
    <w:name w:val="WW8Num7z0"/>
    <w:rsid w:val="001A5953"/>
    <w:rPr>
      <w:rFonts w:hint="default"/>
    </w:rPr>
  </w:style>
  <w:style w:type="character" w:customStyle="1" w:styleId="WW8Num7z1">
    <w:name w:val="WW8Num7z1"/>
    <w:rsid w:val="001A5953"/>
    <w:rPr>
      <w:rFonts w:hint="default"/>
      <w:i w:val="0"/>
    </w:rPr>
  </w:style>
  <w:style w:type="character" w:customStyle="1" w:styleId="WW8Num8z0">
    <w:name w:val="WW8Num8z0"/>
    <w:rsid w:val="001A5953"/>
    <w:rPr>
      <w:rFonts w:hint="default"/>
      <w:i w:val="0"/>
    </w:rPr>
  </w:style>
  <w:style w:type="character" w:customStyle="1" w:styleId="WW8Num8z1">
    <w:name w:val="WW8Num8z1"/>
    <w:rsid w:val="001A5953"/>
  </w:style>
  <w:style w:type="character" w:customStyle="1" w:styleId="WW8Num8z2">
    <w:name w:val="WW8Num8z2"/>
    <w:rsid w:val="001A5953"/>
  </w:style>
  <w:style w:type="character" w:customStyle="1" w:styleId="WW8Num8z3">
    <w:name w:val="WW8Num8z3"/>
    <w:rsid w:val="001A5953"/>
  </w:style>
  <w:style w:type="character" w:customStyle="1" w:styleId="WW8Num8z4">
    <w:name w:val="WW8Num8z4"/>
    <w:rsid w:val="001A5953"/>
  </w:style>
  <w:style w:type="character" w:customStyle="1" w:styleId="WW8Num8z5">
    <w:name w:val="WW8Num8z5"/>
    <w:rsid w:val="001A5953"/>
  </w:style>
  <w:style w:type="character" w:customStyle="1" w:styleId="WW8Num8z6">
    <w:name w:val="WW8Num8z6"/>
    <w:rsid w:val="001A5953"/>
  </w:style>
  <w:style w:type="character" w:customStyle="1" w:styleId="WW8Num8z7">
    <w:name w:val="WW8Num8z7"/>
    <w:rsid w:val="001A5953"/>
  </w:style>
  <w:style w:type="character" w:customStyle="1" w:styleId="WW8Num8z8">
    <w:name w:val="WW8Num8z8"/>
    <w:rsid w:val="001A5953"/>
  </w:style>
  <w:style w:type="character" w:customStyle="1" w:styleId="WW8Num9z0">
    <w:name w:val="WW8Num9z0"/>
    <w:rsid w:val="001A5953"/>
    <w:rPr>
      <w:rFonts w:ascii="Times New Roman" w:hAnsi="Times New Roman" w:cs="Times New Roman" w:hint="default"/>
      <w:i w:val="0"/>
      <w:sz w:val="28"/>
      <w:szCs w:val="28"/>
    </w:rPr>
  </w:style>
  <w:style w:type="character" w:customStyle="1" w:styleId="WW8Num9z1">
    <w:name w:val="WW8Num9z1"/>
    <w:rsid w:val="001A5953"/>
  </w:style>
  <w:style w:type="character" w:customStyle="1" w:styleId="WW8Num9z2">
    <w:name w:val="WW8Num9z2"/>
    <w:rsid w:val="001A5953"/>
  </w:style>
  <w:style w:type="character" w:customStyle="1" w:styleId="WW8Num9z3">
    <w:name w:val="WW8Num9z3"/>
    <w:rsid w:val="001A5953"/>
  </w:style>
  <w:style w:type="character" w:customStyle="1" w:styleId="WW8Num9z4">
    <w:name w:val="WW8Num9z4"/>
    <w:rsid w:val="001A5953"/>
  </w:style>
  <w:style w:type="character" w:customStyle="1" w:styleId="WW8Num9z5">
    <w:name w:val="WW8Num9z5"/>
    <w:rsid w:val="001A5953"/>
  </w:style>
  <w:style w:type="character" w:customStyle="1" w:styleId="WW8Num9z6">
    <w:name w:val="WW8Num9z6"/>
    <w:rsid w:val="001A5953"/>
  </w:style>
  <w:style w:type="character" w:customStyle="1" w:styleId="WW8Num9z7">
    <w:name w:val="WW8Num9z7"/>
    <w:rsid w:val="001A5953"/>
  </w:style>
  <w:style w:type="character" w:customStyle="1" w:styleId="WW8Num9z8">
    <w:name w:val="WW8Num9z8"/>
    <w:rsid w:val="001A5953"/>
  </w:style>
  <w:style w:type="character" w:customStyle="1" w:styleId="WW8Num10z0">
    <w:name w:val="WW8Num10z0"/>
    <w:rsid w:val="001A5953"/>
    <w:rPr>
      <w:rFonts w:ascii="Times New Roman" w:hAnsi="Times New Roman" w:cs="Times New Roman" w:hint="default"/>
      <w:i w:val="0"/>
      <w:sz w:val="28"/>
      <w:szCs w:val="28"/>
    </w:rPr>
  </w:style>
  <w:style w:type="character" w:customStyle="1" w:styleId="WW8Num10z1">
    <w:name w:val="WW8Num10z1"/>
    <w:rsid w:val="001A5953"/>
  </w:style>
  <w:style w:type="character" w:customStyle="1" w:styleId="WW8Num10z2">
    <w:name w:val="WW8Num10z2"/>
    <w:rsid w:val="001A5953"/>
  </w:style>
  <w:style w:type="character" w:customStyle="1" w:styleId="WW8Num10z3">
    <w:name w:val="WW8Num10z3"/>
    <w:rsid w:val="001A5953"/>
  </w:style>
  <w:style w:type="character" w:customStyle="1" w:styleId="WW8Num10z4">
    <w:name w:val="WW8Num10z4"/>
    <w:rsid w:val="001A5953"/>
  </w:style>
  <w:style w:type="character" w:customStyle="1" w:styleId="WW8Num10z5">
    <w:name w:val="WW8Num10z5"/>
    <w:rsid w:val="001A5953"/>
  </w:style>
  <w:style w:type="character" w:customStyle="1" w:styleId="WW8Num10z6">
    <w:name w:val="WW8Num10z6"/>
    <w:rsid w:val="001A5953"/>
  </w:style>
  <w:style w:type="character" w:customStyle="1" w:styleId="WW8Num10z7">
    <w:name w:val="WW8Num10z7"/>
    <w:rsid w:val="001A5953"/>
  </w:style>
  <w:style w:type="character" w:customStyle="1" w:styleId="WW8Num10z8">
    <w:name w:val="WW8Num10z8"/>
    <w:rsid w:val="001A5953"/>
  </w:style>
  <w:style w:type="character" w:customStyle="1" w:styleId="WW8Num11z0">
    <w:name w:val="WW8Num11z0"/>
    <w:rsid w:val="001A5953"/>
    <w:rPr>
      <w:rFonts w:ascii="Times New Roman" w:hAnsi="Times New Roman" w:cs="Times New Roman" w:hint="default"/>
      <w:i w:val="0"/>
      <w:sz w:val="28"/>
      <w:szCs w:val="28"/>
    </w:rPr>
  </w:style>
  <w:style w:type="character" w:customStyle="1" w:styleId="WW8Num11z1">
    <w:name w:val="WW8Num11z1"/>
    <w:rsid w:val="001A5953"/>
  </w:style>
  <w:style w:type="character" w:customStyle="1" w:styleId="WW8Num11z2">
    <w:name w:val="WW8Num11z2"/>
    <w:rsid w:val="001A5953"/>
  </w:style>
  <w:style w:type="character" w:customStyle="1" w:styleId="WW8Num11z3">
    <w:name w:val="WW8Num11z3"/>
    <w:rsid w:val="001A5953"/>
  </w:style>
  <w:style w:type="character" w:customStyle="1" w:styleId="WW8Num11z4">
    <w:name w:val="WW8Num11z4"/>
    <w:rsid w:val="001A5953"/>
  </w:style>
  <w:style w:type="character" w:customStyle="1" w:styleId="WW8Num11z5">
    <w:name w:val="WW8Num11z5"/>
    <w:rsid w:val="001A5953"/>
  </w:style>
  <w:style w:type="character" w:customStyle="1" w:styleId="WW8Num11z6">
    <w:name w:val="WW8Num11z6"/>
    <w:rsid w:val="001A5953"/>
  </w:style>
  <w:style w:type="character" w:customStyle="1" w:styleId="WW8Num11z7">
    <w:name w:val="WW8Num11z7"/>
    <w:rsid w:val="001A5953"/>
  </w:style>
  <w:style w:type="character" w:customStyle="1" w:styleId="WW8Num11z8">
    <w:name w:val="WW8Num11z8"/>
    <w:rsid w:val="001A5953"/>
  </w:style>
  <w:style w:type="character" w:customStyle="1" w:styleId="WW8Num12z0">
    <w:name w:val="WW8Num12z0"/>
    <w:rsid w:val="001A5953"/>
    <w:rPr>
      <w:rFonts w:ascii="Times New Roman" w:hAnsi="Times New Roman" w:cs="Times New Roman" w:hint="default"/>
      <w:i w:val="0"/>
      <w:sz w:val="28"/>
      <w:szCs w:val="28"/>
    </w:rPr>
  </w:style>
  <w:style w:type="character" w:customStyle="1" w:styleId="WW8Num12z1">
    <w:name w:val="WW8Num12z1"/>
    <w:rsid w:val="001A5953"/>
  </w:style>
  <w:style w:type="character" w:customStyle="1" w:styleId="WW8Num12z2">
    <w:name w:val="WW8Num12z2"/>
    <w:rsid w:val="001A5953"/>
  </w:style>
  <w:style w:type="character" w:customStyle="1" w:styleId="WW8Num12z3">
    <w:name w:val="WW8Num12z3"/>
    <w:rsid w:val="001A5953"/>
  </w:style>
  <w:style w:type="character" w:customStyle="1" w:styleId="WW8Num12z4">
    <w:name w:val="WW8Num12z4"/>
    <w:rsid w:val="001A5953"/>
  </w:style>
  <w:style w:type="character" w:customStyle="1" w:styleId="WW8Num12z5">
    <w:name w:val="WW8Num12z5"/>
    <w:rsid w:val="001A5953"/>
  </w:style>
  <w:style w:type="character" w:customStyle="1" w:styleId="WW8Num12z6">
    <w:name w:val="WW8Num12z6"/>
    <w:rsid w:val="001A5953"/>
  </w:style>
  <w:style w:type="character" w:customStyle="1" w:styleId="WW8Num12z7">
    <w:name w:val="WW8Num12z7"/>
    <w:rsid w:val="001A5953"/>
  </w:style>
  <w:style w:type="character" w:customStyle="1" w:styleId="WW8Num12z8">
    <w:name w:val="WW8Num12z8"/>
    <w:rsid w:val="001A5953"/>
  </w:style>
  <w:style w:type="character" w:customStyle="1" w:styleId="WW8Num13z0">
    <w:name w:val="WW8Num13z0"/>
    <w:rsid w:val="001A5953"/>
    <w:rPr>
      <w:rFonts w:ascii="Times New Roman" w:hAnsi="Times New Roman" w:cs="Times New Roman" w:hint="default"/>
      <w:i w:val="0"/>
      <w:sz w:val="28"/>
      <w:szCs w:val="28"/>
    </w:rPr>
  </w:style>
  <w:style w:type="character" w:customStyle="1" w:styleId="WW8Num13z1">
    <w:name w:val="WW8Num13z1"/>
    <w:rsid w:val="001A5953"/>
  </w:style>
  <w:style w:type="character" w:customStyle="1" w:styleId="WW8Num13z2">
    <w:name w:val="WW8Num13z2"/>
    <w:rsid w:val="001A5953"/>
  </w:style>
  <w:style w:type="character" w:customStyle="1" w:styleId="WW8Num13z3">
    <w:name w:val="WW8Num13z3"/>
    <w:rsid w:val="001A5953"/>
  </w:style>
  <w:style w:type="character" w:customStyle="1" w:styleId="WW8Num13z4">
    <w:name w:val="WW8Num13z4"/>
    <w:rsid w:val="001A5953"/>
  </w:style>
  <w:style w:type="character" w:customStyle="1" w:styleId="WW8Num13z5">
    <w:name w:val="WW8Num13z5"/>
    <w:rsid w:val="001A5953"/>
  </w:style>
  <w:style w:type="character" w:customStyle="1" w:styleId="WW8Num13z6">
    <w:name w:val="WW8Num13z6"/>
    <w:rsid w:val="001A5953"/>
  </w:style>
  <w:style w:type="character" w:customStyle="1" w:styleId="WW8Num13z7">
    <w:name w:val="WW8Num13z7"/>
    <w:rsid w:val="001A5953"/>
  </w:style>
  <w:style w:type="character" w:customStyle="1" w:styleId="WW8Num13z8">
    <w:name w:val="WW8Num13z8"/>
    <w:rsid w:val="001A5953"/>
  </w:style>
  <w:style w:type="character" w:customStyle="1" w:styleId="WW8Num14z0">
    <w:name w:val="WW8Num14z0"/>
    <w:rsid w:val="001A5953"/>
    <w:rPr>
      <w:rFonts w:ascii="Times New Roman" w:hAnsi="Times New Roman" w:cs="Times New Roman" w:hint="default"/>
      <w:i w:val="0"/>
      <w:sz w:val="28"/>
      <w:szCs w:val="28"/>
    </w:rPr>
  </w:style>
  <w:style w:type="character" w:customStyle="1" w:styleId="WW8Num14z1">
    <w:name w:val="WW8Num14z1"/>
    <w:rsid w:val="001A5953"/>
  </w:style>
  <w:style w:type="character" w:customStyle="1" w:styleId="WW8Num14z2">
    <w:name w:val="WW8Num14z2"/>
    <w:rsid w:val="001A5953"/>
  </w:style>
  <w:style w:type="character" w:customStyle="1" w:styleId="WW8Num14z3">
    <w:name w:val="WW8Num14z3"/>
    <w:rsid w:val="001A5953"/>
  </w:style>
  <w:style w:type="character" w:customStyle="1" w:styleId="WW8Num14z4">
    <w:name w:val="WW8Num14z4"/>
    <w:rsid w:val="001A5953"/>
  </w:style>
  <w:style w:type="character" w:customStyle="1" w:styleId="WW8Num14z5">
    <w:name w:val="WW8Num14z5"/>
    <w:rsid w:val="001A5953"/>
  </w:style>
  <w:style w:type="character" w:customStyle="1" w:styleId="WW8Num14z6">
    <w:name w:val="WW8Num14z6"/>
    <w:rsid w:val="001A5953"/>
  </w:style>
  <w:style w:type="character" w:customStyle="1" w:styleId="WW8Num14z7">
    <w:name w:val="WW8Num14z7"/>
    <w:rsid w:val="001A5953"/>
  </w:style>
  <w:style w:type="character" w:customStyle="1" w:styleId="WW8Num14z8">
    <w:name w:val="WW8Num14z8"/>
    <w:rsid w:val="001A5953"/>
  </w:style>
  <w:style w:type="character" w:customStyle="1" w:styleId="WW8Num15z0">
    <w:name w:val="WW8Num15z0"/>
    <w:rsid w:val="001A5953"/>
    <w:rPr>
      <w:rFonts w:hint="default"/>
    </w:rPr>
  </w:style>
  <w:style w:type="character" w:customStyle="1" w:styleId="WW8Num15z1">
    <w:name w:val="WW8Num15z1"/>
    <w:rsid w:val="001A5953"/>
  </w:style>
  <w:style w:type="character" w:customStyle="1" w:styleId="WW8Num15z2">
    <w:name w:val="WW8Num15z2"/>
    <w:rsid w:val="001A5953"/>
  </w:style>
  <w:style w:type="character" w:customStyle="1" w:styleId="WW8Num15z3">
    <w:name w:val="WW8Num15z3"/>
    <w:rsid w:val="001A5953"/>
  </w:style>
  <w:style w:type="character" w:customStyle="1" w:styleId="WW8Num15z4">
    <w:name w:val="WW8Num15z4"/>
    <w:rsid w:val="001A5953"/>
  </w:style>
  <w:style w:type="character" w:customStyle="1" w:styleId="WW8Num15z5">
    <w:name w:val="WW8Num15z5"/>
    <w:rsid w:val="001A5953"/>
  </w:style>
  <w:style w:type="character" w:customStyle="1" w:styleId="WW8Num15z6">
    <w:name w:val="WW8Num15z6"/>
    <w:rsid w:val="001A5953"/>
  </w:style>
  <w:style w:type="character" w:customStyle="1" w:styleId="WW8Num15z7">
    <w:name w:val="WW8Num15z7"/>
    <w:rsid w:val="001A5953"/>
  </w:style>
  <w:style w:type="character" w:customStyle="1" w:styleId="WW8Num15z8">
    <w:name w:val="WW8Num15z8"/>
    <w:rsid w:val="001A5953"/>
  </w:style>
  <w:style w:type="character" w:customStyle="1" w:styleId="WW8Num16z0">
    <w:name w:val="WW8Num16z0"/>
    <w:rsid w:val="001A5953"/>
    <w:rPr>
      <w:rFonts w:ascii="Times New Roman" w:hAnsi="Times New Roman" w:cs="Times New Roman" w:hint="default"/>
      <w:i w:val="0"/>
      <w:sz w:val="28"/>
      <w:szCs w:val="28"/>
    </w:rPr>
  </w:style>
  <w:style w:type="character" w:customStyle="1" w:styleId="WW8Num16z1">
    <w:name w:val="WW8Num16z1"/>
    <w:rsid w:val="001A5953"/>
  </w:style>
  <w:style w:type="character" w:customStyle="1" w:styleId="WW8Num16z2">
    <w:name w:val="WW8Num16z2"/>
    <w:rsid w:val="001A5953"/>
  </w:style>
  <w:style w:type="character" w:customStyle="1" w:styleId="WW8Num16z3">
    <w:name w:val="WW8Num16z3"/>
    <w:rsid w:val="001A5953"/>
  </w:style>
  <w:style w:type="character" w:customStyle="1" w:styleId="WW8Num16z4">
    <w:name w:val="WW8Num16z4"/>
    <w:rsid w:val="001A5953"/>
  </w:style>
  <w:style w:type="character" w:customStyle="1" w:styleId="WW8Num16z5">
    <w:name w:val="WW8Num16z5"/>
    <w:rsid w:val="001A5953"/>
  </w:style>
  <w:style w:type="character" w:customStyle="1" w:styleId="WW8Num16z6">
    <w:name w:val="WW8Num16z6"/>
    <w:rsid w:val="001A5953"/>
  </w:style>
  <w:style w:type="character" w:customStyle="1" w:styleId="WW8Num16z7">
    <w:name w:val="WW8Num16z7"/>
    <w:rsid w:val="001A5953"/>
  </w:style>
  <w:style w:type="character" w:customStyle="1" w:styleId="WW8Num16z8">
    <w:name w:val="WW8Num16z8"/>
    <w:rsid w:val="001A5953"/>
  </w:style>
  <w:style w:type="character" w:customStyle="1" w:styleId="WW8Num17z0">
    <w:name w:val="WW8Num17z0"/>
    <w:rsid w:val="001A5953"/>
    <w:rPr>
      <w:rFonts w:ascii="Times New Roman" w:hAnsi="Times New Roman" w:cs="Times New Roman" w:hint="default"/>
      <w:i w:val="0"/>
      <w:sz w:val="28"/>
      <w:szCs w:val="28"/>
    </w:rPr>
  </w:style>
  <w:style w:type="character" w:customStyle="1" w:styleId="WW8Num17z1">
    <w:name w:val="WW8Num17z1"/>
    <w:rsid w:val="001A5953"/>
  </w:style>
  <w:style w:type="character" w:customStyle="1" w:styleId="WW8Num17z2">
    <w:name w:val="WW8Num17z2"/>
    <w:rsid w:val="001A5953"/>
  </w:style>
  <w:style w:type="character" w:customStyle="1" w:styleId="WW8Num17z3">
    <w:name w:val="WW8Num17z3"/>
    <w:rsid w:val="001A5953"/>
  </w:style>
  <w:style w:type="character" w:customStyle="1" w:styleId="WW8Num17z4">
    <w:name w:val="WW8Num17z4"/>
    <w:rsid w:val="001A5953"/>
  </w:style>
  <w:style w:type="character" w:customStyle="1" w:styleId="WW8Num17z5">
    <w:name w:val="WW8Num17z5"/>
    <w:rsid w:val="001A5953"/>
  </w:style>
  <w:style w:type="character" w:customStyle="1" w:styleId="WW8Num17z6">
    <w:name w:val="WW8Num17z6"/>
    <w:rsid w:val="001A5953"/>
  </w:style>
  <w:style w:type="character" w:customStyle="1" w:styleId="WW8Num17z7">
    <w:name w:val="WW8Num17z7"/>
    <w:rsid w:val="001A5953"/>
  </w:style>
  <w:style w:type="character" w:customStyle="1" w:styleId="WW8Num17z8">
    <w:name w:val="WW8Num17z8"/>
    <w:rsid w:val="001A5953"/>
  </w:style>
  <w:style w:type="character" w:customStyle="1" w:styleId="WW8Num18z0">
    <w:name w:val="WW8Num18z0"/>
    <w:rsid w:val="001A5953"/>
    <w:rPr>
      <w:rFonts w:hint="default"/>
    </w:rPr>
  </w:style>
  <w:style w:type="character" w:customStyle="1" w:styleId="WW8Num18z1">
    <w:name w:val="WW8Num18z1"/>
    <w:rsid w:val="001A5953"/>
  </w:style>
  <w:style w:type="character" w:customStyle="1" w:styleId="WW8Num18z2">
    <w:name w:val="WW8Num18z2"/>
    <w:rsid w:val="001A5953"/>
  </w:style>
  <w:style w:type="character" w:customStyle="1" w:styleId="WW8Num18z3">
    <w:name w:val="WW8Num18z3"/>
    <w:rsid w:val="001A5953"/>
  </w:style>
  <w:style w:type="character" w:customStyle="1" w:styleId="WW8Num18z4">
    <w:name w:val="WW8Num18z4"/>
    <w:rsid w:val="001A5953"/>
  </w:style>
  <w:style w:type="character" w:customStyle="1" w:styleId="WW8Num18z5">
    <w:name w:val="WW8Num18z5"/>
    <w:rsid w:val="001A5953"/>
  </w:style>
  <w:style w:type="character" w:customStyle="1" w:styleId="WW8Num18z6">
    <w:name w:val="WW8Num18z6"/>
    <w:rsid w:val="001A5953"/>
  </w:style>
  <w:style w:type="character" w:customStyle="1" w:styleId="WW8Num18z7">
    <w:name w:val="WW8Num18z7"/>
    <w:rsid w:val="001A5953"/>
  </w:style>
  <w:style w:type="character" w:customStyle="1" w:styleId="WW8Num18z8">
    <w:name w:val="WW8Num18z8"/>
    <w:rsid w:val="001A5953"/>
  </w:style>
  <w:style w:type="character" w:customStyle="1" w:styleId="WW8Num19z0">
    <w:name w:val="WW8Num19z0"/>
    <w:rsid w:val="001A5953"/>
    <w:rPr>
      <w:rFonts w:hint="default"/>
    </w:rPr>
  </w:style>
  <w:style w:type="character" w:customStyle="1" w:styleId="WW8Num19z1">
    <w:name w:val="WW8Num19z1"/>
    <w:rsid w:val="001A5953"/>
  </w:style>
  <w:style w:type="character" w:customStyle="1" w:styleId="WW8Num19z2">
    <w:name w:val="WW8Num19z2"/>
    <w:rsid w:val="001A5953"/>
  </w:style>
  <w:style w:type="character" w:customStyle="1" w:styleId="WW8Num19z3">
    <w:name w:val="WW8Num19z3"/>
    <w:rsid w:val="001A5953"/>
  </w:style>
  <w:style w:type="character" w:customStyle="1" w:styleId="WW8Num19z4">
    <w:name w:val="WW8Num19z4"/>
    <w:rsid w:val="001A5953"/>
  </w:style>
  <w:style w:type="character" w:customStyle="1" w:styleId="WW8Num19z5">
    <w:name w:val="WW8Num19z5"/>
    <w:rsid w:val="001A5953"/>
  </w:style>
  <w:style w:type="character" w:customStyle="1" w:styleId="WW8Num19z6">
    <w:name w:val="WW8Num19z6"/>
    <w:rsid w:val="001A5953"/>
  </w:style>
  <w:style w:type="character" w:customStyle="1" w:styleId="WW8Num19z7">
    <w:name w:val="WW8Num19z7"/>
    <w:rsid w:val="001A5953"/>
  </w:style>
  <w:style w:type="character" w:customStyle="1" w:styleId="WW8Num19z8">
    <w:name w:val="WW8Num19z8"/>
    <w:rsid w:val="001A5953"/>
  </w:style>
  <w:style w:type="character" w:customStyle="1" w:styleId="WW8Num20z0">
    <w:name w:val="WW8Num20z0"/>
    <w:rsid w:val="001A5953"/>
    <w:rPr>
      <w:rFonts w:ascii="Times New Roman" w:hAnsi="Times New Roman" w:cs="Times New Roman" w:hint="default"/>
      <w:i w:val="0"/>
      <w:sz w:val="28"/>
      <w:szCs w:val="28"/>
    </w:rPr>
  </w:style>
  <w:style w:type="character" w:customStyle="1" w:styleId="WW8Num20z1">
    <w:name w:val="WW8Num20z1"/>
    <w:rsid w:val="001A5953"/>
  </w:style>
  <w:style w:type="character" w:customStyle="1" w:styleId="WW8Num20z2">
    <w:name w:val="WW8Num20z2"/>
    <w:rsid w:val="001A5953"/>
  </w:style>
  <w:style w:type="character" w:customStyle="1" w:styleId="WW8Num20z3">
    <w:name w:val="WW8Num20z3"/>
    <w:rsid w:val="001A5953"/>
  </w:style>
  <w:style w:type="character" w:customStyle="1" w:styleId="WW8Num20z4">
    <w:name w:val="WW8Num20z4"/>
    <w:rsid w:val="001A5953"/>
  </w:style>
  <w:style w:type="character" w:customStyle="1" w:styleId="WW8Num20z5">
    <w:name w:val="WW8Num20z5"/>
    <w:rsid w:val="001A5953"/>
  </w:style>
  <w:style w:type="character" w:customStyle="1" w:styleId="WW8Num20z6">
    <w:name w:val="WW8Num20z6"/>
    <w:rsid w:val="001A5953"/>
  </w:style>
  <w:style w:type="character" w:customStyle="1" w:styleId="WW8Num20z7">
    <w:name w:val="WW8Num20z7"/>
    <w:rsid w:val="001A5953"/>
  </w:style>
  <w:style w:type="character" w:customStyle="1" w:styleId="WW8Num20z8">
    <w:name w:val="WW8Num20z8"/>
    <w:rsid w:val="001A5953"/>
  </w:style>
  <w:style w:type="character" w:customStyle="1" w:styleId="WW8Num21z0">
    <w:name w:val="WW8Num21z0"/>
    <w:rsid w:val="001A5953"/>
    <w:rPr>
      <w:rFonts w:hint="default"/>
      <w:i w:val="0"/>
    </w:rPr>
  </w:style>
  <w:style w:type="character" w:customStyle="1" w:styleId="WW8Num21z1">
    <w:name w:val="WW8Num21z1"/>
    <w:rsid w:val="001A5953"/>
  </w:style>
  <w:style w:type="character" w:customStyle="1" w:styleId="WW8Num21z2">
    <w:name w:val="WW8Num21z2"/>
    <w:rsid w:val="001A5953"/>
  </w:style>
  <w:style w:type="character" w:customStyle="1" w:styleId="WW8Num21z3">
    <w:name w:val="WW8Num21z3"/>
    <w:rsid w:val="001A5953"/>
  </w:style>
  <w:style w:type="character" w:customStyle="1" w:styleId="WW8Num21z4">
    <w:name w:val="WW8Num21z4"/>
    <w:rsid w:val="001A5953"/>
  </w:style>
  <w:style w:type="character" w:customStyle="1" w:styleId="WW8Num21z5">
    <w:name w:val="WW8Num21z5"/>
    <w:rsid w:val="001A5953"/>
  </w:style>
  <w:style w:type="character" w:customStyle="1" w:styleId="WW8Num21z6">
    <w:name w:val="WW8Num21z6"/>
    <w:rsid w:val="001A5953"/>
  </w:style>
  <w:style w:type="character" w:customStyle="1" w:styleId="WW8Num21z7">
    <w:name w:val="WW8Num21z7"/>
    <w:rsid w:val="001A5953"/>
  </w:style>
  <w:style w:type="character" w:customStyle="1" w:styleId="WW8Num21z8">
    <w:name w:val="WW8Num21z8"/>
    <w:rsid w:val="001A5953"/>
  </w:style>
  <w:style w:type="character" w:customStyle="1" w:styleId="WW8Num22z0">
    <w:name w:val="WW8Num22z0"/>
    <w:rsid w:val="001A5953"/>
    <w:rPr>
      <w:rFonts w:hint="default"/>
      <w:color w:val="000000"/>
    </w:rPr>
  </w:style>
  <w:style w:type="character" w:customStyle="1" w:styleId="WW8Num22z1">
    <w:name w:val="WW8Num22z1"/>
    <w:rsid w:val="001A5953"/>
    <w:rPr>
      <w:rFonts w:hint="default"/>
    </w:rPr>
  </w:style>
  <w:style w:type="character" w:customStyle="1" w:styleId="WW8Num23z0">
    <w:name w:val="WW8Num23z0"/>
    <w:rsid w:val="001A5953"/>
    <w:rPr>
      <w:rFonts w:ascii="Times New Roman" w:hAnsi="Times New Roman" w:cs="Times New Roman" w:hint="default"/>
      <w:i w:val="0"/>
      <w:sz w:val="28"/>
      <w:szCs w:val="28"/>
    </w:rPr>
  </w:style>
  <w:style w:type="character" w:customStyle="1" w:styleId="WW8Num23z1">
    <w:name w:val="WW8Num23z1"/>
    <w:rsid w:val="001A5953"/>
  </w:style>
  <w:style w:type="character" w:customStyle="1" w:styleId="WW8Num23z2">
    <w:name w:val="WW8Num23z2"/>
    <w:rsid w:val="001A5953"/>
  </w:style>
  <w:style w:type="character" w:customStyle="1" w:styleId="WW8Num23z3">
    <w:name w:val="WW8Num23z3"/>
    <w:rsid w:val="001A5953"/>
  </w:style>
  <w:style w:type="character" w:customStyle="1" w:styleId="WW8Num23z4">
    <w:name w:val="WW8Num23z4"/>
    <w:rsid w:val="001A5953"/>
  </w:style>
  <w:style w:type="character" w:customStyle="1" w:styleId="WW8Num23z5">
    <w:name w:val="WW8Num23z5"/>
    <w:rsid w:val="001A5953"/>
  </w:style>
  <w:style w:type="character" w:customStyle="1" w:styleId="WW8Num23z6">
    <w:name w:val="WW8Num23z6"/>
    <w:rsid w:val="001A5953"/>
  </w:style>
  <w:style w:type="character" w:customStyle="1" w:styleId="WW8Num23z7">
    <w:name w:val="WW8Num23z7"/>
    <w:rsid w:val="001A5953"/>
  </w:style>
  <w:style w:type="character" w:customStyle="1" w:styleId="WW8Num23z8">
    <w:name w:val="WW8Num23z8"/>
    <w:rsid w:val="001A5953"/>
  </w:style>
  <w:style w:type="character" w:customStyle="1" w:styleId="WW8Num24z0">
    <w:name w:val="WW8Num24z0"/>
    <w:rsid w:val="001A5953"/>
    <w:rPr>
      <w:rFonts w:hint="default"/>
    </w:rPr>
  </w:style>
  <w:style w:type="character" w:customStyle="1" w:styleId="WW8Num25z0">
    <w:name w:val="WW8Num25z0"/>
    <w:rsid w:val="001A5953"/>
    <w:rPr>
      <w:rFonts w:ascii="Times New Roman" w:hAnsi="Times New Roman" w:cs="Times New Roman" w:hint="default"/>
      <w:i w:val="0"/>
      <w:sz w:val="28"/>
      <w:szCs w:val="28"/>
    </w:rPr>
  </w:style>
  <w:style w:type="character" w:customStyle="1" w:styleId="WW8Num25z1">
    <w:name w:val="WW8Num25z1"/>
    <w:rsid w:val="001A5953"/>
  </w:style>
  <w:style w:type="character" w:customStyle="1" w:styleId="WW8Num25z2">
    <w:name w:val="WW8Num25z2"/>
    <w:rsid w:val="001A5953"/>
  </w:style>
  <w:style w:type="character" w:customStyle="1" w:styleId="WW8Num25z3">
    <w:name w:val="WW8Num25z3"/>
    <w:rsid w:val="001A5953"/>
  </w:style>
  <w:style w:type="character" w:customStyle="1" w:styleId="WW8Num25z4">
    <w:name w:val="WW8Num25z4"/>
    <w:rsid w:val="001A5953"/>
  </w:style>
  <w:style w:type="character" w:customStyle="1" w:styleId="WW8Num25z5">
    <w:name w:val="WW8Num25z5"/>
    <w:rsid w:val="001A5953"/>
  </w:style>
  <w:style w:type="character" w:customStyle="1" w:styleId="WW8Num25z6">
    <w:name w:val="WW8Num25z6"/>
    <w:rsid w:val="001A5953"/>
  </w:style>
  <w:style w:type="character" w:customStyle="1" w:styleId="WW8Num25z7">
    <w:name w:val="WW8Num25z7"/>
    <w:rsid w:val="001A5953"/>
  </w:style>
  <w:style w:type="character" w:customStyle="1" w:styleId="WW8Num25z8">
    <w:name w:val="WW8Num25z8"/>
    <w:rsid w:val="001A5953"/>
  </w:style>
  <w:style w:type="character" w:customStyle="1" w:styleId="WW8Num26z0">
    <w:name w:val="WW8Num26z0"/>
    <w:rsid w:val="001A5953"/>
    <w:rPr>
      <w:rFonts w:hint="default"/>
    </w:rPr>
  </w:style>
  <w:style w:type="character" w:customStyle="1" w:styleId="WW8Num26z1">
    <w:name w:val="WW8Num26z1"/>
    <w:rsid w:val="001A5953"/>
  </w:style>
  <w:style w:type="character" w:customStyle="1" w:styleId="WW8Num26z2">
    <w:name w:val="WW8Num26z2"/>
    <w:rsid w:val="001A5953"/>
  </w:style>
  <w:style w:type="character" w:customStyle="1" w:styleId="WW8Num26z3">
    <w:name w:val="WW8Num26z3"/>
    <w:rsid w:val="001A5953"/>
  </w:style>
  <w:style w:type="character" w:customStyle="1" w:styleId="WW8Num26z4">
    <w:name w:val="WW8Num26z4"/>
    <w:rsid w:val="001A5953"/>
  </w:style>
  <w:style w:type="character" w:customStyle="1" w:styleId="WW8Num26z5">
    <w:name w:val="WW8Num26z5"/>
    <w:rsid w:val="001A5953"/>
  </w:style>
  <w:style w:type="character" w:customStyle="1" w:styleId="WW8Num26z6">
    <w:name w:val="WW8Num26z6"/>
    <w:rsid w:val="001A5953"/>
  </w:style>
  <w:style w:type="character" w:customStyle="1" w:styleId="WW8Num26z7">
    <w:name w:val="WW8Num26z7"/>
    <w:rsid w:val="001A5953"/>
  </w:style>
  <w:style w:type="character" w:customStyle="1" w:styleId="WW8Num26z8">
    <w:name w:val="WW8Num26z8"/>
    <w:rsid w:val="001A5953"/>
  </w:style>
  <w:style w:type="character" w:customStyle="1" w:styleId="WW8Num27z0">
    <w:name w:val="WW8Num27z0"/>
    <w:rsid w:val="001A5953"/>
    <w:rPr>
      <w:rFonts w:hint="default"/>
    </w:rPr>
  </w:style>
  <w:style w:type="character" w:customStyle="1" w:styleId="WW8Num28z0">
    <w:name w:val="WW8Num28z0"/>
    <w:rsid w:val="001A5953"/>
    <w:rPr>
      <w:rFonts w:ascii="Times New Roman" w:hAnsi="Times New Roman" w:cs="Times New Roman" w:hint="default"/>
      <w:i w:val="0"/>
      <w:sz w:val="28"/>
      <w:szCs w:val="28"/>
    </w:rPr>
  </w:style>
  <w:style w:type="character" w:customStyle="1" w:styleId="WW8Num28z1">
    <w:name w:val="WW8Num28z1"/>
    <w:rsid w:val="001A5953"/>
  </w:style>
  <w:style w:type="character" w:customStyle="1" w:styleId="WW8Num28z2">
    <w:name w:val="WW8Num28z2"/>
    <w:rsid w:val="001A5953"/>
  </w:style>
  <w:style w:type="character" w:customStyle="1" w:styleId="WW8Num28z3">
    <w:name w:val="WW8Num28z3"/>
    <w:rsid w:val="001A5953"/>
  </w:style>
  <w:style w:type="character" w:customStyle="1" w:styleId="WW8Num28z4">
    <w:name w:val="WW8Num28z4"/>
    <w:rsid w:val="001A5953"/>
  </w:style>
  <w:style w:type="character" w:customStyle="1" w:styleId="WW8Num28z5">
    <w:name w:val="WW8Num28z5"/>
    <w:rsid w:val="001A5953"/>
  </w:style>
  <w:style w:type="character" w:customStyle="1" w:styleId="WW8Num28z6">
    <w:name w:val="WW8Num28z6"/>
    <w:rsid w:val="001A5953"/>
  </w:style>
  <w:style w:type="character" w:customStyle="1" w:styleId="WW8Num28z7">
    <w:name w:val="WW8Num28z7"/>
    <w:rsid w:val="001A5953"/>
  </w:style>
  <w:style w:type="character" w:customStyle="1" w:styleId="WW8Num28z8">
    <w:name w:val="WW8Num28z8"/>
    <w:rsid w:val="001A5953"/>
  </w:style>
  <w:style w:type="character" w:customStyle="1" w:styleId="WW8Num29z0">
    <w:name w:val="WW8Num29z0"/>
    <w:rsid w:val="001A5953"/>
    <w:rPr>
      <w:rFonts w:hint="default"/>
    </w:rPr>
  </w:style>
  <w:style w:type="character" w:customStyle="1" w:styleId="WW8Num29z1">
    <w:name w:val="WW8Num29z1"/>
    <w:rsid w:val="001A5953"/>
  </w:style>
  <w:style w:type="character" w:customStyle="1" w:styleId="WW8Num29z2">
    <w:name w:val="WW8Num29z2"/>
    <w:rsid w:val="001A5953"/>
  </w:style>
  <w:style w:type="character" w:customStyle="1" w:styleId="WW8Num29z3">
    <w:name w:val="WW8Num29z3"/>
    <w:rsid w:val="001A5953"/>
  </w:style>
  <w:style w:type="character" w:customStyle="1" w:styleId="WW8Num29z4">
    <w:name w:val="WW8Num29z4"/>
    <w:rsid w:val="001A5953"/>
  </w:style>
  <w:style w:type="character" w:customStyle="1" w:styleId="WW8Num29z5">
    <w:name w:val="WW8Num29z5"/>
    <w:rsid w:val="001A5953"/>
  </w:style>
  <w:style w:type="character" w:customStyle="1" w:styleId="WW8Num29z6">
    <w:name w:val="WW8Num29z6"/>
    <w:rsid w:val="001A5953"/>
  </w:style>
  <w:style w:type="character" w:customStyle="1" w:styleId="WW8Num29z7">
    <w:name w:val="WW8Num29z7"/>
    <w:rsid w:val="001A5953"/>
  </w:style>
  <w:style w:type="character" w:customStyle="1" w:styleId="WW8Num29z8">
    <w:name w:val="WW8Num29z8"/>
    <w:rsid w:val="001A5953"/>
  </w:style>
  <w:style w:type="character" w:customStyle="1" w:styleId="WW8Num30z0">
    <w:name w:val="WW8Num30z0"/>
    <w:rsid w:val="001A5953"/>
    <w:rPr>
      <w:rFonts w:ascii="Times New Roman" w:hAnsi="Times New Roman" w:cs="Times New Roman" w:hint="default"/>
      <w:i w:val="0"/>
      <w:sz w:val="28"/>
      <w:szCs w:val="28"/>
    </w:rPr>
  </w:style>
  <w:style w:type="character" w:customStyle="1" w:styleId="WW8Num30z1">
    <w:name w:val="WW8Num30z1"/>
    <w:rsid w:val="001A5953"/>
  </w:style>
  <w:style w:type="character" w:customStyle="1" w:styleId="WW8Num30z2">
    <w:name w:val="WW8Num30z2"/>
    <w:rsid w:val="001A5953"/>
  </w:style>
  <w:style w:type="character" w:customStyle="1" w:styleId="WW8Num30z3">
    <w:name w:val="WW8Num30z3"/>
    <w:rsid w:val="001A5953"/>
  </w:style>
  <w:style w:type="character" w:customStyle="1" w:styleId="WW8Num30z4">
    <w:name w:val="WW8Num30z4"/>
    <w:rsid w:val="001A5953"/>
  </w:style>
  <w:style w:type="character" w:customStyle="1" w:styleId="WW8Num30z5">
    <w:name w:val="WW8Num30z5"/>
    <w:rsid w:val="001A5953"/>
  </w:style>
  <w:style w:type="character" w:customStyle="1" w:styleId="WW8Num30z6">
    <w:name w:val="WW8Num30z6"/>
    <w:rsid w:val="001A5953"/>
  </w:style>
  <w:style w:type="character" w:customStyle="1" w:styleId="WW8Num30z7">
    <w:name w:val="WW8Num30z7"/>
    <w:rsid w:val="001A5953"/>
  </w:style>
  <w:style w:type="character" w:customStyle="1" w:styleId="WW8Num30z8">
    <w:name w:val="WW8Num30z8"/>
    <w:rsid w:val="001A5953"/>
  </w:style>
  <w:style w:type="character" w:customStyle="1" w:styleId="WW8Num31z0">
    <w:name w:val="WW8Num31z0"/>
    <w:rsid w:val="001A5953"/>
    <w:rPr>
      <w:rFonts w:ascii="Symbol" w:hAnsi="Symbol" w:cs="Symbol" w:hint="default"/>
      <w:sz w:val="20"/>
    </w:rPr>
  </w:style>
  <w:style w:type="character" w:customStyle="1" w:styleId="WW8Num31z1">
    <w:name w:val="WW8Num31z1"/>
    <w:rsid w:val="001A5953"/>
    <w:rPr>
      <w:rFonts w:ascii="Courier New" w:hAnsi="Courier New" w:cs="Courier New" w:hint="default"/>
      <w:sz w:val="20"/>
    </w:rPr>
  </w:style>
  <w:style w:type="character" w:customStyle="1" w:styleId="WW8Num31z2">
    <w:name w:val="WW8Num31z2"/>
    <w:rsid w:val="001A5953"/>
    <w:rPr>
      <w:rFonts w:ascii="Wingdings" w:hAnsi="Wingdings" w:cs="Wingdings" w:hint="default"/>
      <w:sz w:val="20"/>
    </w:rPr>
  </w:style>
  <w:style w:type="character" w:customStyle="1" w:styleId="WW8Num32z0">
    <w:name w:val="WW8Num32z0"/>
    <w:rsid w:val="001A5953"/>
    <w:rPr>
      <w:rFonts w:ascii="Symbol" w:hAnsi="Symbol" w:cs="Symbol" w:hint="default"/>
    </w:rPr>
  </w:style>
  <w:style w:type="character" w:customStyle="1" w:styleId="WW8Num32z1">
    <w:name w:val="WW8Num32z1"/>
    <w:rsid w:val="001A5953"/>
    <w:rPr>
      <w:rFonts w:ascii="Courier New" w:hAnsi="Courier New" w:cs="Courier New" w:hint="default"/>
    </w:rPr>
  </w:style>
  <w:style w:type="character" w:customStyle="1" w:styleId="WW8Num32z2">
    <w:name w:val="WW8Num32z2"/>
    <w:rsid w:val="001A5953"/>
    <w:rPr>
      <w:rFonts w:ascii="Wingdings" w:hAnsi="Wingdings" w:cs="Wingdings" w:hint="default"/>
    </w:rPr>
  </w:style>
  <w:style w:type="character" w:customStyle="1" w:styleId="WW8Num33z0">
    <w:name w:val="WW8Num33z0"/>
    <w:rsid w:val="001A5953"/>
    <w:rPr>
      <w:rFonts w:ascii="Symbol" w:hAnsi="Symbol" w:cs="Symbol" w:hint="default"/>
    </w:rPr>
  </w:style>
  <w:style w:type="character" w:customStyle="1" w:styleId="WW8Num33z1">
    <w:name w:val="WW8Num33z1"/>
    <w:rsid w:val="001A5953"/>
    <w:rPr>
      <w:rFonts w:ascii="Courier New" w:hAnsi="Courier New" w:cs="Courier New" w:hint="default"/>
    </w:rPr>
  </w:style>
  <w:style w:type="character" w:customStyle="1" w:styleId="WW8Num33z2">
    <w:name w:val="WW8Num33z2"/>
    <w:rsid w:val="001A5953"/>
    <w:rPr>
      <w:rFonts w:ascii="Wingdings" w:hAnsi="Wingdings" w:cs="Wingdings" w:hint="default"/>
    </w:rPr>
  </w:style>
  <w:style w:type="character" w:customStyle="1" w:styleId="WW8Num34z0">
    <w:name w:val="WW8Num34z0"/>
    <w:rsid w:val="001A5953"/>
    <w:rPr>
      <w:rFonts w:ascii="Times New Roman" w:hAnsi="Times New Roman" w:cs="Times New Roman" w:hint="default"/>
      <w:i w:val="0"/>
      <w:sz w:val="28"/>
      <w:szCs w:val="28"/>
    </w:rPr>
  </w:style>
  <w:style w:type="character" w:customStyle="1" w:styleId="WW8Num34z1">
    <w:name w:val="WW8Num34z1"/>
    <w:rsid w:val="001A5953"/>
  </w:style>
  <w:style w:type="character" w:customStyle="1" w:styleId="WW8Num34z2">
    <w:name w:val="WW8Num34z2"/>
    <w:rsid w:val="001A5953"/>
  </w:style>
  <w:style w:type="character" w:customStyle="1" w:styleId="WW8Num34z3">
    <w:name w:val="WW8Num34z3"/>
    <w:rsid w:val="001A5953"/>
  </w:style>
  <w:style w:type="character" w:customStyle="1" w:styleId="WW8Num34z4">
    <w:name w:val="WW8Num34z4"/>
    <w:rsid w:val="001A5953"/>
  </w:style>
  <w:style w:type="character" w:customStyle="1" w:styleId="WW8Num34z5">
    <w:name w:val="WW8Num34z5"/>
    <w:rsid w:val="001A5953"/>
  </w:style>
  <w:style w:type="character" w:customStyle="1" w:styleId="WW8Num34z6">
    <w:name w:val="WW8Num34z6"/>
    <w:rsid w:val="001A5953"/>
  </w:style>
  <w:style w:type="character" w:customStyle="1" w:styleId="WW8Num34z7">
    <w:name w:val="WW8Num34z7"/>
    <w:rsid w:val="001A5953"/>
  </w:style>
  <w:style w:type="character" w:customStyle="1" w:styleId="WW8Num34z8">
    <w:name w:val="WW8Num34z8"/>
    <w:rsid w:val="001A5953"/>
  </w:style>
  <w:style w:type="character" w:customStyle="1" w:styleId="WW8Num35z0">
    <w:name w:val="WW8Num35z0"/>
    <w:rsid w:val="001A5953"/>
    <w:rPr>
      <w:rFonts w:ascii="Symbol" w:hAnsi="Symbol" w:cs="Symbol" w:hint="default"/>
    </w:rPr>
  </w:style>
  <w:style w:type="character" w:customStyle="1" w:styleId="WW8Num35z1">
    <w:name w:val="WW8Num35z1"/>
    <w:rsid w:val="001A5953"/>
    <w:rPr>
      <w:rFonts w:ascii="Courier New" w:hAnsi="Courier New" w:cs="Courier New" w:hint="default"/>
    </w:rPr>
  </w:style>
  <w:style w:type="character" w:customStyle="1" w:styleId="WW8Num35z2">
    <w:name w:val="WW8Num35z2"/>
    <w:rsid w:val="001A5953"/>
    <w:rPr>
      <w:rFonts w:ascii="Wingdings" w:hAnsi="Wingdings" w:cs="Wingdings" w:hint="default"/>
    </w:rPr>
  </w:style>
  <w:style w:type="character" w:customStyle="1" w:styleId="WW8Num36z0">
    <w:name w:val="WW8Num36z0"/>
    <w:rsid w:val="001A5953"/>
    <w:rPr>
      <w:rFonts w:hint="default"/>
      <w:i w:val="0"/>
    </w:rPr>
  </w:style>
  <w:style w:type="character" w:customStyle="1" w:styleId="WW8Num36z1">
    <w:name w:val="WW8Num36z1"/>
    <w:rsid w:val="001A5953"/>
  </w:style>
  <w:style w:type="character" w:customStyle="1" w:styleId="WW8Num36z2">
    <w:name w:val="WW8Num36z2"/>
    <w:rsid w:val="001A5953"/>
  </w:style>
  <w:style w:type="character" w:customStyle="1" w:styleId="WW8Num36z3">
    <w:name w:val="WW8Num36z3"/>
    <w:rsid w:val="001A5953"/>
  </w:style>
  <w:style w:type="character" w:customStyle="1" w:styleId="WW8Num36z4">
    <w:name w:val="WW8Num36z4"/>
    <w:rsid w:val="001A5953"/>
  </w:style>
  <w:style w:type="character" w:customStyle="1" w:styleId="WW8Num36z5">
    <w:name w:val="WW8Num36z5"/>
    <w:rsid w:val="001A5953"/>
  </w:style>
  <w:style w:type="character" w:customStyle="1" w:styleId="WW8Num36z6">
    <w:name w:val="WW8Num36z6"/>
    <w:rsid w:val="001A5953"/>
  </w:style>
  <w:style w:type="character" w:customStyle="1" w:styleId="WW8Num36z7">
    <w:name w:val="WW8Num36z7"/>
    <w:rsid w:val="001A5953"/>
  </w:style>
  <w:style w:type="character" w:customStyle="1" w:styleId="WW8Num36z8">
    <w:name w:val="WW8Num36z8"/>
    <w:rsid w:val="001A5953"/>
  </w:style>
  <w:style w:type="character" w:customStyle="1" w:styleId="WW8Num37z0">
    <w:name w:val="WW8Num37z0"/>
    <w:rsid w:val="001A5953"/>
    <w:rPr>
      <w:rFonts w:ascii="Times New Roman" w:hAnsi="Times New Roman" w:cs="Times New Roman" w:hint="default"/>
      <w:i w:val="0"/>
      <w:sz w:val="28"/>
      <w:szCs w:val="28"/>
    </w:rPr>
  </w:style>
  <w:style w:type="character" w:customStyle="1" w:styleId="WW8Num37z1">
    <w:name w:val="WW8Num37z1"/>
    <w:rsid w:val="001A5953"/>
  </w:style>
  <w:style w:type="character" w:customStyle="1" w:styleId="WW8Num37z2">
    <w:name w:val="WW8Num37z2"/>
    <w:rsid w:val="001A5953"/>
  </w:style>
  <w:style w:type="character" w:customStyle="1" w:styleId="WW8Num37z3">
    <w:name w:val="WW8Num37z3"/>
    <w:rsid w:val="001A5953"/>
  </w:style>
  <w:style w:type="character" w:customStyle="1" w:styleId="WW8Num37z4">
    <w:name w:val="WW8Num37z4"/>
    <w:rsid w:val="001A5953"/>
  </w:style>
  <w:style w:type="character" w:customStyle="1" w:styleId="WW8Num37z5">
    <w:name w:val="WW8Num37z5"/>
    <w:rsid w:val="001A5953"/>
  </w:style>
  <w:style w:type="character" w:customStyle="1" w:styleId="WW8Num37z6">
    <w:name w:val="WW8Num37z6"/>
    <w:rsid w:val="001A5953"/>
  </w:style>
  <w:style w:type="character" w:customStyle="1" w:styleId="WW8Num37z7">
    <w:name w:val="WW8Num37z7"/>
    <w:rsid w:val="001A5953"/>
  </w:style>
  <w:style w:type="character" w:customStyle="1" w:styleId="WW8Num37z8">
    <w:name w:val="WW8Num37z8"/>
    <w:rsid w:val="001A5953"/>
  </w:style>
  <w:style w:type="character" w:customStyle="1" w:styleId="WW8Num38z0">
    <w:name w:val="WW8Num38z0"/>
    <w:rsid w:val="001A5953"/>
    <w:rPr>
      <w:rFonts w:hint="default"/>
    </w:rPr>
  </w:style>
  <w:style w:type="character" w:customStyle="1" w:styleId="WW8Num38z1">
    <w:name w:val="WW8Num38z1"/>
    <w:rsid w:val="001A5953"/>
  </w:style>
  <w:style w:type="character" w:customStyle="1" w:styleId="WW8Num38z2">
    <w:name w:val="WW8Num38z2"/>
    <w:rsid w:val="001A5953"/>
  </w:style>
  <w:style w:type="character" w:customStyle="1" w:styleId="WW8Num38z3">
    <w:name w:val="WW8Num38z3"/>
    <w:rsid w:val="001A5953"/>
  </w:style>
  <w:style w:type="character" w:customStyle="1" w:styleId="WW8Num38z4">
    <w:name w:val="WW8Num38z4"/>
    <w:rsid w:val="001A5953"/>
  </w:style>
  <w:style w:type="character" w:customStyle="1" w:styleId="WW8Num38z5">
    <w:name w:val="WW8Num38z5"/>
    <w:rsid w:val="001A5953"/>
  </w:style>
  <w:style w:type="character" w:customStyle="1" w:styleId="WW8Num38z6">
    <w:name w:val="WW8Num38z6"/>
    <w:rsid w:val="001A5953"/>
  </w:style>
  <w:style w:type="character" w:customStyle="1" w:styleId="WW8Num38z7">
    <w:name w:val="WW8Num38z7"/>
    <w:rsid w:val="001A5953"/>
  </w:style>
  <w:style w:type="character" w:customStyle="1" w:styleId="WW8Num38z8">
    <w:name w:val="WW8Num38z8"/>
    <w:rsid w:val="001A5953"/>
  </w:style>
  <w:style w:type="character" w:customStyle="1" w:styleId="WW8Num39z0">
    <w:name w:val="WW8Num39z0"/>
    <w:rsid w:val="001A5953"/>
    <w:rPr>
      <w:rFonts w:hint="default"/>
      <w:i w:val="0"/>
    </w:rPr>
  </w:style>
  <w:style w:type="character" w:customStyle="1" w:styleId="WW8Num39z1">
    <w:name w:val="WW8Num39z1"/>
    <w:rsid w:val="001A5953"/>
  </w:style>
  <w:style w:type="character" w:customStyle="1" w:styleId="WW8Num39z2">
    <w:name w:val="WW8Num39z2"/>
    <w:rsid w:val="001A5953"/>
  </w:style>
  <w:style w:type="character" w:customStyle="1" w:styleId="WW8Num39z3">
    <w:name w:val="WW8Num39z3"/>
    <w:rsid w:val="001A5953"/>
  </w:style>
  <w:style w:type="character" w:customStyle="1" w:styleId="WW8Num39z4">
    <w:name w:val="WW8Num39z4"/>
    <w:rsid w:val="001A5953"/>
  </w:style>
  <w:style w:type="character" w:customStyle="1" w:styleId="WW8Num39z5">
    <w:name w:val="WW8Num39z5"/>
    <w:rsid w:val="001A5953"/>
  </w:style>
  <w:style w:type="character" w:customStyle="1" w:styleId="WW8Num39z6">
    <w:name w:val="WW8Num39z6"/>
    <w:rsid w:val="001A5953"/>
  </w:style>
  <w:style w:type="character" w:customStyle="1" w:styleId="WW8Num39z7">
    <w:name w:val="WW8Num39z7"/>
    <w:rsid w:val="001A5953"/>
  </w:style>
  <w:style w:type="character" w:customStyle="1" w:styleId="WW8Num39z8">
    <w:name w:val="WW8Num39z8"/>
    <w:rsid w:val="001A5953"/>
  </w:style>
  <w:style w:type="character" w:customStyle="1" w:styleId="WW8Num40z0">
    <w:name w:val="WW8Num40z0"/>
    <w:rsid w:val="001A5953"/>
    <w:rPr>
      <w:rFonts w:ascii="Times New Roman" w:hAnsi="Times New Roman" w:cs="Times New Roman" w:hint="default"/>
      <w:i w:val="0"/>
      <w:sz w:val="28"/>
      <w:szCs w:val="28"/>
    </w:rPr>
  </w:style>
  <w:style w:type="character" w:customStyle="1" w:styleId="WW8Num40z1">
    <w:name w:val="WW8Num40z1"/>
    <w:rsid w:val="001A5953"/>
  </w:style>
  <w:style w:type="character" w:customStyle="1" w:styleId="WW8Num40z2">
    <w:name w:val="WW8Num40z2"/>
    <w:rsid w:val="001A5953"/>
  </w:style>
  <w:style w:type="character" w:customStyle="1" w:styleId="WW8Num40z3">
    <w:name w:val="WW8Num40z3"/>
    <w:rsid w:val="001A5953"/>
  </w:style>
  <w:style w:type="character" w:customStyle="1" w:styleId="WW8Num40z4">
    <w:name w:val="WW8Num40z4"/>
    <w:rsid w:val="001A5953"/>
  </w:style>
  <w:style w:type="character" w:customStyle="1" w:styleId="WW8Num40z5">
    <w:name w:val="WW8Num40z5"/>
    <w:rsid w:val="001A5953"/>
  </w:style>
  <w:style w:type="character" w:customStyle="1" w:styleId="WW8Num40z6">
    <w:name w:val="WW8Num40z6"/>
    <w:rsid w:val="001A5953"/>
  </w:style>
  <w:style w:type="character" w:customStyle="1" w:styleId="WW8Num40z7">
    <w:name w:val="WW8Num40z7"/>
    <w:rsid w:val="001A5953"/>
  </w:style>
  <w:style w:type="character" w:customStyle="1" w:styleId="WW8Num40z8">
    <w:name w:val="WW8Num40z8"/>
    <w:rsid w:val="001A5953"/>
  </w:style>
  <w:style w:type="character" w:customStyle="1" w:styleId="WW8Num41z0">
    <w:name w:val="WW8Num41z0"/>
    <w:rsid w:val="001A5953"/>
    <w:rPr>
      <w:rFonts w:ascii="Arial" w:hAnsi="Arial" w:cs="Arial" w:hint="default"/>
    </w:rPr>
  </w:style>
  <w:style w:type="character" w:customStyle="1" w:styleId="WW8Num42z0">
    <w:name w:val="WW8Num42z0"/>
    <w:rsid w:val="001A5953"/>
    <w:rPr>
      <w:rFonts w:ascii="Times New Roman" w:hAnsi="Times New Roman" w:cs="Times New Roman" w:hint="default"/>
      <w:i w:val="0"/>
      <w:sz w:val="28"/>
      <w:szCs w:val="28"/>
    </w:rPr>
  </w:style>
  <w:style w:type="character" w:customStyle="1" w:styleId="WW8Num42z1">
    <w:name w:val="WW8Num42z1"/>
    <w:rsid w:val="001A5953"/>
  </w:style>
  <w:style w:type="character" w:customStyle="1" w:styleId="WW8Num42z2">
    <w:name w:val="WW8Num42z2"/>
    <w:rsid w:val="001A5953"/>
  </w:style>
  <w:style w:type="character" w:customStyle="1" w:styleId="WW8Num42z3">
    <w:name w:val="WW8Num42z3"/>
    <w:rsid w:val="001A5953"/>
  </w:style>
  <w:style w:type="character" w:customStyle="1" w:styleId="WW8Num42z4">
    <w:name w:val="WW8Num42z4"/>
    <w:rsid w:val="001A5953"/>
  </w:style>
  <w:style w:type="character" w:customStyle="1" w:styleId="WW8Num42z5">
    <w:name w:val="WW8Num42z5"/>
    <w:rsid w:val="001A5953"/>
  </w:style>
  <w:style w:type="character" w:customStyle="1" w:styleId="WW8Num42z6">
    <w:name w:val="WW8Num42z6"/>
    <w:rsid w:val="001A5953"/>
  </w:style>
  <w:style w:type="character" w:customStyle="1" w:styleId="WW8Num42z7">
    <w:name w:val="WW8Num42z7"/>
    <w:rsid w:val="001A5953"/>
  </w:style>
  <w:style w:type="character" w:customStyle="1" w:styleId="WW8Num42z8">
    <w:name w:val="WW8Num42z8"/>
    <w:rsid w:val="001A5953"/>
  </w:style>
  <w:style w:type="character" w:customStyle="1" w:styleId="WW8Num43z0">
    <w:name w:val="WW8Num43z0"/>
    <w:rsid w:val="001A5953"/>
    <w:rPr>
      <w:rFonts w:hint="default"/>
    </w:rPr>
  </w:style>
  <w:style w:type="character" w:customStyle="1" w:styleId="WW8Num43z1">
    <w:name w:val="WW8Num43z1"/>
    <w:rsid w:val="001A5953"/>
  </w:style>
  <w:style w:type="character" w:customStyle="1" w:styleId="WW8Num43z2">
    <w:name w:val="WW8Num43z2"/>
    <w:rsid w:val="001A5953"/>
  </w:style>
  <w:style w:type="character" w:customStyle="1" w:styleId="WW8Num43z3">
    <w:name w:val="WW8Num43z3"/>
    <w:rsid w:val="001A5953"/>
  </w:style>
  <w:style w:type="character" w:customStyle="1" w:styleId="WW8Num43z4">
    <w:name w:val="WW8Num43z4"/>
    <w:rsid w:val="001A5953"/>
  </w:style>
  <w:style w:type="character" w:customStyle="1" w:styleId="WW8Num43z5">
    <w:name w:val="WW8Num43z5"/>
    <w:rsid w:val="001A5953"/>
  </w:style>
  <w:style w:type="character" w:customStyle="1" w:styleId="WW8Num43z6">
    <w:name w:val="WW8Num43z6"/>
    <w:rsid w:val="001A5953"/>
  </w:style>
  <w:style w:type="character" w:customStyle="1" w:styleId="WW8Num43z7">
    <w:name w:val="WW8Num43z7"/>
    <w:rsid w:val="001A5953"/>
  </w:style>
  <w:style w:type="character" w:customStyle="1" w:styleId="WW8Num43z8">
    <w:name w:val="WW8Num43z8"/>
    <w:rsid w:val="001A5953"/>
  </w:style>
  <w:style w:type="character" w:customStyle="1" w:styleId="WW8Num44z0">
    <w:name w:val="WW8Num44z0"/>
    <w:rsid w:val="001A5953"/>
  </w:style>
  <w:style w:type="character" w:customStyle="1" w:styleId="WW8Num44z1">
    <w:name w:val="WW8Num44z1"/>
    <w:rsid w:val="001A5953"/>
  </w:style>
  <w:style w:type="character" w:customStyle="1" w:styleId="WW8Num44z2">
    <w:name w:val="WW8Num44z2"/>
    <w:rsid w:val="001A5953"/>
  </w:style>
  <w:style w:type="character" w:customStyle="1" w:styleId="WW8Num44z3">
    <w:name w:val="WW8Num44z3"/>
    <w:rsid w:val="001A5953"/>
  </w:style>
  <w:style w:type="character" w:customStyle="1" w:styleId="WW8Num44z4">
    <w:name w:val="WW8Num44z4"/>
    <w:rsid w:val="001A5953"/>
  </w:style>
  <w:style w:type="character" w:customStyle="1" w:styleId="WW8Num44z5">
    <w:name w:val="WW8Num44z5"/>
    <w:rsid w:val="001A5953"/>
  </w:style>
  <w:style w:type="character" w:customStyle="1" w:styleId="WW8Num44z6">
    <w:name w:val="WW8Num44z6"/>
    <w:rsid w:val="001A5953"/>
  </w:style>
  <w:style w:type="character" w:customStyle="1" w:styleId="WW8Num44z7">
    <w:name w:val="WW8Num44z7"/>
    <w:rsid w:val="001A5953"/>
  </w:style>
  <w:style w:type="character" w:customStyle="1" w:styleId="WW8Num44z8">
    <w:name w:val="WW8Num44z8"/>
    <w:rsid w:val="001A5953"/>
  </w:style>
  <w:style w:type="character" w:customStyle="1" w:styleId="WW8Num45z0">
    <w:name w:val="WW8Num45z0"/>
    <w:rsid w:val="001A5953"/>
    <w:rPr>
      <w:rFonts w:ascii="Symbol" w:hAnsi="Symbol" w:cs="Symbol" w:hint="default"/>
    </w:rPr>
  </w:style>
  <w:style w:type="character" w:customStyle="1" w:styleId="WW8Num45z1">
    <w:name w:val="WW8Num45z1"/>
    <w:rsid w:val="001A5953"/>
    <w:rPr>
      <w:rFonts w:ascii="Courier New" w:hAnsi="Courier New" w:cs="Courier New" w:hint="default"/>
    </w:rPr>
  </w:style>
  <w:style w:type="character" w:customStyle="1" w:styleId="WW8Num45z2">
    <w:name w:val="WW8Num45z2"/>
    <w:rsid w:val="001A5953"/>
    <w:rPr>
      <w:rFonts w:ascii="Wingdings" w:hAnsi="Wingdings" w:cs="Wingdings" w:hint="default"/>
    </w:rPr>
  </w:style>
  <w:style w:type="character" w:customStyle="1" w:styleId="11">
    <w:name w:val="Основной шрифт абзаца1"/>
    <w:rsid w:val="001A5953"/>
  </w:style>
  <w:style w:type="character" w:customStyle="1" w:styleId="a3">
    <w:name w:val="Верхний колонтитул Знак"/>
    <w:basedOn w:val="11"/>
    <w:rsid w:val="001A5953"/>
  </w:style>
  <w:style w:type="character" w:customStyle="1" w:styleId="a4">
    <w:name w:val="Нижний колонтитул Знак"/>
    <w:basedOn w:val="11"/>
    <w:rsid w:val="001A5953"/>
  </w:style>
  <w:style w:type="character" w:customStyle="1" w:styleId="a5">
    <w:name w:val="Текст выноски Знак"/>
    <w:rsid w:val="001A5953"/>
    <w:rPr>
      <w:rFonts w:ascii="Tahoma" w:hAnsi="Tahoma" w:cs="Tahoma"/>
      <w:sz w:val="16"/>
      <w:szCs w:val="16"/>
    </w:rPr>
  </w:style>
  <w:style w:type="character" w:customStyle="1" w:styleId="12">
    <w:name w:val="Знак примечания1"/>
    <w:rsid w:val="001A5953"/>
    <w:rPr>
      <w:sz w:val="18"/>
      <w:szCs w:val="18"/>
    </w:rPr>
  </w:style>
  <w:style w:type="character" w:customStyle="1" w:styleId="a6">
    <w:name w:val="Текст примечания Знак"/>
    <w:rsid w:val="001A5953"/>
    <w:rPr>
      <w:sz w:val="24"/>
      <w:szCs w:val="24"/>
    </w:rPr>
  </w:style>
  <w:style w:type="character" w:customStyle="1" w:styleId="a7">
    <w:name w:val="Тема примечания Знак"/>
    <w:rsid w:val="001A5953"/>
    <w:rPr>
      <w:b/>
      <w:bCs/>
      <w:sz w:val="20"/>
      <w:szCs w:val="20"/>
    </w:rPr>
  </w:style>
  <w:style w:type="character" w:customStyle="1" w:styleId="a8">
    <w:name w:val="Абзац списка Знак"/>
    <w:basedOn w:val="11"/>
    <w:rsid w:val="001A5953"/>
  </w:style>
  <w:style w:type="character" w:customStyle="1" w:styleId="a9">
    <w:name w:val="Текст сноски Знак"/>
    <w:rsid w:val="001A5953"/>
    <w:rPr>
      <w:sz w:val="20"/>
      <w:szCs w:val="20"/>
    </w:rPr>
  </w:style>
  <w:style w:type="character" w:customStyle="1" w:styleId="aa">
    <w:name w:val="Символ сноски"/>
    <w:rsid w:val="001A5953"/>
    <w:rPr>
      <w:vertAlign w:val="superscript"/>
    </w:rPr>
  </w:style>
  <w:style w:type="character" w:customStyle="1" w:styleId="blk3">
    <w:name w:val="blk3"/>
    <w:rsid w:val="001A5953"/>
    <w:rPr>
      <w:vanish w:val="0"/>
    </w:rPr>
  </w:style>
  <w:style w:type="character" w:styleId="ab">
    <w:name w:val="Hyperlink"/>
    <w:rsid w:val="001A5953"/>
    <w:rPr>
      <w:color w:val="0000FF"/>
      <w:u w:val="single"/>
    </w:rPr>
  </w:style>
  <w:style w:type="character" w:customStyle="1" w:styleId="ConsPlusNormal">
    <w:name w:val="ConsPlusNormal Знак"/>
    <w:uiPriority w:val="99"/>
    <w:rsid w:val="001A5953"/>
    <w:rPr>
      <w:rFonts w:ascii="Arial" w:hAnsi="Arial" w:cs="Arial"/>
      <w:lang w:val="ru-RU" w:eastAsia="ar-SA" w:bidi="ar-SA"/>
    </w:rPr>
  </w:style>
  <w:style w:type="character" w:customStyle="1" w:styleId="ac">
    <w:name w:val="Маркеры списка"/>
    <w:rsid w:val="001A5953"/>
    <w:rPr>
      <w:rFonts w:ascii="OpenSymbol" w:eastAsia="OpenSymbol" w:hAnsi="OpenSymbol" w:cs="OpenSymbol"/>
    </w:rPr>
  </w:style>
  <w:style w:type="paragraph" w:customStyle="1" w:styleId="ad">
    <w:name w:val="Заголовок"/>
    <w:basedOn w:val="a"/>
    <w:next w:val="ae"/>
    <w:rsid w:val="001A5953"/>
    <w:pPr>
      <w:keepNext/>
      <w:spacing w:before="240" w:after="120"/>
    </w:pPr>
    <w:rPr>
      <w:rFonts w:ascii="Arial" w:eastAsia="Microsoft YaHei" w:hAnsi="Arial" w:cs="Arial"/>
      <w:sz w:val="28"/>
      <w:szCs w:val="28"/>
    </w:rPr>
  </w:style>
  <w:style w:type="paragraph" w:styleId="ae">
    <w:name w:val="Body Text"/>
    <w:basedOn w:val="a"/>
    <w:rsid w:val="001A5953"/>
    <w:pPr>
      <w:spacing w:after="120"/>
    </w:pPr>
  </w:style>
  <w:style w:type="paragraph" w:styleId="af">
    <w:name w:val="List"/>
    <w:basedOn w:val="ae"/>
    <w:rsid w:val="001A5953"/>
    <w:rPr>
      <w:rFonts w:cs="Arial"/>
    </w:rPr>
  </w:style>
  <w:style w:type="paragraph" w:customStyle="1" w:styleId="13">
    <w:name w:val="Название1"/>
    <w:basedOn w:val="a"/>
    <w:rsid w:val="001A5953"/>
    <w:pPr>
      <w:suppressLineNumbers/>
      <w:spacing w:before="120" w:after="120"/>
    </w:pPr>
    <w:rPr>
      <w:rFonts w:cs="Arial"/>
      <w:i/>
      <w:iCs/>
      <w:sz w:val="24"/>
      <w:szCs w:val="24"/>
    </w:rPr>
  </w:style>
  <w:style w:type="paragraph" w:customStyle="1" w:styleId="14">
    <w:name w:val="Указатель1"/>
    <w:basedOn w:val="a"/>
    <w:rsid w:val="001A5953"/>
    <w:pPr>
      <w:suppressLineNumbers/>
    </w:pPr>
    <w:rPr>
      <w:rFonts w:cs="Arial"/>
    </w:rPr>
  </w:style>
  <w:style w:type="paragraph" w:styleId="af0">
    <w:name w:val="List Paragraph"/>
    <w:basedOn w:val="a"/>
    <w:qFormat/>
    <w:rsid w:val="001A5953"/>
    <w:pPr>
      <w:ind w:left="720"/>
    </w:pPr>
  </w:style>
  <w:style w:type="paragraph" w:styleId="af1">
    <w:name w:val="header"/>
    <w:basedOn w:val="a"/>
    <w:rsid w:val="001A5953"/>
    <w:pPr>
      <w:spacing w:after="0" w:line="240" w:lineRule="auto"/>
    </w:pPr>
  </w:style>
  <w:style w:type="paragraph" w:styleId="af2">
    <w:name w:val="footer"/>
    <w:basedOn w:val="a"/>
    <w:rsid w:val="001A5953"/>
    <w:pPr>
      <w:spacing w:after="0" w:line="240" w:lineRule="auto"/>
    </w:pPr>
  </w:style>
  <w:style w:type="paragraph" w:styleId="af3">
    <w:name w:val="Balloon Text"/>
    <w:basedOn w:val="a"/>
    <w:rsid w:val="001A5953"/>
    <w:pPr>
      <w:spacing w:after="0" w:line="240" w:lineRule="auto"/>
    </w:pPr>
    <w:rPr>
      <w:rFonts w:ascii="Tahoma" w:hAnsi="Tahoma" w:cs="Tahoma"/>
      <w:sz w:val="16"/>
      <w:szCs w:val="16"/>
    </w:rPr>
  </w:style>
  <w:style w:type="paragraph" w:customStyle="1" w:styleId="15">
    <w:name w:val="Текст примечания1"/>
    <w:basedOn w:val="a"/>
    <w:rsid w:val="001A5953"/>
    <w:pPr>
      <w:spacing w:line="240" w:lineRule="auto"/>
    </w:pPr>
    <w:rPr>
      <w:sz w:val="24"/>
      <w:szCs w:val="24"/>
    </w:rPr>
  </w:style>
  <w:style w:type="paragraph" w:styleId="af4">
    <w:name w:val="annotation subject"/>
    <w:basedOn w:val="15"/>
    <w:next w:val="15"/>
    <w:rsid w:val="001A5953"/>
    <w:rPr>
      <w:b/>
      <w:bCs/>
      <w:sz w:val="20"/>
      <w:szCs w:val="20"/>
    </w:rPr>
  </w:style>
  <w:style w:type="paragraph" w:customStyle="1" w:styleId="ConsPlusNormal0">
    <w:name w:val="ConsPlusNormal"/>
    <w:rsid w:val="001A5953"/>
    <w:pPr>
      <w:widowControl w:val="0"/>
      <w:suppressAutoHyphens/>
      <w:autoSpaceDE w:val="0"/>
    </w:pPr>
    <w:rPr>
      <w:rFonts w:ascii="Arial" w:hAnsi="Arial" w:cs="Arial"/>
      <w:lang w:eastAsia="ar-SA"/>
    </w:rPr>
  </w:style>
  <w:style w:type="paragraph" w:styleId="af5">
    <w:name w:val="Normal (Web)"/>
    <w:basedOn w:val="a"/>
    <w:rsid w:val="001A5953"/>
    <w:pPr>
      <w:spacing w:before="167" w:after="251" w:line="240" w:lineRule="auto"/>
    </w:pPr>
    <w:rPr>
      <w:rFonts w:ascii="Times New Roman" w:hAnsi="Times New Roman"/>
      <w:sz w:val="24"/>
      <w:szCs w:val="24"/>
    </w:rPr>
  </w:style>
  <w:style w:type="paragraph" w:styleId="af6">
    <w:name w:val="footnote text"/>
    <w:basedOn w:val="a"/>
    <w:rsid w:val="001A5953"/>
    <w:pPr>
      <w:spacing w:after="0" w:line="240" w:lineRule="auto"/>
    </w:pPr>
    <w:rPr>
      <w:sz w:val="20"/>
      <w:szCs w:val="20"/>
    </w:rPr>
  </w:style>
  <w:style w:type="paragraph" w:customStyle="1" w:styleId="ConsPlusNonformat">
    <w:name w:val="ConsPlusNonformat"/>
    <w:rsid w:val="001A5953"/>
    <w:pPr>
      <w:widowControl w:val="0"/>
      <w:suppressAutoHyphens/>
      <w:autoSpaceDE w:val="0"/>
    </w:pPr>
    <w:rPr>
      <w:rFonts w:ascii="Courier New" w:hAnsi="Courier New" w:cs="Courier New"/>
      <w:lang w:eastAsia="ar-SA"/>
    </w:rPr>
  </w:style>
  <w:style w:type="paragraph" w:styleId="af7">
    <w:name w:val="Revision"/>
    <w:rsid w:val="001A5953"/>
    <w:pPr>
      <w:suppressAutoHyphens/>
    </w:pPr>
    <w:rPr>
      <w:rFonts w:ascii="Calibri" w:hAnsi="Calibri"/>
      <w:sz w:val="22"/>
      <w:szCs w:val="22"/>
      <w:lang w:eastAsia="ar-SA"/>
    </w:rPr>
  </w:style>
  <w:style w:type="paragraph" w:customStyle="1" w:styleId="af8">
    <w:name w:val="Содержимое таблицы"/>
    <w:basedOn w:val="a"/>
    <w:rsid w:val="001A5953"/>
    <w:pPr>
      <w:suppressLineNumbers/>
    </w:pPr>
  </w:style>
  <w:style w:type="paragraph" w:customStyle="1" w:styleId="af9">
    <w:name w:val="Заголовок таблицы"/>
    <w:basedOn w:val="af8"/>
    <w:rsid w:val="001A5953"/>
    <w:pPr>
      <w:jc w:val="center"/>
    </w:pPr>
    <w:rPr>
      <w:b/>
      <w:bCs/>
    </w:rPr>
  </w:style>
  <w:style w:type="paragraph" w:customStyle="1" w:styleId="ConsPlusNormal1">
    <w:name w:val="ConsPlusNormal"/>
    <w:uiPriority w:val="99"/>
    <w:rsid w:val="001A5953"/>
    <w:pPr>
      <w:widowControl w:val="0"/>
      <w:suppressAutoHyphens/>
      <w:autoSpaceDE w:val="0"/>
    </w:pPr>
    <w:rPr>
      <w:rFonts w:ascii="Arial" w:eastAsia="Arial" w:hAnsi="Arial"/>
      <w:lang w:eastAsia="ar-SA"/>
    </w:rPr>
  </w:style>
  <w:style w:type="character" w:customStyle="1" w:styleId="10">
    <w:name w:val="Заголовок 1 Знак"/>
    <w:basedOn w:val="a0"/>
    <w:link w:val="1"/>
    <w:uiPriority w:val="99"/>
    <w:rsid w:val="00337269"/>
    <w:rPr>
      <w:rFonts w:ascii="Cambria"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hyperlink" Target="consultantplus://offline/ref=F8C6BF38FBF18EEC82E83826D698C5A4316A534811320B29B018A9CF64CCB61FE8A2D0320639DA51a161O"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yperlink" Target="consultantplus://offline/ref=F8C6BF38FBF18EEC82E83826D698C5A4316A534811320B29B018A9CF64CCB61FE8A2D0320639DA55a160O"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19.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yperlink" Target="consultantplus://offline/ref=F8C6BF38FBF18EEC82E83826D698C5A4316A534811320B29B018A9CF64CCB61FE8A2D0320639DA51a161O" TargetMode="External"/><Relationship Id="rId52"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yperlink" Target="consultantplus://offline/ref=F8C6BF38FBF18EEC82E83826D698C5A4316A534811320B29B018A9CF64CCB61FE8A2D0320639DA55a160O" TargetMode="External"/><Relationship Id="rId48" Type="http://schemas.openxmlformats.org/officeDocument/2006/relationships/header" Target="header20.xml"/><Relationship Id="rId8" Type="http://schemas.openxmlformats.org/officeDocument/2006/relationships/header" Target="header2.xml"/><Relationship Id="rId51"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34</Pages>
  <Words>8355</Words>
  <Characters>47625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55869</CharactersWithSpaces>
  <SharedDoc>false</SharedDoc>
  <HLinks>
    <vt:vector size="24" baseType="variant">
      <vt:variant>
        <vt:i4>2359403</vt:i4>
      </vt:variant>
      <vt:variant>
        <vt:i4>9</vt:i4>
      </vt:variant>
      <vt:variant>
        <vt:i4>0</vt:i4>
      </vt:variant>
      <vt:variant>
        <vt:i4>5</vt:i4>
      </vt:variant>
      <vt:variant>
        <vt:lpwstr>consultantplus://offline/ref=F8C6BF38FBF18EEC82E83826D698C5A4316A534811320B29B018A9CF64CCB61FE8A2D0320639DA51a161O</vt:lpwstr>
      </vt:variant>
      <vt:variant>
        <vt:lpwstr/>
      </vt:variant>
      <vt:variant>
        <vt:i4>2359406</vt:i4>
      </vt:variant>
      <vt:variant>
        <vt:i4>6</vt:i4>
      </vt:variant>
      <vt:variant>
        <vt:i4>0</vt:i4>
      </vt:variant>
      <vt:variant>
        <vt:i4>5</vt:i4>
      </vt:variant>
      <vt:variant>
        <vt:lpwstr>consultantplus://offline/ref=F8C6BF38FBF18EEC82E83826D698C5A4316A534811320B29B018A9CF64CCB61FE8A2D0320639DA55a160O</vt:lpwstr>
      </vt:variant>
      <vt:variant>
        <vt:lpwstr/>
      </vt:variant>
      <vt:variant>
        <vt:i4>2359403</vt:i4>
      </vt:variant>
      <vt:variant>
        <vt:i4>3</vt:i4>
      </vt:variant>
      <vt:variant>
        <vt:i4>0</vt:i4>
      </vt:variant>
      <vt:variant>
        <vt:i4>5</vt:i4>
      </vt:variant>
      <vt:variant>
        <vt:lpwstr>consultantplus://offline/ref=F8C6BF38FBF18EEC82E83826D698C5A4316A534811320B29B018A9CF64CCB61FE8A2D0320639DA51a161O</vt:lpwstr>
      </vt:variant>
      <vt:variant>
        <vt:lpwstr/>
      </vt:variant>
      <vt:variant>
        <vt:i4>2359406</vt:i4>
      </vt:variant>
      <vt:variant>
        <vt:i4>0</vt:i4>
      </vt:variant>
      <vt:variant>
        <vt:i4>0</vt:i4>
      </vt:variant>
      <vt:variant>
        <vt:i4>5</vt:i4>
      </vt:variant>
      <vt:variant>
        <vt:lpwstr>consultantplus://offline/ref=F8C6BF38FBF18EEC82E83826D698C5A4316A534811320B29B018A9CF64CCB61FE8A2D0320639DA55a160O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топ</cp:lastModifiedBy>
  <cp:revision>6</cp:revision>
  <cp:lastPrinted>2017-12-11T14:02:00Z</cp:lastPrinted>
  <dcterms:created xsi:type="dcterms:W3CDTF">2017-12-12T08:33:00Z</dcterms:created>
  <dcterms:modified xsi:type="dcterms:W3CDTF">2017-12-25T14:40:00Z</dcterms:modified>
</cp:coreProperties>
</file>