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14" w:rsidRDefault="00CE5A14" w:rsidP="00CE5A14">
      <w:pPr>
        <w:autoSpaceDE w:val="0"/>
        <w:autoSpaceDN w:val="0"/>
        <w:adjustRightInd w:val="0"/>
        <w:spacing w:after="0" w:line="240" w:lineRule="auto"/>
        <w:jc w:val="center"/>
        <w:rPr>
          <w:rFonts w:eastAsia="Times New Roman"/>
          <w:b/>
          <w:sz w:val="40"/>
          <w:szCs w:val="40"/>
          <w:lang w:eastAsia="ru-RU"/>
        </w:rPr>
      </w:pPr>
      <w:bookmarkStart w:id="0" w:name="_GoBack"/>
      <w:bookmarkEnd w:id="0"/>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Default="00CE5A14" w:rsidP="00CE5A14">
      <w:pPr>
        <w:autoSpaceDE w:val="0"/>
        <w:autoSpaceDN w:val="0"/>
        <w:adjustRightInd w:val="0"/>
        <w:spacing w:after="0" w:line="240" w:lineRule="auto"/>
        <w:jc w:val="center"/>
        <w:rPr>
          <w:rFonts w:eastAsia="Times New Roman"/>
          <w:b/>
          <w:sz w:val="40"/>
          <w:szCs w:val="40"/>
          <w:lang w:eastAsia="ru-RU"/>
        </w:rPr>
      </w:pPr>
    </w:p>
    <w:p w:rsidR="00CE5A14" w:rsidRPr="00137693" w:rsidRDefault="00CE5A14" w:rsidP="00CE5A14">
      <w:pPr>
        <w:autoSpaceDE w:val="0"/>
        <w:autoSpaceDN w:val="0"/>
        <w:adjustRightInd w:val="0"/>
        <w:spacing w:after="0" w:line="240" w:lineRule="auto"/>
        <w:jc w:val="center"/>
        <w:rPr>
          <w:rFonts w:eastAsia="Times New Roman"/>
          <w:b/>
          <w:sz w:val="40"/>
          <w:szCs w:val="40"/>
          <w:lang w:eastAsia="ru-RU"/>
        </w:rPr>
      </w:pPr>
      <w:r w:rsidRPr="00137693">
        <w:rPr>
          <w:rFonts w:eastAsia="Times New Roman"/>
          <w:b/>
          <w:sz w:val="40"/>
          <w:szCs w:val="40"/>
          <w:lang w:eastAsia="ru-RU"/>
        </w:rPr>
        <w:t xml:space="preserve">Типовой комплект документов </w:t>
      </w:r>
    </w:p>
    <w:p w:rsidR="00CE5A14" w:rsidRPr="00137693" w:rsidRDefault="00CE5A14" w:rsidP="00CE5A14">
      <w:pPr>
        <w:autoSpaceDE w:val="0"/>
        <w:autoSpaceDN w:val="0"/>
        <w:adjustRightInd w:val="0"/>
        <w:spacing w:after="0" w:line="240" w:lineRule="auto"/>
        <w:jc w:val="center"/>
        <w:rPr>
          <w:rFonts w:eastAsia="Times New Roman"/>
          <w:b/>
          <w:sz w:val="36"/>
          <w:szCs w:val="36"/>
          <w:lang w:eastAsia="ru-RU"/>
        </w:rPr>
      </w:pPr>
      <w:r w:rsidRPr="00137693">
        <w:rPr>
          <w:rFonts w:eastAsia="Times New Roman"/>
          <w:b/>
          <w:sz w:val="36"/>
          <w:szCs w:val="36"/>
          <w:lang w:eastAsia="ru-RU"/>
        </w:rPr>
        <w:t xml:space="preserve">для проведения общего собрания </w:t>
      </w:r>
    </w:p>
    <w:p w:rsidR="00CE5A14" w:rsidRPr="00137693" w:rsidRDefault="00CE5A14" w:rsidP="00CE5A14">
      <w:pPr>
        <w:autoSpaceDE w:val="0"/>
        <w:autoSpaceDN w:val="0"/>
        <w:adjustRightInd w:val="0"/>
        <w:spacing w:after="0" w:line="240" w:lineRule="auto"/>
        <w:jc w:val="center"/>
        <w:rPr>
          <w:rFonts w:eastAsia="Times New Roman"/>
          <w:b/>
          <w:sz w:val="36"/>
          <w:szCs w:val="36"/>
          <w:lang w:eastAsia="ru-RU"/>
        </w:rPr>
      </w:pPr>
      <w:r w:rsidRPr="00137693">
        <w:rPr>
          <w:rFonts w:eastAsia="Times New Roman"/>
          <w:b/>
          <w:sz w:val="36"/>
          <w:szCs w:val="36"/>
          <w:lang w:eastAsia="ru-RU"/>
        </w:rPr>
        <w:t xml:space="preserve">собственников помещений многоквартирного дома </w:t>
      </w:r>
    </w:p>
    <w:p w:rsidR="00CE5A14" w:rsidRPr="00137693" w:rsidRDefault="00CE5A14" w:rsidP="00CE5A14">
      <w:pPr>
        <w:autoSpaceDE w:val="0"/>
        <w:autoSpaceDN w:val="0"/>
        <w:adjustRightInd w:val="0"/>
        <w:spacing w:after="0" w:line="240" w:lineRule="auto"/>
        <w:jc w:val="center"/>
        <w:rPr>
          <w:rFonts w:eastAsia="Times New Roman"/>
          <w:b/>
          <w:sz w:val="36"/>
          <w:szCs w:val="36"/>
          <w:lang w:eastAsia="ru-RU"/>
        </w:rPr>
      </w:pPr>
      <w:r w:rsidRPr="00137693">
        <w:rPr>
          <w:rFonts w:eastAsia="Times New Roman"/>
          <w:b/>
          <w:sz w:val="36"/>
          <w:szCs w:val="36"/>
          <w:lang w:eastAsia="ru-RU"/>
        </w:rPr>
        <w:t>в форме заочного голосования</w:t>
      </w: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r w:rsidRPr="00137693">
        <w:rPr>
          <w:rFonts w:eastAsia="Times New Roman"/>
          <w:b/>
          <w:sz w:val="36"/>
          <w:szCs w:val="36"/>
          <w:lang w:eastAsia="ru-RU"/>
        </w:rPr>
        <w:t xml:space="preserve"> </w:t>
      </w:r>
      <w:r w:rsidRPr="00137693">
        <w:rPr>
          <w:rFonts w:eastAsia="Times New Roman"/>
          <w:b/>
          <w:bCs/>
          <w:sz w:val="36"/>
          <w:szCs w:val="36"/>
          <w:lang w:eastAsia="ru-RU"/>
        </w:rPr>
        <w:t xml:space="preserve">по вопросам реализации мероприятий </w:t>
      </w: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r w:rsidRPr="00137693">
        <w:rPr>
          <w:rFonts w:eastAsia="Times New Roman"/>
          <w:b/>
          <w:bCs/>
          <w:sz w:val="36"/>
          <w:szCs w:val="36"/>
          <w:lang w:eastAsia="ru-RU"/>
        </w:rPr>
        <w:t xml:space="preserve">по повышению энергоэффективности такого дома </w:t>
      </w: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autoSpaceDE w:val="0"/>
        <w:autoSpaceDN w:val="0"/>
        <w:adjustRightInd w:val="0"/>
        <w:spacing w:after="0" w:line="240" w:lineRule="auto"/>
        <w:jc w:val="center"/>
        <w:rPr>
          <w:rFonts w:eastAsia="Times New Roman"/>
          <w:b/>
          <w:bCs/>
          <w:sz w:val="36"/>
          <w:szCs w:val="36"/>
          <w:lang w:eastAsia="ru-RU"/>
        </w:rPr>
      </w:pPr>
    </w:p>
    <w:p w:rsidR="00CE5A14" w:rsidRPr="00137693" w:rsidRDefault="00CE5A14" w:rsidP="00CE5A14">
      <w:pPr>
        <w:spacing w:after="0" w:line="240" w:lineRule="auto"/>
        <w:ind w:left="284"/>
        <w:jc w:val="both"/>
        <w:rPr>
          <w:rFonts w:eastAsia="Times New Roman"/>
          <w:b/>
          <w:bCs/>
          <w:sz w:val="36"/>
          <w:szCs w:val="36"/>
          <w:lang w:eastAsia="ru-RU"/>
        </w:rPr>
        <w:sectPr w:rsidR="00CE5A14" w:rsidRPr="00137693" w:rsidSect="00FE4D64">
          <w:headerReference w:type="even" r:id="rId7"/>
          <w:footerReference w:type="even" r:id="rId8"/>
          <w:pgSz w:w="11909" w:h="16834"/>
          <w:pgMar w:top="1134" w:right="569" w:bottom="851" w:left="720" w:header="720" w:footer="720" w:gutter="0"/>
          <w:cols w:space="60"/>
          <w:noEndnote/>
          <w:titlePg/>
        </w:sectPr>
      </w:pPr>
    </w:p>
    <w:p w:rsidR="00CE5A14" w:rsidRPr="00137693" w:rsidRDefault="00CE5A14" w:rsidP="00CE5A14">
      <w:pPr>
        <w:spacing w:after="0" w:line="240" w:lineRule="auto"/>
        <w:ind w:left="800" w:right="-387"/>
        <w:jc w:val="right"/>
        <w:rPr>
          <w:rFonts w:eastAsia="Times New Roman"/>
          <w:b/>
          <w:i/>
          <w:sz w:val="24"/>
          <w:szCs w:val="24"/>
          <w:lang w:eastAsia="ru-RU"/>
        </w:rPr>
      </w:pPr>
      <w:r w:rsidRPr="00137693">
        <w:rPr>
          <w:rFonts w:eastAsia="Times New Roman"/>
          <w:b/>
          <w:i/>
          <w:sz w:val="24"/>
          <w:szCs w:val="24"/>
          <w:lang w:eastAsia="ru-RU"/>
        </w:rPr>
        <w:lastRenderedPageBreak/>
        <w:t>Образец примерного бланка</w:t>
      </w:r>
    </w:p>
    <w:p w:rsidR="00CE5A14" w:rsidRPr="00137693" w:rsidRDefault="00CE5A14" w:rsidP="00CE5A14">
      <w:pPr>
        <w:spacing w:after="0" w:line="240" w:lineRule="auto"/>
        <w:ind w:left="800" w:right="-387"/>
        <w:jc w:val="right"/>
        <w:rPr>
          <w:rFonts w:eastAsia="Times New Roman"/>
          <w:b/>
          <w:i/>
          <w:sz w:val="24"/>
          <w:szCs w:val="24"/>
          <w:lang w:eastAsia="ru-RU"/>
        </w:rPr>
      </w:pPr>
    </w:p>
    <w:tbl>
      <w:tblPr>
        <w:tblW w:w="14810" w:type="dxa"/>
        <w:tblInd w:w="908" w:type="dxa"/>
        <w:tblLook w:val="0000" w:firstRow="0" w:lastRow="0" w:firstColumn="0" w:lastColumn="0" w:noHBand="0" w:noVBand="0"/>
      </w:tblPr>
      <w:tblGrid>
        <w:gridCol w:w="546"/>
        <w:gridCol w:w="1617"/>
        <w:gridCol w:w="1506"/>
        <w:gridCol w:w="1558"/>
        <w:gridCol w:w="1896"/>
        <w:gridCol w:w="1842"/>
        <w:gridCol w:w="2048"/>
        <w:gridCol w:w="2148"/>
        <w:gridCol w:w="1652"/>
      </w:tblGrid>
      <w:tr w:rsidR="00CE5A14" w:rsidRPr="00137693" w:rsidTr="00E91E38">
        <w:trPr>
          <w:trHeight w:val="1257"/>
        </w:trPr>
        <w:tc>
          <w:tcPr>
            <w:tcW w:w="14810" w:type="dxa"/>
            <w:gridSpan w:val="9"/>
            <w:tcBorders>
              <w:top w:val="nil"/>
              <w:left w:val="nil"/>
              <w:bottom w:val="nil"/>
              <w:right w:val="nil"/>
            </w:tcBorders>
            <w:shd w:val="clear" w:color="auto" w:fill="auto"/>
            <w:vAlign w:val="center"/>
          </w:tcPr>
          <w:p w:rsidR="00CE5A14" w:rsidRPr="00137693" w:rsidRDefault="00CE5A14" w:rsidP="00E91E38">
            <w:pPr>
              <w:spacing w:after="0" w:line="240" w:lineRule="auto"/>
              <w:jc w:val="center"/>
              <w:rPr>
                <w:rFonts w:eastAsia="Times New Roman"/>
                <w:b/>
                <w:bCs/>
                <w:szCs w:val="28"/>
                <w:lang w:eastAsia="ru-RU"/>
              </w:rPr>
            </w:pPr>
            <w:r w:rsidRPr="00137693">
              <w:rPr>
                <w:rFonts w:eastAsia="Times New Roman"/>
                <w:szCs w:val="28"/>
                <w:lang w:eastAsia="ru-RU"/>
              </w:rPr>
              <w:br w:type="page"/>
            </w:r>
            <w:r w:rsidRPr="00137693">
              <w:rPr>
                <w:rFonts w:eastAsia="Times New Roman"/>
                <w:b/>
                <w:bCs/>
                <w:szCs w:val="28"/>
                <w:lang w:eastAsia="ru-RU"/>
              </w:rPr>
              <w:t>Сведения о собственниках помещений в многоквартирном доме, расположенном</w:t>
            </w:r>
          </w:p>
          <w:p w:rsidR="00CE5A14" w:rsidRPr="00137693" w:rsidRDefault="00CE5A14" w:rsidP="00E91E38">
            <w:pPr>
              <w:spacing w:after="0" w:line="240" w:lineRule="auto"/>
              <w:jc w:val="center"/>
              <w:rPr>
                <w:rFonts w:eastAsia="Times New Roman"/>
                <w:b/>
                <w:bCs/>
                <w:szCs w:val="28"/>
                <w:lang w:eastAsia="ru-RU"/>
              </w:rPr>
            </w:pPr>
            <w:r w:rsidRPr="00137693">
              <w:rPr>
                <w:rFonts w:eastAsia="Times New Roman"/>
                <w:b/>
                <w:bCs/>
                <w:szCs w:val="28"/>
                <w:lang w:eastAsia="ru-RU"/>
              </w:rPr>
              <w:t>по адресу:______________________________________________ на «___» _________20__ г.</w:t>
            </w:r>
          </w:p>
          <w:p w:rsidR="00CE5A14" w:rsidRPr="00137693" w:rsidRDefault="00CE5A14" w:rsidP="00E91E38">
            <w:pPr>
              <w:spacing w:after="0" w:line="240" w:lineRule="auto"/>
              <w:jc w:val="center"/>
              <w:rPr>
                <w:rFonts w:eastAsia="Times New Roman"/>
                <w:bCs/>
                <w:i/>
                <w:sz w:val="24"/>
                <w:szCs w:val="24"/>
                <w:lang w:eastAsia="ru-RU"/>
              </w:rPr>
            </w:pPr>
            <w:r w:rsidRPr="00137693">
              <w:rPr>
                <w:rFonts w:eastAsia="Times New Roman"/>
                <w:bCs/>
                <w:i/>
                <w:sz w:val="24"/>
                <w:szCs w:val="24"/>
                <w:lang w:eastAsia="ru-RU"/>
              </w:rPr>
              <w:t>(требуются для проведения любого общего собрания собственников помещений в многоквартирном доме)</w:t>
            </w:r>
          </w:p>
        </w:tc>
      </w:tr>
      <w:tr w:rsidR="00CE5A14" w:rsidRPr="00137693" w:rsidTr="00E91E38">
        <w:trPr>
          <w:trHeight w:val="395"/>
        </w:trPr>
        <w:tc>
          <w:tcPr>
            <w:tcW w:w="14810" w:type="dxa"/>
            <w:gridSpan w:val="9"/>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r w:rsidRPr="00137693">
              <w:rPr>
                <w:rFonts w:eastAsia="Times New Roman"/>
                <w:sz w:val="24"/>
                <w:szCs w:val="24"/>
                <w:lang w:eastAsia="ru-RU"/>
              </w:rPr>
              <w:t>Общая площадь жилых помещений (без летних) – S1_______ кв.м, в т.ч. в государственной собственности г. Москвы  ______кв.м</w:t>
            </w:r>
          </w:p>
        </w:tc>
      </w:tr>
      <w:tr w:rsidR="00CE5A14" w:rsidRPr="00137693" w:rsidTr="00E91E38">
        <w:trPr>
          <w:trHeight w:val="322"/>
        </w:trPr>
        <w:tc>
          <w:tcPr>
            <w:tcW w:w="543" w:type="dxa"/>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ascii="Arial" w:eastAsia="Times New Roman" w:hAnsi="Arial" w:cs="Arial"/>
                <w:szCs w:val="24"/>
                <w:lang w:eastAsia="ru-RU"/>
              </w:rPr>
            </w:pPr>
          </w:p>
        </w:tc>
        <w:tc>
          <w:tcPr>
            <w:tcW w:w="1617" w:type="dxa"/>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p>
        </w:tc>
        <w:tc>
          <w:tcPr>
            <w:tcW w:w="1506" w:type="dxa"/>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p>
        </w:tc>
        <w:tc>
          <w:tcPr>
            <w:tcW w:w="1558" w:type="dxa"/>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p>
        </w:tc>
        <w:tc>
          <w:tcPr>
            <w:tcW w:w="9586" w:type="dxa"/>
            <w:gridSpan w:val="5"/>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r w:rsidRPr="00137693">
              <w:rPr>
                <w:rFonts w:eastAsia="Times New Roman"/>
                <w:sz w:val="24"/>
                <w:szCs w:val="24"/>
                <w:lang w:eastAsia="ru-RU"/>
              </w:rPr>
              <w:t xml:space="preserve">                         в т.ч. в государственной собственности РФ ______кв.м</w:t>
            </w:r>
          </w:p>
        </w:tc>
      </w:tr>
      <w:tr w:rsidR="00CE5A14" w:rsidRPr="00137693" w:rsidTr="00E91E38">
        <w:trPr>
          <w:trHeight w:val="360"/>
        </w:trPr>
        <w:tc>
          <w:tcPr>
            <w:tcW w:w="14810" w:type="dxa"/>
            <w:gridSpan w:val="9"/>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r w:rsidRPr="00137693">
              <w:rPr>
                <w:rFonts w:eastAsia="Times New Roman"/>
                <w:sz w:val="24"/>
                <w:szCs w:val="24"/>
                <w:lang w:eastAsia="ru-RU"/>
              </w:rPr>
              <w:t>Общая площадь нежилых помещений* (без летних) - S2 ______кв.м, в т.ч. в государственной собственности г. Москвы ______кв.м</w:t>
            </w:r>
          </w:p>
        </w:tc>
      </w:tr>
      <w:tr w:rsidR="00CE5A14" w:rsidRPr="00137693" w:rsidTr="00E91E38">
        <w:trPr>
          <w:trHeight w:val="189"/>
        </w:trPr>
        <w:tc>
          <w:tcPr>
            <w:tcW w:w="543"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17" w:type="dxa"/>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p>
        </w:tc>
        <w:tc>
          <w:tcPr>
            <w:tcW w:w="1506" w:type="dxa"/>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p>
        </w:tc>
        <w:tc>
          <w:tcPr>
            <w:tcW w:w="1558" w:type="dxa"/>
            <w:tcBorders>
              <w:top w:val="nil"/>
              <w:left w:val="nil"/>
              <w:bottom w:val="nil"/>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p>
        </w:tc>
        <w:tc>
          <w:tcPr>
            <w:tcW w:w="9586" w:type="dxa"/>
            <w:gridSpan w:val="5"/>
            <w:tcBorders>
              <w:top w:val="nil"/>
              <w:left w:val="nil"/>
              <w:bottom w:val="single" w:sz="8" w:space="0" w:color="auto"/>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r w:rsidRPr="00137693">
              <w:rPr>
                <w:rFonts w:eastAsia="Times New Roman"/>
                <w:sz w:val="24"/>
                <w:szCs w:val="24"/>
                <w:lang w:eastAsia="ru-RU"/>
              </w:rPr>
              <w:t xml:space="preserve">                             в т.ч. в государственной собственности РФ _______кв.м</w:t>
            </w:r>
          </w:p>
        </w:tc>
      </w:tr>
      <w:tr w:rsidR="00CE5A14" w:rsidRPr="00137693" w:rsidTr="00E91E38">
        <w:trPr>
          <w:trHeight w:val="236"/>
        </w:trPr>
        <w:tc>
          <w:tcPr>
            <w:tcW w:w="14810" w:type="dxa"/>
            <w:gridSpan w:val="9"/>
            <w:tcBorders>
              <w:top w:val="nil"/>
              <w:left w:val="nil"/>
              <w:bottom w:val="single" w:sz="8" w:space="0" w:color="auto"/>
              <w:right w:val="nil"/>
            </w:tcBorders>
            <w:shd w:val="clear" w:color="auto" w:fill="auto"/>
            <w:noWrap/>
            <w:vAlign w:val="center"/>
          </w:tcPr>
          <w:p w:rsidR="00CE5A14" w:rsidRPr="00137693" w:rsidRDefault="00CE5A14" w:rsidP="00E91E38">
            <w:pPr>
              <w:spacing w:after="0" w:line="240" w:lineRule="auto"/>
              <w:rPr>
                <w:rFonts w:eastAsia="Times New Roman"/>
                <w:sz w:val="24"/>
                <w:szCs w:val="24"/>
                <w:lang w:eastAsia="ru-RU"/>
              </w:rPr>
            </w:pPr>
            <w:r w:rsidRPr="00137693">
              <w:rPr>
                <w:rFonts w:eastAsia="Times New Roman"/>
                <w:sz w:val="24"/>
                <w:szCs w:val="24"/>
                <w:lang w:eastAsia="ru-RU"/>
              </w:rPr>
              <w:t>Общая площадь жилых и нежилых помещений - S1+S2 ________кв.м</w:t>
            </w:r>
          </w:p>
        </w:tc>
      </w:tr>
      <w:tr w:rsidR="00CE5A14" w:rsidRPr="00137693" w:rsidTr="00E91E38">
        <w:trPr>
          <w:trHeight w:val="2033"/>
        </w:trPr>
        <w:tc>
          <w:tcPr>
            <w:tcW w:w="543" w:type="dxa"/>
            <w:tcBorders>
              <w:top w:val="nil"/>
              <w:left w:val="single" w:sz="8" w:space="0" w:color="auto"/>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 п/п</w:t>
            </w:r>
          </w:p>
        </w:tc>
        <w:tc>
          <w:tcPr>
            <w:tcW w:w="1617" w:type="dxa"/>
            <w:tcBorders>
              <w:top w:val="nil"/>
              <w:left w:val="nil"/>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Номер помещения по экспликации</w:t>
            </w:r>
          </w:p>
        </w:tc>
        <w:tc>
          <w:tcPr>
            <w:tcW w:w="1506" w:type="dxa"/>
            <w:tcBorders>
              <w:top w:val="nil"/>
              <w:left w:val="nil"/>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Общая площадь помещения (без летних),                              кв.м</w:t>
            </w:r>
          </w:p>
        </w:tc>
        <w:tc>
          <w:tcPr>
            <w:tcW w:w="1558" w:type="dxa"/>
            <w:tcBorders>
              <w:top w:val="nil"/>
              <w:left w:val="nil"/>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Назначение помещения (жилое, нежилое)</w:t>
            </w:r>
          </w:p>
        </w:tc>
        <w:tc>
          <w:tcPr>
            <w:tcW w:w="1896" w:type="dxa"/>
            <w:tcBorders>
              <w:top w:val="nil"/>
              <w:left w:val="nil"/>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Форма собственности (государственная собственность РФ, государственная г. Москвы, частная собственность)</w:t>
            </w:r>
          </w:p>
        </w:tc>
        <w:tc>
          <w:tcPr>
            <w:tcW w:w="1842" w:type="dxa"/>
            <w:tcBorders>
              <w:top w:val="nil"/>
              <w:left w:val="nil"/>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Собственники помещения (ФИО физического, либо наименование юридического лица)</w:t>
            </w:r>
          </w:p>
        </w:tc>
        <w:tc>
          <w:tcPr>
            <w:tcW w:w="2048" w:type="dxa"/>
            <w:tcBorders>
              <w:top w:val="nil"/>
              <w:left w:val="nil"/>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Площадь, принадлежащая каждому собственнику помещения (S3), кв.м</w:t>
            </w:r>
          </w:p>
        </w:tc>
        <w:tc>
          <w:tcPr>
            <w:tcW w:w="2148" w:type="dxa"/>
            <w:tcBorders>
              <w:top w:val="nil"/>
              <w:left w:val="nil"/>
              <w:bottom w:val="nil"/>
              <w:right w:val="single" w:sz="4"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Правоустанавли-вающий документ о собственности с указанием номера и даты документа (договор купли-продажи, приватизация, др.)</w:t>
            </w:r>
          </w:p>
        </w:tc>
        <w:tc>
          <w:tcPr>
            <w:tcW w:w="1652" w:type="dxa"/>
            <w:tcBorders>
              <w:top w:val="nil"/>
              <w:left w:val="nil"/>
              <w:bottom w:val="nil"/>
              <w:right w:val="single" w:sz="8" w:space="0" w:color="auto"/>
            </w:tcBorders>
            <w:shd w:val="clear" w:color="auto" w:fill="auto"/>
            <w:vAlign w:val="center"/>
          </w:tcPr>
          <w:p w:rsidR="00CE5A14" w:rsidRPr="00137693" w:rsidRDefault="00CE5A14" w:rsidP="00E91E38">
            <w:pPr>
              <w:spacing w:after="0" w:line="240" w:lineRule="auto"/>
              <w:jc w:val="center"/>
              <w:rPr>
                <w:rFonts w:eastAsia="Times New Roman"/>
                <w:b/>
                <w:lang w:eastAsia="ru-RU"/>
              </w:rPr>
            </w:pPr>
            <w:r w:rsidRPr="00137693">
              <w:rPr>
                <w:rFonts w:eastAsia="Times New Roman"/>
                <w:b/>
                <w:lang w:eastAsia="ru-RU"/>
              </w:rPr>
              <w:t>Доля в праве собственности на общее имущество d=S3/(S1+ S2)х100, %</w:t>
            </w:r>
          </w:p>
        </w:tc>
      </w:tr>
      <w:tr w:rsidR="00CE5A14" w:rsidRPr="00137693" w:rsidTr="00E91E38">
        <w:trPr>
          <w:trHeight w:val="246"/>
        </w:trPr>
        <w:tc>
          <w:tcPr>
            <w:tcW w:w="543" w:type="dxa"/>
            <w:tcBorders>
              <w:top w:val="single" w:sz="8" w:space="0" w:color="auto"/>
              <w:left w:val="single" w:sz="8" w:space="0" w:color="auto"/>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1</w:t>
            </w:r>
          </w:p>
        </w:tc>
        <w:tc>
          <w:tcPr>
            <w:tcW w:w="1617" w:type="dxa"/>
            <w:tcBorders>
              <w:top w:val="single" w:sz="8" w:space="0" w:color="auto"/>
              <w:left w:val="nil"/>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2</w:t>
            </w:r>
          </w:p>
        </w:tc>
        <w:tc>
          <w:tcPr>
            <w:tcW w:w="1506" w:type="dxa"/>
            <w:tcBorders>
              <w:top w:val="single" w:sz="8" w:space="0" w:color="auto"/>
              <w:left w:val="nil"/>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3</w:t>
            </w:r>
          </w:p>
        </w:tc>
        <w:tc>
          <w:tcPr>
            <w:tcW w:w="1558" w:type="dxa"/>
            <w:tcBorders>
              <w:top w:val="single" w:sz="8" w:space="0" w:color="auto"/>
              <w:left w:val="nil"/>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4</w:t>
            </w:r>
          </w:p>
        </w:tc>
        <w:tc>
          <w:tcPr>
            <w:tcW w:w="1896" w:type="dxa"/>
            <w:tcBorders>
              <w:top w:val="single" w:sz="8" w:space="0" w:color="auto"/>
              <w:left w:val="nil"/>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5</w:t>
            </w:r>
          </w:p>
        </w:tc>
        <w:tc>
          <w:tcPr>
            <w:tcW w:w="1842" w:type="dxa"/>
            <w:tcBorders>
              <w:top w:val="single" w:sz="8" w:space="0" w:color="auto"/>
              <w:left w:val="nil"/>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6</w:t>
            </w:r>
          </w:p>
        </w:tc>
        <w:tc>
          <w:tcPr>
            <w:tcW w:w="2048" w:type="dxa"/>
            <w:tcBorders>
              <w:top w:val="single" w:sz="8" w:space="0" w:color="auto"/>
              <w:left w:val="nil"/>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7</w:t>
            </w:r>
          </w:p>
        </w:tc>
        <w:tc>
          <w:tcPr>
            <w:tcW w:w="2148" w:type="dxa"/>
            <w:tcBorders>
              <w:top w:val="single" w:sz="8" w:space="0" w:color="auto"/>
              <w:left w:val="nil"/>
              <w:bottom w:val="single" w:sz="8" w:space="0" w:color="auto"/>
              <w:right w:val="single" w:sz="4"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8</w:t>
            </w:r>
          </w:p>
        </w:tc>
        <w:tc>
          <w:tcPr>
            <w:tcW w:w="1652" w:type="dxa"/>
            <w:tcBorders>
              <w:top w:val="single" w:sz="8" w:space="0" w:color="auto"/>
              <w:left w:val="nil"/>
              <w:bottom w:val="single" w:sz="8" w:space="0" w:color="auto"/>
              <w:right w:val="single" w:sz="8" w:space="0" w:color="auto"/>
            </w:tcBorders>
            <w:shd w:val="clear" w:color="auto" w:fill="auto"/>
            <w:noWrap/>
            <w:vAlign w:val="center"/>
          </w:tcPr>
          <w:p w:rsidR="00CE5A14" w:rsidRPr="00137693" w:rsidRDefault="00CE5A14" w:rsidP="00E91E38">
            <w:pPr>
              <w:spacing w:after="0" w:line="240" w:lineRule="auto"/>
              <w:jc w:val="center"/>
              <w:rPr>
                <w:rFonts w:ascii="Arial" w:eastAsia="Times New Roman" w:hAnsi="Arial" w:cs="Arial"/>
                <w:b/>
                <w:szCs w:val="24"/>
                <w:lang w:eastAsia="ru-RU"/>
              </w:rPr>
            </w:pPr>
            <w:r w:rsidRPr="00137693">
              <w:rPr>
                <w:rFonts w:ascii="Arial" w:eastAsia="Times New Roman" w:hAnsi="Arial" w:cs="Arial"/>
                <w:b/>
                <w:szCs w:val="24"/>
                <w:lang w:eastAsia="ru-RU"/>
              </w:rPr>
              <w:t>9</w:t>
            </w:r>
          </w:p>
        </w:tc>
      </w:tr>
      <w:tr w:rsidR="00CE5A14" w:rsidRPr="00137693" w:rsidTr="00E91E38">
        <w:trPr>
          <w:trHeight w:val="315"/>
        </w:trPr>
        <w:tc>
          <w:tcPr>
            <w:tcW w:w="543" w:type="dxa"/>
            <w:tcBorders>
              <w:top w:val="nil"/>
              <w:left w:val="single" w:sz="8" w:space="0" w:color="auto"/>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1617"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1506"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1558"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1896"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1842"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2048"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2148"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c>
          <w:tcPr>
            <w:tcW w:w="1652" w:type="dxa"/>
            <w:tcBorders>
              <w:top w:val="nil"/>
              <w:left w:val="nil"/>
              <w:bottom w:val="single" w:sz="8" w:space="0" w:color="auto"/>
              <w:right w:val="single" w:sz="8"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ascii="Arial" w:eastAsia="Times New Roman" w:hAnsi="Arial" w:cs="Arial"/>
                <w:szCs w:val="24"/>
                <w:lang w:eastAsia="ru-RU"/>
              </w:rPr>
              <w:t> </w:t>
            </w:r>
          </w:p>
        </w:tc>
      </w:tr>
      <w:tr w:rsidR="00CE5A14" w:rsidRPr="00137693" w:rsidTr="00E91E38">
        <w:trPr>
          <w:trHeight w:val="315"/>
        </w:trPr>
        <w:tc>
          <w:tcPr>
            <w:tcW w:w="543" w:type="dxa"/>
            <w:tcBorders>
              <w:top w:val="nil"/>
              <w:left w:val="single" w:sz="8" w:space="0" w:color="auto"/>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17"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506"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558"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96"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42"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048"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148" w:type="dxa"/>
            <w:tcBorders>
              <w:top w:val="nil"/>
              <w:left w:val="nil"/>
              <w:bottom w:val="single" w:sz="8" w:space="0" w:color="auto"/>
              <w:right w:val="single" w:sz="4"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52" w:type="dxa"/>
            <w:tcBorders>
              <w:top w:val="nil"/>
              <w:left w:val="nil"/>
              <w:bottom w:val="single" w:sz="8" w:space="0" w:color="auto"/>
              <w:right w:val="single" w:sz="8" w:space="0" w:color="auto"/>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r>
      <w:tr w:rsidR="00CE5A14" w:rsidRPr="00137693" w:rsidTr="00E91E38">
        <w:trPr>
          <w:trHeight w:val="255"/>
        </w:trPr>
        <w:tc>
          <w:tcPr>
            <w:tcW w:w="543"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17"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506"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55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96"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4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0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1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5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r>
      <w:tr w:rsidR="00CE5A14" w:rsidRPr="00137693" w:rsidTr="00E91E38">
        <w:trPr>
          <w:trHeight w:val="300"/>
        </w:trPr>
        <w:tc>
          <w:tcPr>
            <w:tcW w:w="5224" w:type="dxa"/>
            <w:gridSpan w:val="4"/>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eastAsia="Times New Roman"/>
                <w:b/>
                <w:sz w:val="24"/>
                <w:szCs w:val="24"/>
                <w:lang w:eastAsia="ru-RU"/>
              </w:rPr>
            </w:pPr>
            <w:r w:rsidRPr="00137693">
              <w:rPr>
                <w:rFonts w:eastAsia="Times New Roman"/>
                <w:sz w:val="24"/>
                <w:szCs w:val="24"/>
                <w:lang w:eastAsia="ru-RU"/>
              </w:rPr>
              <w:t>Ф.И.О. лица (лиц), предоставившего (собравшего) сведения</w:t>
            </w:r>
          </w:p>
        </w:tc>
        <w:tc>
          <w:tcPr>
            <w:tcW w:w="1896"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4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eastAsia="Times New Roman"/>
                <w:sz w:val="24"/>
                <w:szCs w:val="24"/>
                <w:lang w:eastAsia="ru-RU"/>
              </w:rPr>
            </w:pPr>
            <w:r w:rsidRPr="00137693">
              <w:rPr>
                <w:rFonts w:eastAsia="Times New Roman"/>
                <w:sz w:val="24"/>
                <w:szCs w:val="24"/>
                <w:lang w:eastAsia="ru-RU"/>
              </w:rPr>
              <w:t>/Фамилия И.О./</w:t>
            </w:r>
          </w:p>
        </w:tc>
        <w:tc>
          <w:tcPr>
            <w:tcW w:w="20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1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5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r>
      <w:tr w:rsidR="00CE5A14" w:rsidRPr="00137693" w:rsidTr="00E91E38">
        <w:trPr>
          <w:trHeight w:val="255"/>
        </w:trPr>
        <w:tc>
          <w:tcPr>
            <w:tcW w:w="543"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17"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506"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55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96"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eastAsia="Times New Roman"/>
                <w:sz w:val="24"/>
                <w:szCs w:val="24"/>
                <w:lang w:eastAsia="ru-RU"/>
              </w:rPr>
              <w:t>подпись</w:t>
            </w:r>
          </w:p>
        </w:tc>
        <w:tc>
          <w:tcPr>
            <w:tcW w:w="184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0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1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5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r>
      <w:tr w:rsidR="00CE5A14" w:rsidRPr="00137693" w:rsidTr="00E91E38">
        <w:trPr>
          <w:trHeight w:val="300"/>
        </w:trPr>
        <w:tc>
          <w:tcPr>
            <w:tcW w:w="543"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17"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506" w:type="dxa"/>
            <w:tcBorders>
              <w:top w:val="nil"/>
              <w:left w:val="nil"/>
              <w:bottom w:val="nil"/>
              <w:right w:val="nil"/>
            </w:tcBorders>
            <w:shd w:val="clear" w:color="auto" w:fill="auto"/>
            <w:noWrap/>
            <w:vAlign w:val="bottom"/>
          </w:tcPr>
          <w:p w:rsidR="00CE5A14" w:rsidRPr="00137693" w:rsidRDefault="00CE5A14" w:rsidP="00E91E38">
            <w:pPr>
              <w:spacing w:after="0" w:line="240" w:lineRule="auto"/>
              <w:jc w:val="right"/>
              <w:rPr>
                <w:rFonts w:eastAsia="Times New Roman"/>
                <w:sz w:val="16"/>
                <w:szCs w:val="16"/>
                <w:lang w:eastAsia="ru-RU"/>
              </w:rPr>
            </w:pPr>
          </w:p>
        </w:tc>
        <w:tc>
          <w:tcPr>
            <w:tcW w:w="155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96"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84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0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2148"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c>
          <w:tcPr>
            <w:tcW w:w="1652" w:type="dxa"/>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p>
        </w:tc>
      </w:tr>
      <w:tr w:rsidR="00CE5A14" w:rsidRPr="00137693" w:rsidTr="00E91E38">
        <w:trPr>
          <w:trHeight w:val="300"/>
        </w:trPr>
        <w:tc>
          <w:tcPr>
            <w:tcW w:w="14810" w:type="dxa"/>
            <w:gridSpan w:val="9"/>
            <w:tcBorders>
              <w:top w:val="nil"/>
              <w:left w:val="nil"/>
              <w:bottom w:val="nil"/>
              <w:right w:val="nil"/>
            </w:tcBorders>
            <w:shd w:val="clear" w:color="auto" w:fill="auto"/>
            <w:noWrap/>
            <w:vAlign w:val="bottom"/>
          </w:tcPr>
          <w:p w:rsidR="00CE5A14" w:rsidRPr="00137693" w:rsidRDefault="00CE5A14" w:rsidP="00E91E38">
            <w:pPr>
              <w:spacing w:after="0" w:line="240" w:lineRule="auto"/>
              <w:rPr>
                <w:rFonts w:ascii="Arial" w:eastAsia="Times New Roman" w:hAnsi="Arial" w:cs="Arial"/>
                <w:szCs w:val="24"/>
                <w:lang w:eastAsia="ru-RU"/>
              </w:rPr>
            </w:pPr>
            <w:r w:rsidRPr="00137693">
              <w:rPr>
                <w:rFonts w:eastAsia="Times New Roman"/>
                <w:b/>
                <w:sz w:val="24"/>
                <w:szCs w:val="24"/>
                <w:lang w:eastAsia="ru-RU"/>
              </w:rPr>
              <w:t>*</w:t>
            </w:r>
            <w:r w:rsidRPr="00137693">
              <w:rPr>
                <w:rFonts w:ascii="Arial" w:eastAsia="Times New Roman" w:hAnsi="Arial" w:cs="Arial"/>
                <w:szCs w:val="24"/>
                <w:lang w:eastAsia="ru-RU"/>
              </w:rPr>
              <w:t xml:space="preserve"> </w:t>
            </w:r>
            <w:r w:rsidRPr="00137693">
              <w:rPr>
                <w:rFonts w:eastAsia="Times New Roman"/>
                <w:sz w:val="24"/>
                <w:szCs w:val="24"/>
                <w:lang w:eastAsia="ru-RU"/>
              </w:rPr>
              <w:t>помещений,</w:t>
            </w:r>
            <w:r w:rsidRPr="00137693">
              <w:rPr>
                <w:rFonts w:ascii="Arial" w:eastAsia="Times New Roman" w:hAnsi="Arial" w:cs="Arial"/>
                <w:szCs w:val="24"/>
                <w:lang w:eastAsia="ru-RU"/>
              </w:rPr>
              <w:t xml:space="preserve"> </w:t>
            </w:r>
            <w:r w:rsidRPr="00137693">
              <w:rPr>
                <w:rFonts w:eastAsia="Times New Roman"/>
                <w:sz w:val="24"/>
                <w:szCs w:val="24"/>
                <w:lang w:eastAsia="ru-RU"/>
              </w:rPr>
              <w:t>не относящихся к общему имуществу в многоквартирном доме</w:t>
            </w:r>
          </w:p>
        </w:tc>
      </w:tr>
      <w:tr w:rsidR="00CE5A14" w:rsidRPr="00137693" w:rsidTr="00E91E38">
        <w:trPr>
          <w:trHeight w:val="615"/>
        </w:trPr>
        <w:tc>
          <w:tcPr>
            <w:tcW w:w="14810" w:type="dxa"/>
            <w:gridSpan w:val="9"/>
            <w:tcBorders>
              <w:top w:val="nil"/>
              <w:left w:val="nil"/>
              <w:bottom w:val="nil"/>
              <w:right w:val="nil"/>
            </w:tcBorders>
            <w:shd w:val="clear" w:color="auto" w:fill="auto"/>
            <w:vAlign w:val="center"/>
          </w:tcPr>
          <w:p w:rsidR="00CE5A14" w:rsidRPr="00137693" w:rsidRDefault="00CE5A14" w:rsidP="00E91E38">
            <w:pPr>
              <w:spacing w:after="0" w:line="240" w:lineRule="auto"/>
              <w:rPr>
                <w:rFonts w:eastAsia="Times New Roman"/>
                <w:sz w:val="24"/>
                <w:szCs w:val="24"/>
                <w:lang w:eastAsia="ru-RU"/>
              </w:rPr>
            </w:pPr>
            <w:r w:rsidRPr="00137693">
              <w:rPr>
                <w:rFonts w:eastAsia="Times New Roman"/>
                <w:sz w:val="24"/>
                <w:szCs w:val="24"/>
                <w:lang w:eastAsia="ru-RU"/>
              </w:rPr>
              <w:t xml:space="preserve">** если помещение находится в совместной собственности нескольких собственников без выделения долей, то в графе 6 указываются все собственники, а в графе 7 – площадь, равная доле каждого собственника в общей площади помещения </w:t>
            </w:r>
          </w:p>
        </w:tc>
      </w:tr>
    </w:tbl>
    <w:p w:rsidR="00CE5A14" w:rsidRPr="00137693" w:rsidRDefault="00CE5A14" w:rsidP="00CE5A14">
      <w:pPr>
        <w:autoSpaceDE w:val="0"/>
        <w:autoSpaceDN w:val="0"/>
        <w:adjustRightInd w:val="0"/>
        <w:spacing w:after="0" w:line="240" w:lineRule="auto"/>
        <w:ind w:left="4900"/>
        <w:jc w:val="right"/>
        <w:rPr>
          <w:rFonts w:eastAsia="Times New Roman"/>
          <w:b/>
          <w:bCs/>
          <w:sz w:val="36"/>
          <w:szCs w:val="36"/>
          <w:lang w:eastAsia="ru-RU"/>
        </w:rPr>
        <w:sectPr w:rsidR="00CE5A14" w:rsidRPr="00137693" w:rsidSect="002A07CB">
          <w:pgSz w:w="16834" w:h="11909" w:orient="landscape"/>
          <w:pgMar w:top="1134" w:right="1264" w:bottom="851" w:left="357" w:header="720" w:footer="720" w:gutter="0"/>
          <w:cols w:space="60"/>
          <w:noEndnote/>
          <w:titlePg/>
        </w:sectPr>
      </w:pPr>
    </w:p>
    <w:p w:rsidR="00CE5A14" w:rsidRPr="00137693" w:rsidRDefault="00CE5A14" w:rsidP="00CE5A14">
      <w:pPr>
        <w:autoSpaceDE w:val="0"/>
        <w:autoSpaceDN w:val="0"/>
        <w:adjustRightInd w:val="0"/>
        <w:spacing w:after="0" w:line="240" w:lineRule="auto"/>
        <w:ind w:left="5700"/>
        <w:jc w:val="right"/>
        <w:rPr>
          <w:rFonts w:eastAsia="Times New Roman"/>
          <w:b/>
          <w:i/>
          <w:sz w:val="24"/>
          <w:szCs w:val="24"/>
          <w:lang w:eastAsia="ru-RU"/>
        </w:rPr>
      </w:pPr>
      <w:r w:rsidRPr="00137693">
        <w:rPr>
          <w:rFonts w:eastAsia="Times New Roman"/>
          <w:b/>
          <w:i/>
          <w:sz w:val="24"/>
          <w:szCs w:val="24"/>
          <w:lang w:eastAsia="ru-RU"/>
        </w:rPr>
        <w:lastRenderedPageBreak/>
        <w:t>Образец примерного бланка</w:t>
      </w:r>
    </w:p>
    <w:p w:rsidR="00CE5A14" w:rsidRPr="00137693" w:rsidRDefault="00CE5A14" w:rsidP="00CE5A14">
      <w:pPr>
        <w:autoSpaceDE w:val="0"/>
        <w:autoSpaceDN w:val="0"/>
        <w:adjustRightInd w:val="0"/>
        <w:spacing w:after="0" w:line="240" w:lineRule="auto"/>
        <w:ind w:left="5700" w:right="-76"/>
        <w:jc w:val="both"/>
        <w:rPr>
          <w:rFonts w:eastAsia="Times New Roman"/>
          <w:b/>
          <w:i/>
          <w:sz w:val="24"/>
          <w:szCs w:val="24"/>
          <w:lang w:eastAsia="ru-RU"/>
        </w:rPr>
      </w:pPr>
      <w:r w:rsidRPr="00137693">
        <w:rPr>
          <w:rFonts w:eastAsia="Times New Roman"/>
          <w:b/>
          <w:i/>
          <w:sz w:val="24"/>
          <w:szCs w:val="24"/>
          <w:lang w:eastAsia="ru-RU"/>
        </w:rPr>
        <w:t>для проведения общего собрания собственников помещений по проведению энергетического обследования за счет привлеченных средств организации, управляющей многоквартирным домом</w:t>
      </w:r>
    </w:p>
    <w:p w:rsidR="00CE5A14" w:rsidRPr="00137693" w:rsidRDefault="00CE5A14" w:rsidP="00CE5A14">
      <w:pPr>
        <w:autoSpaceDE w:val="0"/>
        <w:autoSpaceDN w:val="0"/>
        <w:adjustRightInd w:val="0"/>
        <w:spacing w:after="0" w:line="240" w:lineRule="auto"/>
        <w:jc w:val="right"/>
        <w:rPr>
          <w:rFonts w:eastAsia="Times New Roman"/>
          <w:sz w:val="24"/>
          <w:szCs w:val="24"/>
          <w:lang w:eastAsia="ru-RU"/>
        </w:rPr>
      </w:pPr>
    </w:p>
    <w:p w:rsidR="00CE5A14" w:rsidRPr="00137693" w:rsidRDefault="00CE5A14" w:rsidP="00CE5A14">
      <w:pPr>
        <w:autoSpaceDE w:val="0"/>
        <w:autoSpaceDN w:val="0"/>
        <w:adjustRightInd w:val="0"/>
        <w:spacing w:after="0" w:line="240" w:lineRule="auto"/>
        <w:jc w:val="right"/>
        <w:rPr>
          <w:rFonts w:eastAsia="Times New Roman"/>
          <w:i/>
          <w:sz w:val="24"/>
          <w:szCs w:val="24"/>
          <w:u w:val="single"/>
          <w:lang w:eastAsia="ru-RU"/>
        </w:rPr>
      </w:pPr>
      <w:r w:rsidRPr="00137693">
        <w:rPr>
          <w:rFonts w:eastAsia="Times New Roman"/>
          <w:sz w:val="24"/>
          <w:szCs w:val="24"/>
          <w:lang w:eastAsia="ru-RU"/>
        </w:rPr>
        <w:t xml:space="preserve">Кому: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right"/>
        <w:rPr>
          <w:rFonts w:eastAsia="Times New Roman"/>
          <w:b/>
          <w:i/>
          <w:sz w:val="24"/>
          <w:szCs w:val="24"/>
          <w:u w:val="single"/>
          <w:lang w:eastAsia="ru-RU"/>
        </w:rPr>
      </w:pPr>
      <w:r w:rsidRPr="00137693">
        <w:rPr>
          <w:rFonts w:eastAsia="Times New Roman"/>
          <w:sz w:val="24"/>
          <w:szCs w:val="24"/>
          <w:lang w:eastAsia="ru-RU"/>
        </w:rPr>
        <w:t xml:space="preserve">Адрес: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center"/>
        <w:rPr>
          <w:rFonts w:eastAsia="Times New Roman"/>
          <w:b/>
          <w:szCs w:val="28"/>
          <w:lang w:eastAsia="ru-RU"/>
        </w:rPr>
      </w:pPr>
    </w:p>
    <w:p w:rsidR="00CE5A14" w:rsidRPr="00137693" w:rsidRDefault="00CE5A14" w:rsidP="00CE5A14">
      <w:pPr>
        <w:autoSpaceDE w:val="0"/>
        <w:autoSpaceDN w:val="0"/>
        <w:adjustRightInd w:val="0"/>
        <w:spacing w:after="0" w:line="240" w:lineRule="auto"/>
        <w:jc w:val="center"/>
        <w:rPr>
          <w:rFonts w:eastAsia="Times New Roman"/>
          <w:b/>
          <w:sz w:val="24"/>
          <w:szCs w:val="24"/>
          <w:lang w:eastAsia="ru-RU"/>
        </w:rPr>
      </w:pPr>
      <w:r w:rsidRPr="00137693">
        <w:rPr>
          <w:rFonts w:eastAsia="Times New Roman"/>
          <w:b/>
          <w:sz w:val="24"/>
          <w:szCs w:val="24"/>
          <w:lang w:eastAsia="ru-RU"/>
        </w:rPr>
        <w:t>УВЕДОМЛЕНИЕ</w:t>
      </w:r>
    </w:p>
    <w:p w:rsidR="00CE5A14" w:rsidRPr="00137693" w:rsidRDefault="00CE5A14" w:rsidP="00CE5A14">
      <w:pPr>
        <w:autoSpaceDE w:val="0"/>
        <w:autoSpaceDN w:val="0"/>
        <w:adjustRightInd w:val="0"/>
        <w:spacing w:after="0" w:line="240" w:lineRule="auto"/>
        <w:jc w:val="center"/>
        <w:rPr>
          <w:rFonts w:eastAsia="Times New Roman"/>
          <w:lang w:eastAsia="ru-RU"/>
        </w:rPr>
      </w:pPr>
    </w:p>
    <w:p w:rsidR="00CE5A14" w:rsidRPr="00137693" w:rsidRDefault="00CE5A14" w:rsidP="00CE5A14">
      <w:pPr>
        <w:autoSpaceDE w:val="0"/>
        <w:autoSpaceDN w:val="0"/>
        <w:adjustRightInd w:val="0"/>
        <w:spacing w:after="0" w:line="240" w:lineRule="auto"/>
        <w:ind w:firstLine="540"/>
        <w:rPr>
          <w:rFonts w:eastAsia="Times New Roman"/>
          <w:b/>
          <w:lang w:eastAsia="ru-RU"/>
        </w:rPr>
      </w:pPr>
      <w:r w:rsidRPr="00137693">
        <w:rPr>
          <w:rFonts w:eastAsia="Times New Roman"/>
          <w:b/>
          <w:sz w:val="24"/>
          <w:szCs w:val="24"/>
          <w:lang w:eastAsia="ru-RU"/>
        </w:rPr>
        <w:t xml:space="preserve">УВАЖАЕМЫЙ </w:t>
      </w:r>
      <w:r w:rsidRPr="00137693">
        <w:rPr>
          <w:rFonts w:eastAsia="Times New Roman"/>
          <w:b/>
          <w:lang w:eastAsia="ru-RU"/>
        </w:rPr>
        <w:t>___________________________________________________________________________</w:t>
      </w:r>
    </w:p>
    <w:p w:rsidR="00CE5A14" w:rsidRPr="00137693" w:rsidRDefault="00CE5A14" w:rsidP="00CE5A14">
      <w:pPr>
        <w:autoSpaceDE w:val="0"/>
        <w:autoSpaceDN w:val="0"/>
        <w:adjustRightInd w:val="0"/>
        <w:spacing w:after="0" w:line="240" w:lineRule="auto"/>
        <w:ind w:firstLine="1980"/>
        <w:jc w:val="center"/>
        <w:rPr>
          <w:rFonts w:eastAsia="Times New Roman"/>
          <w:lang w:eastAsia="ru-RU"/>
        </w:rPr>
      </w:pPr>
      <w:r w:rsidRPr="00137693">
        <w:rPr>
          <w:rFonts w:eastAsia="Times New Roman"/>
          <w:lang w:eastAsia="ru-RU"/>
        </w:rPr>
        <w:t>(указать Ф.И.О.)</w:t>
      </w:r>
    </w:p>
    <w:p w:rsidR="00CE5A14" w:rsidRPr="00137693" w:rsidRDefault="00CE5A14" w:rsidP="00CE5A14">
      <w:pPr>
        <w:autoSpaceDE w:val="0"/>
        <w:autoSpaceDN w:val="0"/>
        <w:adjustRightInd w:val="0"/>
        <w:spacing w:after="0" w:line="240" w:lineRule="auto"/>
        <w:jc w:val="center"/>
        <w:rPr>
          <w:rFonts w:eastAsia="Times New Roman"/>
          <w:lang w:eastAsia="ru-RU"/>
        </w:rPr>
      </w:pPr>
    </w:p>
    <w:p w:rsidR="00CE5A14" w:rsidRPr="00137693" w:rsidRDefault="00CE5A14" w:rsidP="00CE5A14">
      <w:pPr>
        <w:autoSpaceDE w:val="0"/>
        <w:autoSpaceDN w:val="0"/>
        <w:adjustRightInd w:val="0"/>
        <w:spacing w:after="0" w:line="240" w:lineRule="auto"/>
        <w:ind w:firstLine="540"/>
        <w:rPr>
          <w:rFonts w:eastAsia="Times New Roman"/>
          <w:sz w:val="24"/>
          <w:szCs w:val="24"/>
          <w:lang w:eastAsia="ru-RU"/>
        </w:rPr>
      </w:pPr>
      <w:r w:rsidRPr="00137693">
        <w:rPr>
          <w:rFonts w:eastAsia="Times New Roman"/>
          <w:sz w:val="24"/>
          <w:szCs w:val="24"/>
          <w:lang w:eastAsia="ru-RU"/>
        </w:rPr>
        <w:t>Уведомляем Вас, что инициатор (ы) общего собрания: _______________________________</w:t>
      </w:r>
    </w:p>
    <w:p w:rsidR="00CE5A14" w:rsidRPr="00137693" w:rsidRDefault="00CE5A14" w:rsidP="00CE5A14">
      <w:pPr>
        <w:autoSpaceDE w:val="0"/>
        <w:autoSpaceDN w:val="0"/>
        <w:adjustRightInd w:val="0"/>
        <w:spacing w:after="0" w:line="240" w:lineRule="auto"/>
        <w:ind w:firstLine="3100"/>
        <w:rPr>
          <w:rFonts w:eastAsia="Times New Roman"/>
          <w:i/>
          <w:sz w:val="24"/>
          <w:szCs w:val="24"/>
          <w:lang w:eastAsia="ru-RU"/>
        </w:rPr>
      </w:pPr>
      <w:r w:rsidRPr="00137693">
        <w:rPr>
          <w:rFonts w:eastAsia="Times New Roman"/>
          <w:i/>
          <w:sz w:val="20"/>
          <w:szCs w:val="20"/>
          <w:lang w:eastAsia="ru-RU"/>
        </w:rPr>
        <w:t>(указывается: фамилия, и.о. гражданина (ан</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__________________________________________________________________________________</w:t>
      </w:r>
    </w:p>
    <w:p w:rsidR="00CE5A14" w:rsidRPr="00137693" w:rsidRDefault="00CE5A14" w:rsidP="00CE5A14">
      <w:pPr>
        <w:autoSpaceDE w:val="0"/>
        <w:autoSpaceDN w:val="0"/>
        <w:adjustRightInd w:val="0"/>
        <w:spacing w:after="0" w:line="240" w:lineRule="auto"/>
        <w:ind w:firstLine="3300"/>
        <w:rPr>
          <w:rFonts w:eastAsia="Times New Roman"/>
          <w:i/>
          <w:sz w:val="24"/>
          <w:szCs w:val="24"/>
          <w:lang w:eastAsia="ru-RU"/>
        </w:rPr>
      </w:pPr>
      <w:r w:rsidRPr="00137693">
        <w:rPr>
          <w:rFonts w:eastAsia="Times New Roman"/>
          <w:i/>
          <w:sz w:val="20"/>
          <w:szCs w:val="20"/>
          <w:lang w:eastAsia="ru-RU"/>
        </w:rPr>
        <w:t>и/ или наименование юридического лица</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 xml:space="preserve">проводят  с ДД.ММ.20__г. по ДД.ММ.20__г. общее собрание собственников помещений в многоквартирном доме, расположенном по адресу: </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___________________________________________________________________________________________________ </w:t>
      </w:r>
    </w:p>
    <w:p w:rsidR="00CE5A14" w:rsidRPr="00137693" w:rsidRDefault="00CE5A14" w:rsidP="00CE5A14">
      <w:pPr>
        <w:autoSpaceDE w:val="0"/>
        <w:autoSpaceDN w:val="0"/>
        <w:adjustRightInd w:val="0"/>
        <w:spacing w:after="0" w:line="240" w:lineRule="auto"/>
        <w:ind w:firstLine="3700"/>
        <w:jc w:val="both"/>
        <w:rPr>
          <w:rFonts w:eastAsia="Times New Roman"/>
          <w:i/>
          <w:lang w:eastAsia="ru-RU"/>
        </w:rPr>
      </w:pPr>
      <w:r w:rsidRPr="00137693">
        <w:rPr>
          <w:rFonts w:eastAsia="Times New Roman"/>
          <w:i/>
          <w:lang w:eastAsia="ru-RU"/>
        </w:rPr>
        <w:t xml:space="preserve"> (округ, район, адрес дома)</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в форме заочного голосования по вопросам проведения мероприятий по повышению энергоэффективности указанного дома.</w:t>
      </w:r>
    </w:p>
    <w:p w:rsidR="00CE5A14" w:rsidRPr="00137693" w:rsidRDefault="00CE5A14" w:rsidP="00CE5A14">
      <w:pPr>
        <w:autoSpaceDE w:val="0"/>
        <w:autoSpaceDN w:val="0"/>
        <w:adjustRightInd w:val="0"/>
        <w:spacing w:after="0" w:line="240" w:lineRule="auto"/>
        <w:ind w:firstLine="540"/>
        <w:jc w:val="center"/>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61"/>
        <w:jc w:val="both"/>
        <w:rPr>
          <w:rFonts w:eastAsia="Times New Roman"/>
          <w:b/>
          <w:sz w:val="24"/>
          <w:szCs w:val="24"/>
          <w:lang w:eastAsia="ru-RU"/>
        </w:rPr>
      </w:pPr>
      <w:r w:rsidRPr="00137693">
        <w:rPr>
          <w:rFonts w:eastAsia="Times New Roman"/>
          <w:b/>
          <w:sz w:val="24"/>
          <w:szCs w:val="24"/>
          <w:lang w:eastAsia="ru-RU"/>
        </w:rPr>
        <w:t xml:space="preserve">Направляем Вам бланк решения собственника с вопросами, поставленными на голосование. </w:t>
      </w:r>
    </w:p>
    <w:p w:rsidR="00CE5A14" w:rsidRPr="00137693" w:rsidRDefault="00CE5A14" w:rsidP="00CE5A14">
      <w:pPr>
        <w:autoSpaceDE w:val="0"/>
        <w:autoSpaceDN w:val="0"/>
        <w:adjustRightInd w:val="0"/>
        <w:spacing w:after="0" w:line="240" w:lineRule="auto"/>
        <w:ind w:firstLine="561"/>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Принятые Вами решения по вопросам, поставленным на голосование в соответствии с заявленной повесткой дня, просим не позднее даты окончания голосования доставить в место приема листов голосования, находящееся по адресу: _____________________________________</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__________________________________________________________________________________</w:t>
      </w:r>
    </w:p>
    <w:p w:rsidR="00CE5A14" w:rsidRPr="00137693" w:rsidRDefault="00CE5A14" w:rsidP="00CE5A14">
      <w:pPr>
        <w:autoSpaceDE w:val="0"/>
        <w:autoSpaceDN w:val="0"/>
        <w:adjustRightInd w:val="0"/>
        <w:spacing w:after="0" w:line="240" w:lineRule="auto"/>
        <w:jc w:val="both"/>
        <w:rPr>
          <w:rFonts w:eastAsia="Times New Roman"/>
          <w:i/>
          <w:lang w:eastAsia="ru-RU"/>
        </w:rPr>
      </w:pPr>
      <w:r w:rsidRPr="00137693">
        <w:rPr>
          <w:rFonts w:eastAsia="Times New Roman"/>
          <w:i/>
          <w:lang w:eastAsia="ru-RU"/>
        </w:rPr>
        <w:t>(В случае нахождения места передачи листов голосования в Управе района или ином (иной) учреждении (организации) указать, что прием листов решения собственника осуществляется по рабочим дням и время работы, а также ответственное лицо за сбор и хранение этих документов)</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Начало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     » _________20___ г.  с __ час. до ___ час. </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Последний день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b/>
          <w:sz w:val="24"/>
          <w:szCs w:val="24"/>
          <w:lang w:eastAsia="ru-RU"/>
        </w:rPr>
        <w:t xml:space="preserve"> «     » _________20___ г.  до __ ч. 00 мин</w:t>
      </w:r>
      <w:r w:rsidRPr="00137693">
        <w:rPr>
          <w:rFonts w:eastAsia="Times New Roman"/>
          <w:sz w:val="24"/>
          <w:szCs w:val="24"/>
          <w:lang w:eastAsia="ru-RU"/>
        </w:rPr>
        <w:t>.</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Ознакомиться с материалами (в том числе, с _____________________________________и другими), по вопросам повестки дня, можно по адресу: ___________________________________________________________________________________ с «   » ________ 20___ г. по «   » _______ 20___ г., по рабочим дням   с ____ до ____ часов.</w:t>
      </w:r>
    </w:p>
    <w:p w:rsidR="00CE5A14" w:rsidRPr="00137693" w:rsidRDefault="00CE5A14" w:rsidP="00CE5A14">
      <w:pPr>
        <w:autoSpaceDE w:val="0"/>
        <w:autoSpaceDN w:val="0"/>
        <w:adjustRightInd w:val="0"/>
        <w:spacing w:after="0" w:line="240" w:lineRule="auto"/>
        <w:ind w:firstLine="540"/>
        <w:jc w:val="both"/>
        <w:rPr>
          <w:rFonts w:eastAsia="Times New Roman"/>
          <w:sz w:val="24"/>
          <w:szCs w:val="24"/>
          <w:highlight w:val="lightGray"/>
          <w:lang w:eastAsia="ru-RU"/>
        </w:rPr>
      </w:pPr>
    </w:p>
    <w:p w:rsidR="00CE5A14" w:rsidRPr="00137693" w:rsidRDefault="00CE5A14" w:rsidP="00CE5A14">
      <w:pPr>
        <w:autoSpaceDE w:val="0"/>
        <w:autoSpaceDN w:val="0"/>
        <w:adjustRightInd w:val="0"/>
        <w:spacing w:after="0" w:line="240" w:lineRule="auto"/>
        <w:ind w:firstLine="540"/>
        <w:jc w:val="center"/>
        <w:rPr>
          <w:rFonts w:eastAsia="Times New Roman"/>
          <w:b/>
          <w:sz w:val="24"/>
          <w:szCs w:val="24"/>
          <w:lang w:eastAsia="ru-RU"/>
        </w:rPr>
      </w:pPr>
      <w:r w:rsidRPr="00137693">
        <w:rPr>
          <w:rFonts w:eastAsia="Times New Roman"/>
          <w:b/>
          <w:sz w:val="24"/>
          <w:szCs w:val="24"/>
          <w:lang w:eastAsia="ru-RU"/>
        </w:rPr>
        <w:t>Повестка дня</w:t>
      </w:r>
    </w:p>
    <w:p w:rsidR="00CE5A14" w:rsidRPr="00137693" w:rsidRDefault="00CE5A14" w:rsidP="00CE5A14">
      <w:pPr>
        <w:autoSpaceDE w:val="0"/>
        <w:autoSpaceDN w:val="0"/>
        <w:adjustRightInd w:val="0"/>
        <w:spacing w:after="0" w:line="240" w:lineRule="auto"/>
        <w:ind w:firstLine="540"/>
        <w:jc w:val="center"/>
        <w:rPr>
          <w:rFonts w:eastAsia="Times New Roman"/>
          <w:b/>
          <w:sz w:val="24"/>
          <w:szCs w:val="24"/>
          <w:lang w:eastAsia="ru-RU"/>
        </w:rPr>
      </w:pPr>
    </w:p>
    <w:tbl>
      <w:tblPr>
        <w:tblW w:w="10526" w:type="dxa"/>
        <w:tblInd w:w="-18" w:type="dxa"/>
        <w:tblLayout w:type="fixed"/>
        <w:tblLook w:val="01E0" w:firstRow="1" w:lastRow="1" w:firstColumn="1" w:lastColumn="1" w:noHBand="0" w:noVBand="0"/>
      </w:tblPr>
      <w:tblGrid>
        <w:gridCol w:w="486"/>
        <w:gridCol w:w="10040"/>
      </w:tblGrid>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lastRenderedPageBreak/>
              <w:t>1.</w:t>
            </w:r>
          </w:p>
        </w:tc>
        <w:tc>
          <w:tcPr>
            <w:tcW w:w="10040" w:type="dxa"/>
          </w:tcPr>
          <w:p w:rsidR="00CE5A14" w:rsidRPr="00137693" w:rsidRDefault="00CE5A14" w:rsidP="00E91E38">
            <w:pPr>
              <w:spacing w:line="18" w:lineRule="atLeast"/>
              <w:rPr>
                <w:sz w:val="24"/>
                <w:szCs w:val="24"/>
              </w:rPr>
            </w:pPr>
            <w:r w:rsidRPr="00137693">
              <w:rPr>
                <w:sz w:val="24"/>
                <w:szCs w:val="24"/>
              </w:rPr>
              <w:t>Избрание членов счетной комиссии общего собрания собственников помещений в составе __чел.</w:t>
            </w:r>
          </w:p>
        </w:tc>
      </w:tr>
      <w:tr w:rsidR="00CE5A14" w:rsidRPr="00137693" w:rsidTr="00E91E38">
        <w:trPr>
          <w:trHeight w:val="179"/>
        </w:trPr>
        <w:tc>
          <w:tcPr>
            <w:tcW w:w="486" w:type="dxa"/>
          </w:tcPr>
          <w:p w:rsidR="00CE5A14" w:rsidRPr="00137693" w:rsidRDefault="00CE5A14" w:rsidP="00E91E38">
            <w:pPr>
              <w:spacing w:line="18" w:lineRule="atLeast"/>
              <w:rPr>
                <w:sz w:val="24"/>
                <w:szCs w:val="24"/>
              </w:rPr>
            </w:pPr>
            <w:r w:rsidRPr="00137693">
              <w:rPr>
                <w:sz w:val="24"/>
                <w:szCs w:val="24"/>
              </w:rPr>
              <w:t>2.</w:t>
            </w:r>
          </w:p>
        </w:tc>
        <w:tc>
          <w:tcPr>
            <w:tcW w:w="10040" w:type="dxa"/>
          </w:tcPr>
          <w:p w:rsidR="00CE5A14" w:rsidRPr="00137693" w:rsidRDefault="00CE5A14" w:rsidP="00E91E38">
            <w:pPr>
              <w:rPr>
                <w:sz w:val="24"/>
                <w:szCs w:val="24"/>
              </w:rPr>
            </w:pPr>
            <w:r w:rsidRPr="00137693">
              <w:rPr>
                <w:sz w:val="24"/>
                <w:szCs w:val="24"/>
              </w:rPr>
              <w:t>О согласии на проведение энергетического обследования многоквартирного дома с/без</w:t>
            </w:r>
            <w:r w:rsidRPr="00137693">
              <w:rPr>
                <w:szCs w:val="28"/>
              </w:rPr>
              <w:t xml:space="preserve"> /</w:t>
            </w:r>
            <w:r w:rsidRPr="00137693">
              <w:rPr>
                <w:i/>
                <w:szCs w:val="24"/>
              </w:rPr>
              <w:t>нужное оставить</w:t>
            </w:r>
            <w:r w:rsidRPr="00137693">
              <w:rPr>
                <w:szCs w:val="28"/>
              </w:rPr>
              <w:t xml:space="preserve">/ </w:t>
            </w:r>
            <w:r w:rsidRPr="00137693">
              <w:rPr>
                <w:sz w:val="24"/>
                <w:szCs w:val="24"/>
              </w:rPr>
              <w:t>обследованием(я) помещения(й) собственника за счет привлеченных средств организации, управляющей многоквартирным домом, (средств ресурсоснабжающей организации _____________________________________).</w:t>
            </w:r>
          </w:p>
          <w:p w:rsidR="00CE5A14" w:rsidRPr="00137693" w:rsidRDefault="00CE5A14" w:rsidP="00E91E38">
            <w:pPr>
              <w:spacing w:line="18" w:lineRule="atLeast"/>
              <w:rPr>
                <w:sz w:val="24"/>
                <w:szCs w:val="24"/>
              </w:rPr>
            </w:pPr>
            <w:r w:rsidRPr="00137693">
              <w:rPr>
                <w:szCs w:val="28"/>
              </w:rPr>
              <w:t>(</w:t>
            </w:r>
            <w:r w:rsidRPr="00137693">
              <w:rPr>
                <w:i/>
                <w:szCs w:val="24"/>
              </w:rPr>
              <w:t>указать наименование организации</w:t>
            </w:r>
            <w:r w:rsidRPr="00137693">
              <w:rPr>
                <w:szCs w:val="28"/>
              </w:rPr>
              <w:t>)</w:t>
            </w:r>
          </w:p>
        </w:tc>
      </w:tr>
      <w:tr w:rsidR="00CE5A14" w:rsidRPr="00137693" w:rsidTr="00E91E38">
        <w:trPr>
          <w:trHeight w:val="179"/>
        </w:trPr>
        <w:tc>
          <w:tcPr>
            <w:tcW w:w="486" w:type="dxa"/>
          </w:tcPr>
          <w:p w:rsidR="00CE5A14" w:rsidRPr="00137693" w:rsidRDefault="00CE5A14" w:rsidP="00E91E38">
            <w:pPr>
              <w:spacing w:line="18" w:lineRule="atLeast"/>
              <w:rPr>
                <w:sz w:val="24"/>
                <w:szCs w:val="24"/>
              </w:rPr>
            </w:pPr>
            <w:r w:rsidRPr="00137693">
              <w:rPr>
                <w:sz w:val="24"/>
                <w:szCs w:val="24"/>
              </w:rPr>
              <w:t>3.</w:t>
            </w:r>
          </w:p>
        </w:tc>
        <w:tc>
          <w:tcPr>
            <w:tcW w:w="10040" w:type="dxa"/>
          </w:tcPr>
          <w:p w:rsidR="00CE5A14" w:rsidRPr="00137693" w:rsidRDefault="00CE5A14" w:rsidP="00E91E38">
            <w:pPr>
              <w:rPr>
                <w:sz w:val="24"/>
                <w:szCs w:val="24"/>
              </w:rPr>
            </w:pPr>
            <w:r w:rsidRPr="00137693">
              <w:rPr>
                <w:sz w:val="24"/>
                <w:szCs w:val="24"/>
              </w:rPr>
              <w:t>О согласии на проведение энергетического обследования в соответствии с предложениями организации, управляющей многоквартирным домом, в части сроков начала и окончания работ в целом, порядке уведомления и согласования сроков и продолжительности работ внутри помещений собственников и т.п.</w:t>
            </w:r>
          </w:p>
          <w:p w:rsidR="00CE5A14" w:rsidRPr="00137693" w:rsidRDefault="00CE5A14" w:rsidP="00E91E38">
            <w:pPr>
              <w:rPr>
                <w:sz w:val="24"/>
                <w:szCs w:val="24"/>
              </w:rPr>
            </w:pPr>
            <w:r w:rsidRPr="00137693">
              <w:rPr>
                <w:sz w:val="24"/>
                <w:szCs w:val="24"/>
              </w:rPr>
              <w:t>______________________                                 ______________________</w:t>
            </w:r>
          </w:p>
          <w:p w:rsidR="00CE5A14" w:rsidRPr="00137693" w:rsidRDefault="00CE5A14" w:rsidP="00E91E38">
            <w:pPr>
              <w:rPr>
                <w:i/>
                <w:szCs w:val="24"/>
              </w:rPr>
            </w:pPr>
            <w:r w:rsidRPr="00137693">
              <w:rPr>
                <w:i/>
                <w:sz w:val="24"/>
                <w:szCs w:val="24"/>
              </w:rPr>
              <w:t xml:space="preserve">             </w:t>
            </w:r>
            <w:r w:rsidRPr="00137693">
              <w:rPr>
                <w:i/>
                <w:szCs w:val="24"/>
              </w:rPr>
              <w:t>мероприятия                                                                    срок, порядок</w:t>
            </w:r>
          </w:p>
          <w:p w:rsidR="00CE5A14" w:rsidRPr="00137693" w:rsidRDefault="00CE5A14" w:rsidP="00E91E38">
            <w:pPr>
              <w:rPr>
                <w:sz w:val="24"/>
                <w:szCs w:val="24"/>
              </w:rPr>
            </w:pPr>
            <w:r w:rsidRPr="00137693">
              <w:rPr>
                <w:sz w:val="24"/>
                <w:szCs w:val="24"/>
              </w:rPr>
              <w:t>______________________                                 ______________________</w:t>
            </w:r>
          </w:p>
          <w:p w:rsidR="00CE5A14" w:rsidRPr="00137693" w:rsidRDefault="00CE5A14" w:rsidP="00E91E38">
            <w:pPr>
              <w:rPr>
                <w:sz w:val="24"/>
                <w:szCs w:val="24"/>
              </w:rPr>
            </w:pPr>
            <w:r w:rsidRPr="00137693">
              <w:rPr>
                <w:sz w:val="24"/>
                <w:szCs w:val="24"/>
              </w:rPr>
              <w:t>______________________                                 ______________________</w:t>
            </w:r>
          </w:p>
          <w:p w:rsidR="00CE5A14" w:rsidRPr="00137693" w:rsidRDefault="00CE5A14" w:rsidP="00E91E38">
            <w:pPr>
              <w:rPr>
                <w:i/>
                <w:szCs w:val="24"/>
              </w:rPr>
            </w:pP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4.</w:t>
            </w:r>
          </w:p>
        </w:tc>
        <w:tc>
          <w:tcPr>
            <w:tcW w:w="10040" w:type="dxa"/>
          </w:tcPr>
          <w:p w:rsidR="00CE5A14" w:rsidRPr="00137693" w:rsidRDefault="00CE5A14" w:rsidP="00E91E38">
            <w:pPr>
              <w:spacing w:line="18" w:lineRule="atLeast"/>
              <w:rPr>
                <w:sz w:val="24"/>
                <w:szCs w:val="24"/>
              </w:rPr>
            </w:pPr>
            <w:r w:rsidRPr="00137693">
              <w:rPr>
                <w:sz w:val="24"/>
                <w:szCs w:val="24"/>
              </w:rPr>
              <w:t>О выборе собственниками помещений в многоквартирном доме лиц, уполномоченных на осуществление контроля за ходом проведения энергетического обследования в многоквартирном доме.</w:t>
            </w: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5.</w:t>
            </w:r>
          </w:p>
        </w:tc>
        <w:tc>
          <w:tcPr>
            <w:tcW w:w="10040" w:type="dxa"/>
          </w:tcPr>
          <w:p w:rsidR="00CE5A14" w:rsidRPr="00137693" w:rsidRDefault="00CE5A14" w:rsidP="00E91E38">
            <w:pPr>
              <w:spacing w:line="18" w:lineRule="atLeast"/>
              <w:rPr>
                <w:sz w:val="24"/>
                <w:szCs w:val="24"/>
              </w:rPr>
            </w:pPr>
            <w:r w:rsidRPr="00137693">
              <w:rPr>
                <w:sz w:val="24"/>
                <w:szCs w:val="24"/>
              </w:rPr>
              <w:t>О выборе места размещения решения собственников по настоящей повестке дня.</w:t>
            </w: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6.</w:t>
            </w:r>
          </w:p>
        </w:tc>
        <w:tc>
          <w:tcPr>
            <w:tcW w:w="10040" w:type="dxa"/>
          </w:tcPr>
          <w:p w:rsidR="00CE5A14" w:rsidRPr="00137693" w:rsidRDefault="00CE5A14" w:rsidP="00E91E38">
            <w:pPr>
              <w:spacing w:line="18" w:lineRule="atLeast"/>
              <w:rPr>
                <w:sz w:val="24"/>
                <w:szCs w:val="24"/>
              </w:rPr>
            </w:pPr>
            <w:r w:rsidRPr="00137693">
              <w:rPr>
                <w:sz w:val="24"/>
                <w:szCs w:val="24"/>
              </w:rPr>
              <w:t>Об определении места хранения решений собственников и протокола общего собрания по вопросам, поставленным на голосование, и их копий.</w:t>
            </w:r>
          </w:p>
        </w:tc>
      </w:tr>
    </w:tbl>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С уважением, члены инициативной группы - собственники помещений:</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     </w:t>
      </w:r>
    </w:p>
    <w:tbl>
      <w:tblPr>
        <w:tblW w:w="10308" w:type="dxa"/>
        <w:tblLook w:val="01E0" w:firstRow="1" w:lastRow="1" w:firstColumn="1" w:lastColumn="1" w:noHBand="0" w:noVBand="0"/>
      </w:tblPr>
      <w:tblGrid>
        <w:gridCol w:w="312"/>
        <w:gridCol w:w="4816"/>
        <w:gridCol w:w="284"/>
        <w:gridCol w:w="4896"/>
      </w:tblGrid>
      <w:tr w:rsidR="00CE5A14" w:rsidRPr="00137693" w:rsidTr="00E91E38">
        <w:tc>
          <w:tcPr>
            <w:tcW w:w="312" w:type="dxa"/>
            <w:vAlign w:val="center"/>
          </w:tcPr>
          <w:p w:rsidR="00CE5A14" w:rsidRPr="00137693" w:rsidRDefault="00CE5A14" w:rsidP="00E91E38">
            <w:pPr>
              <w:numPr>
                <w:ilvl w:val="0"/>
                <w:numId w:val="11"/>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11"/>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r>
      <w:tr w:rsidR="00CE5A14" w:rsidRPr="00137693" w:rsidTr="00E91E38">
        <w:tc>
          <w:tcPr>
            <w:tcW w:w="312" w:type="dxa"/>
            <w:vAlign w:val="center"/>
          </w:tcPr>
          <w:p w:rsidR="00CE5A14" w:rsidRPr="00137693" w:rsidRDefault="00CE5A14" w:rsidP="00E91E38">
            <w:pPr>
              <w:numPr>
                <w:ilvl w:val="0"/>
                <w:numId w:val="11"/>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11"/>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r>
    </w:tbl>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autoSpaceDE w:val="0"/>
        <w:autoSpaceDN w:val="0"/>
        <w:adjustRightInd w:val="0"/>
        <w:spacing w:after="0" w:line="240" w:lineRule="auto"/>
        <w:jc w:val="center"/>
        <w:rPr>
          <w:rFonts w:eastAsia="Times New Roman"/>
          <w:b/>
          <w:sz w:val="24"/>
          <w:szCs w:val="24"/>
          <w:lang w:eastAsia="ru-RU"/>
        </w:rPr>
      </w:pPr>
    </w:p>
    <w:p w:rsidR="00CE5A14" w:rsidRPr="00137693" w:rsidRDefault="00CE5A14" w:rsidP="00CE5A14">
      <w:pPr>
        <w:autoSpaceDE w:val="0"/>
        <w:autoSpaceDN w:val="0"/>
        <w:adjustRightInd w:val="0"/>
        <w:spacing w:after="0" w:line="240" w:lineRule="auto"/>
        <w:jc w:val="center"/>
        <w:rPr>
          <w:rFonts w:eastAsia="Times New Roman"/>
          <w:b/>
          <w:sz w:val="24"/>
          <w:szCs w:val="24"/>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rPr>
          <w:rFonts w:eastAsia="Times New Roman"/>
          <w:szCs w:val="28"/>
          <w:lang w:eastAsia="ru-RU"/>
        </w:rPr>
      </w:pPr>
    </w:p>
    <w:p w:rsidR="00CE5A14" w:rsidRPr="00137693" w:rsidRDefault="00CE5A14" w:rsidP="00CE5A14">
      <w:pPr>
        <w:spacing w:after="0" w:line="240" w:lineRule="auto"/>
        <w:jc w:val="center"/>
        <w:rPr>
          <w:rFonts w:eastAsia="Times New Roman"/>
          <w:szCs w:val="28"/>
          <w:lang w:eastAsia="ru-RU"/>
        </w:rPr>
        <w:sectPr w:rsidR="00CE5A14" w:rsidRPr="00137693" w:rsidSect="002A07CB">
          <w:pgSz w:w="11909" w:h="16834"/>
          <w:pgMar w:top="1263" w:right="851" w:bottom="360" w:left="1134" w:header="720" w:footer="720" w:gutter="0"/>
          <w:cols w:space="60"/>
          <w:noEndnote/>
          <w:titlePg/>
        </w:sectPr>
      </w:pPr>
    </w:p>
    <w:p w:rsidR="00CE5A14" w:rsidRPr="00137693" w:rsidRDefault="00CE5A14" w:rsidP="00CE5A14">
      <w:pPr>
        <w:autoSpaceDE w:val="0"/>
        <w:autoSpaceDN w:val="0"/>
        <w:adjustRightInd w:val="0"/>
        <w:spacing w:after="0" w:line="240" w:lineRule="auto"/>
        <w:ind w:left="5700"/>
        <w:jc w:val="right"/>
        <w:rPr>
          <w:rFonts w:eastAsia="Times New Roman"/>
          <w:b/>
          <w:i/>
          <w:sz w:val="24"/>
          <w:szCs w:val="24"/>
          <w:lang w:eastAsia="ru-RU"/>
        </w:rPr>
      </w:pPr>
      <w:r w:rsidRPr="00137693">
        <w:rPr>
          <w:rFonts w:eastAsia="Times New Roman"/>
          <w:b/>
          <w:i/>
          <w:sz w:val="24"/>
          <w:szCs w:val="24"/>
          <w:lang w:eastAsia="ru-RU"/>
        </w:rPr>
        <w:lastRenderedPageBreak/>
        <w:t>Образец примерного бланка</w:t>
      </w:r>
    </w:p>
    <w:p w:rsidR="00CE5A14" w:rsidRPr="00137693" w:rsidRDefault="00CE5A14" w:rsidP="00CE5A14">
      <w:pPr>
        <w:autoSpaceDE w:val="0"/>
        <w:autoSpaceDN w:val="0"/>
        <w:adjustRightInd w:val="0"/>
        <w:spacing w:after="0" w:line="240" w:lineRule="auto"/>
        <w:ind w:left="5600"/>
        <w:jc w:val="both"/>
        <w:rPr>
          <w:rFonts w:eastAsia="Times New Roman"/>
          <w:sz w:val="24"/>
          <w:szCs w:val="24"/>
          <w:lang w:eastAsia="ru-RU"/>
        </w:rPr>
      </w:pPr>
      <w:r w:rsidRPr="00137693">
        <w:rPr>
          <w:rFonts w:eastAsia="Times New Roman"/>
          <w:b/>
          <w:i/>
          <w:sz w:val="24"/>
          <w:szCs w:val="24"/>
          <w:lang w:eastAsia="ru-RU"/>
        </w:rPr>
        <w:t>для проведения общего собрания собственников помещений по реализации мероприятий по энергосбережению за счет привлеченных средств организации, управляющей многоквартирным домом</w:t>
      </w:r>
    </w:p>
    <w:p w:rsidR="00CE5A14" w:rsidRPr="00137693" w:rsidRDefault="00CE5A14" w:rsidP="00CE5A14">
      <w:pPr>
        <w:autoSpaceDE w:val="0"/>
        <w:autoSpaceDN w:val="0"/>
        <w:adjustRightInd w:val="0"/>
        <w:spacing w:after="0" w:line="240" w:lineRule="auto"/>
        <w:jc w:val="right"/>
        <w:rPr>
          <w:rFonts w:eastAsia="Times New Roman"/>
          <w:i/>
          <w:sz w:val="24"/>
          <w:szCs w:val="24"/>
          <w:u w:val="single"/>
          <w:lang w:eastAsia="ru-RU"/>
        </w:rPr>
      </w:pPr>
      <w:r w:rsidRPr="00137693">
        <w:rPr>
          <w:rFonts w:eastAsia="Times New Roman"/>
          <w:sz w:val="24"/>
          <w:szCs w:val="24"/>
          <w:lang w:eastAsia="ru-RU"/>
        </w:rPr>
        <w:t xml:space="preserve">Кому: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right"/>
        <w:rPr>
          <w:rFonts w:eastAsia="Times New Roman"/>
          <w:b/>
          <w:i/>
          <w:sz w:val="24"/>
          <w:szCs w:val="24"/>
          <w:u w:val="single"/>
          <w:lang w:eastAsia="ru-RU"/>
        </w:rPr>
      </w:pPr>
      <w:r w:rsidRPr="00137693">
        <w:rPr>
          <w:rFonts w:eastAsia="Times New Roman"/>
          <w:sz w:val="24"/>
          <w:szCs w:val="24"/>
          <w:lang w:eastAsia="ru-RU"/>
        </w:rPr>
        <w:t xml:space="preserve">Адрес: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center"/>
        <w:rPr>
          <w:rFonts w:eastAsia="Times New Roman"/>
          <w:b/>
          <w:szCs w:val="28"/>
          <w:lang w:eastAsia="ru-RU"/>
        </w:rPr>
      </w:pPr>
    </w:p>
    <w:p w:rsidR="00CE5A14" w:rsidRPr="00137693" w:rsidRDefault="00CE5A14" w:rsidP="00CE5A14">
      <w:pPr>
        <w:autoSpaceDE w:val="0"/>
        <w:autoSpaceDN w:val="0"/>
        <w:adjustRightInd w:val="0"/>
        <w:spacing w:after="0" w:line="240" w:lineRule="auto"/>
        <w:jc w:val="center"/>
        <w:rPr>
          <w:rFonts w:eastAsia="Times New Roman"/>
          <w:b/>
          <w:sz w:val="24"/>
          <w:szCs w:val="24"/>
          <w:lang w:eastAsia="ru-RU"/>
        </w:rPr>
      </w:pPr>
      <w:r w:rsidRPr="00137693">
        <w:rPr>
          <w:rFonts w:eastAsia="Times New Roman"/>
          <w:b/>
          <w:sz w:val="24"/>
          <w:szCs w:val="24"/>
          <w:lang w:eastAsia="ru-RU"/>
        </w:rPr>
        <w:t>УВЕДОМЛЕНИЕ</w:t>
      </w:r>
    </w:p>
    <w:p w:rsidR="00CE5A14" w:rsidRPr="00137693" w:rsidRDefault="00CE5A14" w:rsidP="00CE5A14">
      <w:pPr>
        <w:autoSpaceDE w:val="0"/>
        <w:autoSpaceDN w:val="0"/>
        <w:adjustRightInd w:val="0"/>
        <w:spacing w:after="0" w:line="240" w:lineRule="auto"/>
        <w:jc w:val="center"/>
        <w:rPr>
          <w:rFonts w:eastAsia="Times New Roman"/>
          <w:lang w:eastAsia="ru-RU"/>
        </w:rPr>
      </w:pPr>
    </w:p>
    <w:p w:rsidR="00CE5A14" w:rsidRPr="00137693" w:rsidRDefault="00CE5A14" w:rsidP="00CE5A14">
      <w:pPr>
        <w:autoSpaceDE w:val="0"/>
        <w:autoSpaceDN w:val="0"/>
        <w:adjustRightInd w:val="0"/>
        <w:spacing w:after="0" w:line="240" w:lineRule="auto"/>
        <w:ind w:firstLine="540"/>
        <w:rPr>
          <w:rFonts w:eastAsia="Times New Roman"/>
          <w:b/>
          <w:lang w:eastAsia="ru-RU"/>
        </w:rPr>
      </w:pPr>
      <w:r w:rsidRPr="00137693">
        <w:rPr>
          <w:rFonts w:eastAsia="Times New Roman"/>
          <w:b/>
          <w:sz w:val="24"/>
          <w:szCs w:val="24"/>
          <w:lang w:eastAsia="ru-RU"/>
        </w:rPr>
        <w:t xml:space="preserve">УВАЖАЕМЫЙ </w:t>
      </w:r>
      <w:r w:rsidRPr="00137693">
        <w:rPr>
          <w:rFonts w:eastAsia="Times New Roman"/>
          <w:b/>
          <w:lang w:eastAsia="ru-RU"/>
        </w:rPr>
        <w:t>___________________________________________________________________________</w:t>
      </w:r>
    </w:p>
    <w:p w:rsidR="00CE5A14" w:rsidRPr="00137693" w:rsidRDefault="00CE5A14" w:rsidP="00CE5A14">
      <w:pPr>
        <w:autoSpaceDE w:val="0"/>
        <w:autoSpaceDN w:val="0"/>
        <w:adjustRightInd w:val="0"/>
        <w:spacing w:after="0" w:line="240" w:lineRule="auto"/>
        <w:ind w:firstLine="1980"/>
        <w:jc w:val="center"/>
        <w:rPr>
          <w:rFonts w:eastAsia="Times New Roman"/>
          <w:lang w:eastAsia="ru-RU"/>
        </w:rPr>
      </w:pPr>
      <w:r w:rsidRPr="00137693">
        <w:rPr>
          <w:rFonts w:eastAsia="Times New Roman"/>
          <w:lang w:eastAsia="ru-RU"/>
        </w:rPr>
        <w:t>(указать Ф.И.О.)</w:t>
      </w:r>
    </w:p>
    <w:p w:rsidR="00CE5A14" w:rsidRPr="00137693" w:rsidRDefault="00CE5A14" w:rsidP="00CE5A14">
      <w:pPr>
        <w:autoSpaceDE w:val="0"/>
        <w:autoSpaceDN w:val="0"/>
        <w:adjustRightInd w:val="0"/>
        <w:spacing w:after="0" w:line="240" w:lineRule="auto"/>
        <w:jc w:val="center"/>
        <w:rPr>
          <w:rFonts w:eastAsia="Times New Roman"/>
          <w:lang w:eastAsia="ru-RU"/>
        </w:rPr>
      </w:pPr>
    </w:p>
    <w:p w:rsidR="00CE5A14" w:rsidRPr="00137693" w:rsidRDefault="00CE5A14" w:rsidP="00CE5A14">
      <w:pPr>
        <w:autoSpaceDE w:val="0"/>
        <w:autoSpaceDN w:val="0"/>
        <w:adjustRightInd w:val="0"/>
        <w:spacing w:after="0" w:line="240" w:lineRule="auto"/>
        <w:ind w:firstLine="540"/>
        <w:rPr>
          <w:rFonts w:eastAsia="Times New Roman"/>
          <w:sz w:val="24"/>
          <w:szCs w:val="24"/>
          <w:lang w:eastAsia="ru-RU"/>
        </w:rPr>
      </w:pPr>
      <w:r w:rsidRPr="00137693">
        <w:rPr>
          <w:rFonts w:eastAsia="Times New Roman"/>
          <w:sz w:val="24"/>
          <w:szCs w:val="24"/>
          <w:lang w:eastAsia="ru-RU"/>
        </w:rPr>
        <w:t>Уведомляем Вас, что инициатор (ы) общего собрания: _______________________________</w:t>
      </w:r>
    </w:p>
    <w:p w:rsidR="00CE5A14" w:rsidRPr="00137693" w:rsidRDefault="00CE5A14" w:rsidP="00CE5A14">
      <w:pPr>
        <w:autoSpaceDE w:val="0"/>
        <w:autoSpaceDN w:val="0"/>
        <w:adjustRightInd w:val="0"/>
        <w:spacing w:after="0" w:line="240" w:lineRule="auto"/>
        <w:ind w:firstLine="3100"/>
        <w:rPr>
          <w:rFonts w:eastAsia="Times New Roman"/>
          <w:i/>
          <w:sz w:val="24"/>
          <w:szCs w:val="24"/>
          <w:lang w:eastAsia="ru-RU"/>
        </w:rPr>
      </w:pPr>
      <w:r w:rsidRPr="00137693">
        <w:rPr>
          <w:rFonts w:eastAsia="Times New Roman"/>
          <w:i/>
          <w:sz w:val="20"/>
          <w:szCs w:val="20"/>
          <w:lang w:eastAsia="ru-RU"/>
        </w:rPr>
        <w:t>(указывается: фамилия, и.о. гражданина (ан</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__________________________________________________________________________________</w:t>
      </w:r>
    </w:p>
    <w:p w:rsidR="00CE5A14" w:rsidRPr="00137693" w:rsidRDefault="00CE5A14" w:rsidP="00CE5A14">
      <w:pPr>
        <w:autoSpaceDE w:val="0"/>
        <w:autoSpaceDN w:val="0"/>
        <w:adjustRightInd w:val="0"/>
        <w:spacing w:after="0" w:line="240" w:lineRule="auto"/>
        <w:ind w:firstLine="3300"/>
        <w:rPr>
          <w:rFonts w:eastAsia="Times New Roman"/>
          <w:i/>
          <w:sz w:val="24"/>
          <w:szCs w:val="24"/>
          <w:lang w:eastAsia="ru-RU"/>
        </w:rPr>
      </w:pPr>
      <w:r w:rsidRPr="00137693">
        <w:rPr>
          <w:rFonts w:eastAsia="Times New Roman"/>
          <w:i/>
          <w:sz w:val="20"/>
          <w:szCs w:val="20"/>
          <w:lang w:eastAsia="ru-RU"/>
        </w:rPr>
        <w:t>и/ или наименование юридического лица</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 xml:space="preserve">проводят  с ДД.ММ.20__г. по ДД.ММ.20__г. общее собрание собственников помещений в многоквартирном доме, расположенном по адресу: </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___________________________________________________________________________________________________ </w:t>
      </w:r>
    </w:p>
    <w:p w:rsidR="00CE5A14" w:rsidRPr="00137693" w:rsidRDefault="00CE5A14" w:rsidP="00CE5A14">
      <w:pPr>
        <w:autoSpaceDE w:val="0"/>
        <w:autoSpaceDN w:val="0"/>
        <w:adjustRightInd w:val="0"/>
        <w:spacing w:after="0" w:line="240" w:lineRule="auto"/>
        <w:ind w:firstLine="3700"/>
        <w:jc w:val="both"/>
        <w:rPr>
          <w:rFonts w:eastAsia="Times New Roman"/>
          <w:i/>
          <w:lang w:eastAsia="ru-RU"/>
        </w:rPr>
      </w:pPr>
      <w:r w:rsidRPr="00137693">
        <w:rPr>
          <w:rFonts w:eastAsia="Times New Roman"/>
          <w:i/>
          <w:lang w:eastAsia="ru-RU"/>
        </w:rPr>
        <w:t xml:space="preserve"> (округ, район, адрес дома)</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в форме заочного голосования по вопросам проведения мероприятий по повышению энергоэффективности указанного дома.</w:t>
      </w:r>
    </w:p>
    <w:p w:rsidR="00CE5A14" w:rsidRPr="00137693" w:rsidRDefault="00CE5A14" w:rsidP="00CE5A14">
      <w:pPr>
        <w:autoSpaceDE w:val="0"/>
        <w:autoSpaceDN w:val="0"/>
        <w:adjustRightInd w:val="0"/>
        <w:spacing w:after="0" w:line="240" w:lineRule="auto"/>
        <w:ind w:firstLine="540"/>
        <w:jc w:val="center"/>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61"/>
        <w:jc w:val="both"/>
        <w:rPr>
          <w:rFonts w:eastAsia="Times New Roman"/>
          <w:b/>
          <w:sz w:val="24"/>
          <w:szCs w:val="24"/>
          <w:lang w:eastAsia="ru-RU"/>
        </w:rPr>
      </w:pPr>
      <w:r w:rsidRPr="00137693">
        <w:rPr>
          <w:rFonts w:eastAsia="Times New Roman"/>
          <w:b/>
          <w:sz w:val="24"/>
          <w:szCs w:val="24"/>
          <w:lang w:eastAsia="ru-RU"/>
        </w:rPr>
        <w:t xml:space="preserve">Направляем Вам бланк решения собственника с вопросами, поставленными на голосование. </w:t>
      </w:r>
    </w:p>
    <w:p w:rsidR="00CE5A14" w:rsidRPr="00137693" w:rsidRDefault="00CE5A14" w:rsidP="00CE5A14">
      <w:pPr>
        <w:autoSpaceDE w:val="0"/>
        <w:autoSpaceDN w:val="0"/>
        <w:adjustRightInd w:val="0"/>
        <w:spacing w:after="0" w:line="240" w:lineRule="auto"/>
        <w:ind w:firstLine="561"/>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Принятые Вами решения по вопросам, поставленным на голосование в соответствии с заявленной повесткой дня, просим не позднее даты окончания голосования доставить в место приема листов голосования, находящееся по адресу: _____________________________________</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__________________________________________________________________________________</w:t>
      </w:r>
    </w:p>
    <w:p w:rsidR="00CE5A14" w:rsidRPr="00137693" w:rsidRDefault="00CE5A14" w:rsidP="00CE5A14">
      <w:pPr>
        <w:autoSpaceDE w:val="0"/>
        <w:autoSpaceDN w:val="0"/>
        <w:adjustRightInd w:val="0"/>
        <w:spacing w:after="0" w:line="240" w:lineRule="auto"/>
        <w:jc w:val="both"/>
        <w:rPr>
          <w:rFonts w:eastAsia="Times New Roman"/>
          <w:i/>
          <w:lang w:eastAsia="ru-RU"/>
        </w:rPr>
      </w:pPr>
      <w:r w:rsidRPr="00137693">
        <w:rPr>
          <w:rFonts w:eastAsia="Times New Roman"/>
          <w:i/>
          <w:lang w:eastAsia="ru-RU"/>
        </w:rPr>
        <w:t>(В случае нахождения места передачи листов голосования в Управе района или ином (иной) учреждении (организации) указать, что прием листов решения собственника осуществляется по рабочим дням и время работы, а также ответственное лицо за сбор и хранение этих документов)</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Начало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     » _________20___ г.  с __ час. до ___ час. </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Последний день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b/>
          <w:sz w:val="24"/>
          <w:szCs w:val="24"/>
          <w:lang w:eastAsia="ru-RU"/>
        </w:rPr>
        <w:t xml:space="preserve"> «     » _________20___ г.  до __ ч. 00 мин</w:t>
      </w:r>
      <w:r w:rsidRPr="00137693">
        <w:rPr>
          <w:rFonts w:eastAsia="Times New Roman"/>
          <w:sz w:val="24"/>
          <w:szCs w:val="24"/>
          <w:lang w:eastAsia="ru-RU"/>
        </w:rPr>
        <w:t>.</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Ознакомиться с материалами (в том числе, с _____________________________________и другими), по вопросам повестки дня, можно по адресу: ___________________________________________________________________________________ с «   » ________ 20___ г. по «   » _______ 20___ г., по рабочим дням   с ____ до ____ часов.</w:t>
      </w:r>
    </w:p>
    <w:p w:rsidR="00CE5A14" w:rsidRPr="00137693" w:rsidRDefault="00CE5A14" w:rsidP="00CE5A14">
      <w:pPr>
        <w:autoSpaceDE w:val="0"/>
        <w:autoSpaceDN w:val="0"/>
        <w:adjustRightInd w:val="0"/>
        <w:spacing w:after="0" w:line="240" w:lineRule="auto"/>
        <w:ind w:firstLine="540"/>
        <w:jc w:val="both"/>
        <w:rPr>
          <w:rFonts w:eastAsia="Times New Roman"/>
          <w:sz w:val="24"/>
          <w:szCs w:val="24"/>
          <w:highlight w:val="lightGray"/>
          <w:lang w:eastAsia="ru-RU"/>
        </w:rPr>
      </w:pPr>
    </w:p>
    <w:p w:rsidR="00CE5A14" w:rsidRPr="00137693" w:rsidRDefault="00CE5A14" w:rsidP="00CE5A14">
      <w:pPr>
        <w:autoSpaceDE w:val="0"/>
        <w:autoSpaceDN w:val="0"/>
        <w:adjustRightInd w:val="0"/>
        <w:spacing w:after="0" w:line="240" w:lineRule="auto"/>
        <w:ind w:firstLine="540"/>
        <w:jc w:val="center"/>
        <w:rPr>
          <w:rFonts w:eastAsia="Times New Roman"/>
          <w:b/>
          <w:sz w:val="24"/>
          <w:szCs w:val="24"/>
          <w:lang w:eastAsia="ru-RU"/>
        </w:rPr>
      </w:pPr>
      <w:r w:rsidRPr="00137693">
        <w:rPr>
          <w:rFonts w:eastAsia="Times New Roman"/>
          <w:b/>
          <w:sz w:val="24"/>
          <w:szCs w:val="24"/>
          <w:lang w:eastAsia="ru-RU"/>
        </w:rPr>
        <w:t>Повестка дня</w:t>
      </w:r>
    </w:p>
    <w:p w:rsidR="00CE5A14" w:rsidRPr="00137693" w:rsidRDefault="00CE5A14" w:rsidP="00CE5A14">
      <w:pPr>
        <w:autoSpaceDE w:val="0"/>
        <w:autoSpaceDN w:val="0"/>
        <w:adjustRightInd w:val="0"/>
        <w:spacing w:after="0" w:line="240" w:lineRule="auto"/>
        <w:ind w:firstLine="540"/>
        <w:jc w:val="center"/>
        <w:rPr>
          <w:rFonts w:eastAsia="Times New Roman"/>
          <w:b/>
          <w:sz w:val="24"/>
          <w:szCs w:val="24"/>
          <w:lang w:eastAsia="ru-RU"/>
        </w:rPr>
      </w:pPr>
    </w:p>
    <w:tbl>
      <w:tblPr>
        <w:tblW w:w="10526" w:type="dxa"/>
        <w:tblInd w:w="-18" w:type="dxa"/>
        <w:tblLayout w:type="fixed"/>
        <w:tblLook w:val="01E0" w:firstRow="1" w:lastRow="1" w:firstColumn="1" w:lastColumn="1" w:noHBand="0" w:noVBand="0"/>
      </w:tblPr>
      <w:tblGrid>
        <w:gridCol w:w="486"/>
        <w:gridCol w:w="10040"/>
      </w:tblGrid>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1.</w:t>
            </w:r>
          </w:p>
        </w:tc>
        <w:tc>
          <w:tcPr>
            <w:tcW w:w="10040" w:type="dxa"/>
          </w:tcPr>
          <w:p w:rsidR="00CE5A14" w:rsidRPr="00137693" w:rsidRDefault="00CE5A14" w:rsidP="00E91E38">
            <w:pPr>
              <w:spacing w:line="18" w:lineRule="atLeast"/>
              <w:rPr>
                <w:sz w:val="24"/>
                <w:szCs w:val="24"/>
              </w:rPr>
            </w:pPr>
            <w:r w:rsidRPr="00137693">
              <w:rPr>
                <w:sz w:val="24"/>
                <w:szCs w:val="24"/>
              </w:rPr>
              <w:t>Избрание членов счетной комиссии общего собрания собственников помещений в составе __чел.</w:t>
            </w:r>
          </w:p>
        </w:tc>
      </w:tr>
      <w:tr w:rsidR="00CE5A14" w:rsidRPr="00137693" w:rsidTr="00E91E38">
        <w:trPr>
          <w:trHeight w:val="179"/>
        </w:trPr>
        <w:tc>
          <w:tcPr>
            <w:tcW w:w="486" w:type="dxa"/>
          </w:tcPr>
          <w:p w:rsidR="00CE5A14" w:rsidRPr="00137693" w:rsidRDefault="00CE5A14" w:rsidP="00E91E38">
            <w:pPr>
              <w:spacing w:line="18" w:lineRule="atLeast"/>
              <w:rPr>
                <w:sz w:val="24"/>
                <w:szCs w:val="24"/>
              </w:rPr>
            </w:pPr>
            <w:r w:rsidRPr="00137693">
              <w:rPr>
                <w:sz w:val="24"/>
                <w:szCs w:val="24"/>
              </w:rPr>
              <w:t>2.</w:t>
            </w:r>
          </w:p>
        </w:tc>
        <w:tc>
          <w:tcPr>
            <w:tcW w:w="10040" w:type="dxa"/>
          </w:tcPr>
          <w:p w:rsidR="00CE5A14" w:rsidRPr="00137693" w:rsidRDefault="00CE5A14" w:rsidP="00E91E38">
            <w:pPr>
              <w:rPr>
                <w:sz w:val="24"/>
                <w:szCs w:val="24"/>
              </w:rPr>
            </w:pPr>
            <w:r w:rsidRPr="00137693">
              <w:rPr>
                <w:sz w:val="24"/>
                <w:szCs w:val="24"/>
              </w:rPr>
              <w:t>О согласии на проведение энергосервисных мероприятий (работ по энергосбережению) в многоквартирном доме, предложенных в результате энергетического обследования и повышающих эффективность использования поставляемых энергетических ресурсов, в соответствии с разработанной проектно-сметной документацией, за счет привлеченных средств организации, управляющей многоквартирным домом, без возмещения этих средств собственниками помещений в данном доме и при условии, что реализация данных мероприятий не повлечет за собой изменения границ либо состава общего имущества в многоквартирном доме:</w:t>
            </w:r>
          </w:p>
          <w:p w:rsidR="00CE5A14" w:rsidRPr="00137693" w:rsidRDefault="00CE5A14" w:rsidP="00E91E38">
            <w:pPr>
              <w:spacing w:line="18" w:lineRule="atLeast"/>
              <w:rPr>
                <w:sz w:val="24"/>
                <w:szCs w:val="24"/>
              </w:rPr>
            </w:pPr>
            <w:r w:rsidRPr="00137693">
              <w:rPr>
                <w:sz w:val="24"/>
                <w:szCs w:val="24"/>
              </w:rPr>
              <w:t>- __________________________________________________________________, направленного</w:t>
            </w:r>
          </w:p>
          <w:p w:rsidR="00CE5A14" w:rsidRPr="00137693" w:rsidRDefault="00CE5A14" w:rsidP="00E91E38">
            <w:pPr>
              <w:spacing w:line="18" w:lineRule="atLeast"/>
              <w:ind w:left="-48"/>
              <w:jc w:val="center"/>
              <w:rPr>
                <w:sz w:val="24"/>
                <w:szCs w:val="24"/>
              </w:rPr>
            </w:pPr>
            <w:r w:rsidRPr="00137693">
              <w:rPr>
                <w:sz w:val="24"/>
                <w:szCs w:val="24"/>
              </w:rPr>
              <w:t>(</w:t>
            </w:r>
            <w:r w:rsidRPr="00137693">
              <w:rPr>
                <w:i/>
                <w:szCs w:val="24"/>
              </w:rPr>
              <w:t>указать наименование мероприятия</w:t>
            </w:r>
            <w:r w:rsidRPr="00137693">
              <w:rPr>
                <w:sz w:val="24"/>
                <w:szCs w:val="24"/>
              </w:rPr>
              <w:t>)</w:t>
            </w:r>
          </w:p>
          <w:p w:rsidR="00CE5A14" w:rsidRPr="00137693" w:rsidRDefault="00CE5A14" w:rsidP="00E91E38">
            <w:pPr>
              <w:spacing w:line="18" w:lineRule="atLeast"/>
              <w:rPr>
                <w:sz w:val="24"/>
                <w:szCs w:val="24"/>
              </w:rPr>
            </w:pPr>
            <w:r w:rsidRPr="00137693">
              <w:rPr>
                <w:sz w:val="24"/>
                <w:szCs w:val="24"/>
              </w:rPr>
              <w:t xml:space="preserve">на снижение стоимости потребляемой коммунальной услуги по _________________________ </w:t>
            </w:r>
          </w:p>
          <w:p w:rsidR="00CE5A14" w:rsidRPr="00137693" w:rsidRDefault="00CE5A14" w:rsidP="00E91E38">
            <w:pPr>
              <w:spacing w:line="18" w:lineRule="atLeast"/>
              <w:ind w:left="492"/>
              <w:jc w:val="right"/>
              <w:rPr>
                <w:sz w:val="24"/>
                <w:szCs w:val="24"/>
              </w:rPr>
            </w:pPr>
            <w:r w:rsidRPr="00137693">
              <w:rPr>
                <w:sz w:val="24"/>
                <w:szCs w:val="24"/>
              </w:rPr>
              <w:t>(</w:t>
            </w:r>
            <w:r w:rsidRPr="00137693">
              <w:rPr>
                <w:i/>
                <w:szCs w:val="24"/>
              </w:rPr>
              <w:t>указать наименование услуги</w:t>
            </w:r>
            <w:r w:rsidRPr="00137693">
              <w:rPr>
                <w:sz w:val="24"/>
                <w:szCs w:val="24"/>
              </w:rPr>
              <w:t>)</w:t>
            </w:r>
          </w:p>
          <w:p w:rsidR="00CE5A14" w:rsidRPr="00137693" w:rsidRDefault="00CE5A14" w:rsidP="00E91E38">
            <w:pPr>
              <w:spacing w:line="18" w:lineRule="atLeast"/>
              <w:rPr>
                <w:sz w:val="24"/>
                <w:szCs w:val="24"/>
              </w:rPr>
            </w:pPr>
            <w:r w:rsidRPr="00137693">
              <w:rPr>
                <w:sz w:val="24"/>
                <w:szCs w:val="24"/>
              </w:rPr>
              <w:t>______________ на ____%.</w:t>
            </w:r>
          </w:p>
          <w:p w:rsidR="00CE5A14" w:rsidRPr="00137693" w:rsidRDefault="00CE5A14" w:rsidP="00E91E38">
            <w:pPr>
              <w:spacing w:line="18" w:lineRule="atLeast"/>
              <w:rPr>
                <w:sz w:val="24"/>
                <w:szCs w:val="24"/>
              </w:rPr>
            </w:pPr>
            <w:r w:rsidRPr="00137693">
              <w:rPr>
                <w:sz w:val="24"/>
                <w:szCs w:val="24"/>
              </w:rPr>
              <w:t>- __________________________________________________________________, направленного</w:t>
            </w:r>
          </w:p>
          <w:p w:rsidR="00CE5A14" w:rsidRPr="00137693" w:rsidRDefault="00CE5A14" w:rsidP="00E91E38">
            <w:pPr>
              <w:spacing w:line="18" w:lineRule="atLeast"/>
              <w:ind w:left="-48"/>
              <w:jc w:val="center"/>
              <w:rPr>
                <w:sz w:val="24"/>
                <w:szCs w:val="24"/>
              </w:rPr>
            </w:pPr>
            <w:r w:rsidRPr="00137693">
              <w:rPr>
                <w:sz w:val="24"/>
                <w:szCs w:val="24"/>
              </w:rPr>
              <w:t>(</w:t>
            </w:r>
            <w:r w:rsidRPr="00137693">
              <w:rPr>
                <w:i/>
                <w:szCs w:val="24"/>
              </w:rPr>
              <w:t>указать наименование мероприятия</w:t>
            </w:r>
            <w:r w:rsidRPr="00137693">
              <w:rPr>
                <w:sz w:val="24"/>
                <w:szCs w:val="24"/>
              </w:rPr>
              <w:t>)</w:t>
            </w:r>
          </w:p>
          <w:p w:rsidR="00CE5A14" w:rsidRPr="00137693" w:rsidRDefault="00CE5A14" w:rsidP="00E91E38">
            <w:pPr>
              <w:spacing w:line="18" w:lineRule="atLeast"/>
              <w:rPr>
                <w:sz w:val="24"/>
                <w:szCs w:val="24"/>
              </w:rPr>
            </w:pPr>
            <w:r w:rsidRPr="00137693">
              <w:rPr>
                <w:sz w:val="24"/>
                <w:szCs w:val="24"/>
              </w:rPr>
              <w:t xml:space="preserve">на снижение стоимости потребляемой коммунальной услуги по _________________________ </w:t>
            </w:r>
          </w:p>
          <w:p w:rsidR="00CE5A14" w:rsidRPr="00137693" w:rsidRDefault="00CE5A14" w:rsidP="00E91E38">
            <w:pPr>
              <w:spacing w:line="18" w:lineRule="atLeast"/>
              <w:ind w:left="492"/>
              <w:jc w:val="right"/>
              <w:rPr>
                <w:sz w:val="24"/>
                <w:szCs w:val="24"/>
              </w:rPr>
            </w:pPr>
            <w:r w:rsidRPr="00137693">
              <w:rPr>
                <w:sz w:val="24"/>
                <w:szCs w:val="24"/>
              </w:rPr>
              <w:t>(</w:t>
            </w:r>
            <w:r w:rsidRPr="00137693">
              <w:rPr>
                <w:i/>
                <w:szCs w:val="24"/>
              </w:rPr>
              <w:t>указать наименование услуги</w:t>
            </w:r>
            <w:r w:rsidRPr="00137693">
              <w:rPr>
                <w:sz w:val="24"/>
                <w:szCs w:val="24"/>
              </w:rPr>
              <w:t>)</w:t>
            </w:r>
          </w:p>
          <w:p w:rsidR="00CE5A14" w:rsidRPr="00137693" w:rsidRDefault="00CE5A14" w:rsidP="00E91E38">
            <w:pPr>
              <w:spacing w:line="18" w:lineRule="atLeast"/>
              <w:rPr>
                <w:sz w:val="24"/>
                <w:szCs w:val="24"/>
              </w:rPr>
            </w:pPr>
            <w:r w:rsidRPr="00137693">
              <w:rPr>
                <w:sz w:val="24"/>
                <w:szCs w:val="24"/>
              </w:rPr>
              <w:t>______________ на ____%.</w:t>
            </w:r>
          </w:p>
          <w:p w:rsidR="00CE5A14" w:rsidRPr="00137693" w:rsidRDefault="00CE5A14" w:rsidP="00E91E38">
            <w:pPr>
              <w:spacing w:line="18" w:lineRule="atLeast"/>
              <w:rPr>
                <w:sz w:val="24"/>
                <w:szCs w:val="24"/>
              </w:rPr>
            </w:pPr>
            <w:r w:rsidRPr="00137693">
              <w:rPr>
                <w:sz w:val="24"/>
                <w:szCs w:val="24"/>
              </w:rPr>
              <w:t>- __________________________________________________________________, направленного</w:t>
            </w:r>
          </w:p>
          <w:p w:rsidR="00CE5A14" w:rsidRPr="00137693" w:rsidRDefault="00CE5A14" w:rsidP="00E91E38">
            <w:pPr>
              <w:spacing w:line="18" w:lineRule="atLeast"/>
              <w:ind w:left="-48"/>
              <w:jc w:val="center"/>
              <w:rPr>
                <w:sz w:val="24"/>
                <w:szCs w:val="24"/>
              </w:rPr>
            </w:pPr>
            <w:r w:rsidRPr="00137693">
              <w:rPr>
                <w:sz w:val="24"/>
                <w:szCs w:val="24"/>
              </w:rPr>
              <w:t>(</w:t>
            </w:r>
            <w:r w:rsidRPr="00137693">
              <w:rPr>
                <w:i/>
                <w:szCs w:val="24"/>
              </w:rPr>
              <w:t>указать наименование мероприятия</w:t>
            </w:r>
            <w:r w:rsidRPr="00137693">
              <w:rPr>
                <w:sz w:val="24"/>
                <w:szCs w:val="24"/>
              </w:rPr>
              <w:t>)</w:t>
            </w:r>
          </w:p>
          <w:p w:rsidR="00CE5A14" w:rsidRPr="00137693" w:rsidRDefault="00CE5A14" w:rsidP="00E91E38">
            <w:pPr>
              <w:spacing w:line="18" w:lineRule="atLeast"/>
              <w:rPr>
                <w:sz w:val="24"/>
                <w:szCs w:val="24"/>
              </w:rPr>
            </w:pPr>
            <w:r w:rsidRPr="00137693">
              <w:rPr>
                <w:sz w:val="24"/>
                <w:szCs w:val="24"/>
              </w:rPr>
              <w:t xml:space="preserve">на снижение стоимости потребляемой коммунальной услуги по _________________________ </w:t>
            </w:r>
          </w:p>
          <w:p w:rsidR="00CE5A14" w:rsidRPr="00137693" w:rsidRDefault="00CE5A14" w:rsidP="00E91E38">
            <w:pPr>
              <w:spacing w:line="18" w:lineRule="atLeast"/>
              <w:ind w:left="492"/>
              <w:jc w:val="right"/>
              <w:rPr>
                <w:sz w:val="24"/>
                <w:szCs w:val="24"/>
              </w:rPr>
            </w:pPr>
            <w:r w:rsidRPr="00137693">
              <w:rPr>
                <w:sz w:val="24"/>
                <w:szCs w:val="24"/>
              </w:rPr>
              <w:t>(</w:t>
            </w:r>
            <w:r w:rsidRPr="00137693">
              <w:rPr>
                <w:i/>
                <w:szCs w:val="24"/>
              </w:rPr>
              <w:t>указать наименование услуги</w:t>
            </w:r>
            <w:r w:rsidRPr="00137693">
              <w:rPr>
                <w:sz w:val="24"/>
                <w:szCs w:val="24"/>
              </w:rPr>
              <w:t>)</w:t>
            </w:r>
          </w:p>
          <w:p w:rsidR="00CE5A14" w:rsidRPr="00137693" w:rsidRDefault="00CE5A14" w:rsidP="00E91E38">
            <w:pPr>
              <w:spacing w:line="18" w:lineRule="atLeast"/>
              <w:rPr>
                <w:sz w:val="24"/>
                <w:szCs w:val="24"/>
              </w:rPr>
            </w:pPr>
            <w:r w:rsidRPr="00137693">
              <w:rPr>
                <w:sz w:val="24"/>
                <w:szCs w:val="24"/>
              </w:rPr>
              <w:t>______________ на ____%.</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 xml:space="preserve">- …………. </w:t>
            </w:r>
          </w:p>
          <w:p w:rsidR="00CE5A14" w:rsidRPr="00137693" w:rsidRDefault="00CE5A14" w:rsidP="00E91E38">
            <w:pPr>
              <w:spacing w:line="18" w:lineRule="atLeast"/>
              <w:rPr>
                <w:sz w:val="24"/>
                <w:szCs w:val="24"/>
              </w:rPr>
            </w:pPr>
          </w:p>
        </w:tc>
      </w:tr>
      <w:tr w:rsidR="00CE5A14" w:rsidRPr="00137693" w:rsidTr="00E91E38">
        <w:trPr>
          <w:trHeight w:val="179"/>
        </w:trPr>
        <w:tc>
          <w:tcPr>
            <w:tcW w:w="486" w:type="dxa"/>
          </w:tcPr>
          <w:p w:rsidR="00CE5A14" w:rsidRPr="00137693" w:rsidRDefault="00CE5A14" w:rsidP="00E91E38">
            <w:pPr>
              <w:spacing w:line="18" w:lineRule="atLeast"/>
              <w:rPr>
                <w:sz w:val="24"/>
                <w:szCs w:val="24"/>
              </w:rPr>
            </w:pPr>
            <w:r w:rsidRPr="00137693">
              <w:rPr>
                <w:sz w:val="24"/>
                <w:szCs w:val="24"/>
              </w:rPr>
              <w:t>4.</w:t>
            </w:r>
          </w:p>
        </w:tc>
        <w:tc>
          <w:tcPr>
            <w:tcW w:w="10040" w:type="dxa"/>
          </w:tcPr>
          <w:p w:rsidR="00CE5A14" w:rsidRPr="00137693" w:rsidRDefault="00CE5A14" w:rsidP="00E91E38">
            <w:pPr>
              <w:rPr>
                <w:sz w:val="24"/>
                <w:szCs w:val="24"/>
              </w:rPr>
            </w:pPr>
            <w:r w:rsidRPr="00137693">
              <w:rPr>
                <w:sz w:val="24"/>
                <w:szCs w:val="24"/>
              </w:rPr>
              <w:t>О согласии на проведение энергосервисных мероприятий в соответствии с предложениями организации, управляющей многоквартирным домом, в части сроков начала и окончания работ в целом, порядке уведомления и согласования сроков и продолжительности работ внутри помещений собственников и т.п.</w:t>
            </w:r>
          </w:p>
          <w:p w:rsidR="00CE5A14" w:rsidRPr="00137693" w:rsidRDefault="00CE5A14" w:rsidP="00E91E38">
            <w:pPr>
              <w:rPr>
                <w:sz w:val="24"/>
                <w:szCs w:val="24"/>
              </w:rPr>
            </w:pPr>
            <w:r w:rsidRPr="00137693">
              <w:rPr>
                <w:sz w:val="24"/>
                <w:szCs w:val="24"/>
              </w:rPr>
              <w:lastRenderedPageBreak/>
              <w:t>______________________                                 ______________________</w:t>
            </w:r>
          </w:p>
          <w:p w:rsidR="00CE5A14" w:rsidRPr="00137693" w:rsidRDefault="00CE5A14" w:rsidP="00E91E38">
            <w:pPr>
              <w:rPr>
                <w:i/>
                <w:szCs w:val="24"/>
              </w:rPr>
            </w:pPr>
            <w:r w:rsidRPr="00137693">
              <w:rPr>
                <w:i/>
                <w:sz w:val="24"/>
                <w:szCs w:val="24"/>
              </w:rPr>
              <w:t xml:space="preserve">             </w:t>
            </w:r>
            <w:r w:rsidRPr="00137693">
              <w:rPr>
                <w:i/>
                <w:szCs w:val="24"/>
              </w:rPr>
              <w:t>мероприятия                                                                    срок, порядок</w:t>
            </w:r>
          </w:p>
          <w:p w:rsidR="00CE5A14" w:rsidRPr="00137693" w:rsidRDefault="00CE5A14" w:rsidP="00E91E38">
            <w:pPr>
              <w:rPr>
                <w:sz w:val="24"/>
                <w:szCs w:val="24"/>
              </w:rPr>
            </w:pPr>
            <w:r w:rsidRPr="00137693">
              <w:rPr>
                <w:sz w:val="24"/>
                <w:szCs w:val="24"/>
              </w:rPr>
              <w:t>______________________                                 ______________________</w:t>
            </w:r>
          </w:p>
          <w:p w:rsidR="00CE5A14" w:rsidRPr="00137693" w:rsidRDefault="00CE5A14" w:rsidP="00E91E38">
            <w:pPr>
              <w:rPr>
                <w:sz w:val="24"/>
                <w:szCs w:val="24"/>
              </w:rPr>
            </w:pPr>
            <w:r w:rsidRPr="00137693">
              <w:rPr>
                <w:sz w:val="24"/>
                <w:szCs w:val="24"/>
              </w:rPr>
              <w:t>______________________                                 ______________________</w:t>
            </w:r>
          </w:p>
          <w:p w:rsidR="00CE5A14" w:rsidRPr="00137693" w:rsidRDefault="00CE5A14" w:rsidP="00E91E38">
            <w:pPr>
              <w:rPr>
                <w:sz w:val="24"/>
                <w:szCs w:val="24"/>
              </w:rPr>
            </w:pP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lastRenderedPageBreak/>
              <w:t>5.</w:t>
            </w:r>
          </w:p>
        </w:tc>
        <w:tc>
          <w:tcPr>
            <w:tcW w:w="10040" w:type="dxa"/>
          </w:tcPr>
          <w:p w:rsidR="00CE5A14" w:rsidRPr="00137693" w:rsidRDefault="00CE5A14" w:rsidP="00E91E38">
            <w:pPr>
              <w:spacing w:line="18" w:lineRule="atLeast"/>
              <w:rPr>
                <w:sz w:val="24"/>
                <w:szCs w:val="24"/>
              </w:rPr>
            </w:pPr>
            <w:r w:rsidRPr="00137693">
              <w:rPr>
                <w:sz w:val="24"/>
                <w:szCs w:val="24"/>
              </w:rPr>
              <w:t>О выборе собственниками помещений в многоквартирном доме лиц, уполномоченных на осуществление контроля за ходом проведения энергосервисных мероприятий (работ по энергосбережению) в многоквартирном доме.</w:t>
            </w: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6.</w:t>
            </w:r>
          </w:p>
        </w:tc>
        <w:tc>
          <w:tcPr>
            <w:tcW w:w="10040" w:type="dxa"/>
          </w:tcPr>
          <w:p w:rsidR="00CE5A14" w:rsidRPr="00137693" w:rsidRDefault="00CE5A14" w:rsidP="00E91E38">
            <w:pPr>
              <w:spacing w:line="18" w:lineRule="atLeast"/>
              <w:rPr>
                <w:sz w:val="24"/>
                <w:szCs w:val="24"/>
              </w:rPr>
            </w:pPr>
            <w:r w:rsidRPr="00137693">
              <w:rPr>
                <w:sz w:val="24"/>
                <w:szCs w:val="24"/>
              </w:rPr>
              <w:t>О выборе места размещения решения собственников по настоящей повестке дня.</w:t>
            </w: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7.</w:t>
            </w:r>
          </w:p>
        </w:tc>
        <w:tc>
          <w:tcPr>
            <w:tcW w:w="10040" w:type="dxa"/>
          </w:tcPr>
          <w:p w:rsidR="00CE5A14" w:rsidRPr="00137693" w:rsidRDefault="00CE5A14" w:rsidP="00E91E38">
            <w:pPr>
              <w:spacing w:line="18" w:lineRule="atLeast"/>
              <w:rPr>
                <w:sz w:val="24"/>
                <w:szCs w:val="24"/>
              </w:rPr>
            </w:pPr>
            <w:r w:rsidRPr="00137693">
              <w:rPr>
                <w:sz w:val="24"/>
                <w:szCs w:val="24"/>
              </w:rPr>
              <w:t>Об определении места хранения решений собственников и протокола общего собрания по вопросам, поставленным на голосование, и их копий.</w:t>
            </w:r>
          </w:p>
        </w:tc>
      </w:tr>
    </w:tbl>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С уважением, члены инициативной группы - собственники помещений:</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     </w:t>
      </w:r>
    </w:p>
    <w:tbl>
      <w:tblPr>
        <w:tblW w:w="10308" w:type="dxa"/>
        <w:tblLook w:val="01E0" w:firstRow="1" w:lastRow="1" w:firstColumn="1" w:lastColumn="1" w:noHBand="0" w:noVBand="0"/>
      </w:tblPr>
      <w:tblGrid>
        <w:gridCol w:w="312"/>
        <w:gridCol w:w="4816"/>
        <w:gridCol w:w="284"/>
        <w:gridCol w:w="4896"/>
      </w:tblGrid>
      <w:tr w:rsidR="00CE5A14" w:rsidRPr="00137693" w:rsidTr="00E91E38">
        <w:tc>
          <w:tcPr>
            <w:tcW w:w="312" w:type="dxa"/>
            <w:vAlign w:val="center"/>
          </w:tcPr>
          <w:p w:rsidR="00CE5A14" w:rsidRPr="00137693" w:rsidRDefault="00CE5A14" w:rsidP="00E91E38">
            <w:pPr>
              <w:numPr>
                <w:ilvl w:val="0"/>
                <w:numId w:val="11"/>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11"/>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r>
      <w:tr w:rsidR="00CE5A14" w:rsidRPr="00137693" w:rsidTr="00E91E38">
        <w:tc>
          <w:tcPr>
            <w:tcW w:w="312" w:type="dxa"/>
            <w:vAlign w:val="center"/>
          </w:tcPr>
          <w:p w:rsidR="00CE5A14" w:rsidRPr="00137693" w:rsidRDefault="00CE5A14" w:rsidP="00E91E38">
            <w:pPr>
              <w:numPr>
                <w:ilvl w:val="0"/>
                <w:numId w:val="11"/>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11"/>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r>
    </w:tbl>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r w:rsidRPr="00137693">
        <w:rPr>
          <w:rFonts w:eastAsia="Times New Roman"/>
          <w:b/>
          <w:i/>
          <w:sz w:val="24"/>
          <w:szCs w:val="24"/>
          <w:lang w:eastAsia="ru-RU"/>
        </w:rPr>
        <w:t>Образец примерного бланка</w:t>
      </w:r>
    </w:p>
    <w:p w:rsidR="00CE5A14" w:rsidRPr="00137693" w:rsidRDefault="00CE5A14" w:rsidP="00CE5A14">
      <w:pPr>
        <w:autoSpaceDE w:val="0"/>
        <w:autoSpaceDN w:val="0"/>
        <w:adjustRightInd w:val="0"/>
        <w:spacing w:after="0" w:line="240" w:lineRule="auto"/>
        <w:ind w:left="5700" w:right="-76"/>
        <w:jc w:val="both"/>
        <w:rPr>
          <w:rFonts w:eastAsia="Times New Roman"/>
          <w:b/>
          <w:i/>
          <w:sz w:val="24"/>
          <w:szCs w:val="24"/>
          <w:lang w:eastAsia="ru-RU"/>
        </w:rPr>
      </w:pPr>
      <w:r w:rsidRPr="00137693">
        <w:rPr>
          <w:rFonts w:eastAsia="Times New Roman"/>
          <w:b/>
          <w:i/>
          <w:sz w:val="24"/>
          <w:szCs w:val="24"/>
          <w:lang w:eastAsia="ru-RU"/>
        </w:rPr>
        <w:t>для проведения общего собрания собственников помещений по проведению энергетического обследования за счет собственных средств организации, управляющей многоквартирным домом</w:t>
      </w:r>
    </w:p>
    <w:p w:rsidR="00CE5A14" w:rsidRPr="00137693" w:rsidRDefault="00CE5A14" w:rsidP="00CE5A14">
      <w:pPr>
        <w:autoSpaceDE w:val="0"/>
        <w:autoSpaceDN w:val="0"/>
        <w:adjustRightInd w:val="0"/>
        <w:spacing w:after="0" w:line="240" w:lineRule="auto"/>
        <w:jc w:val="right"/>
        <w:rPr>
          <w:rFonts w:eastAsia="Times New Roman"/>
          <w:sz w:val="12"/>
          <w:szCs w:val="12"/>
          <w:lang w:eastAsia="ru-RU"/>
        </w:rPr>
      </w:pPr>
    </w:p>
    <w:p w:rsidR="00CE5A14" w:rsidRPr="00137693" w:rsidRDefault="00CE5A14" w:rsidP="00CE5A14">
      <w:pPr>
        <w:autoSpaceDE w:val="0"/>
        <w:autoSpaceDN w:val="0"/>
        <w:adjustRightInd w:val="0"/>
        <w:spacing w:after="0" w:line="240" w:lineRule="auto"/>
        <w:jc w:val="right"/>
        <w:rPr>
          <w:rFonts w:eastAsia="Times New Roman"/>
          <w:i/>
          <w:sz w:val="24"/>
          <w:szCs w:val="24"/>
          <w:u w:val="single"/>
          <w:lang w:eastAsia="ru-RU"/>
        </w:rPr>
      </w:pPr>
      <w:r w:rsidRPr="00137693">
        <w:rPr>
          <w:rFonts w:eastAsia="Times New Roman"/>
          <w:sz w:val="24"/>
          <w:szCs w:val="24"/>
          <w:lang w:eastAsia="ru-RU"/>
        </w:rPr>
        <w:t xml:space="preserve">Кому: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right"/>
        <w:rPr>
          <w:rFonts w:eastAsia="Times New Roman"/>
          <w:b/>
          <w:i/>
          <w:sz w:val="24"/>
          <w:szCs w:val="24"/>
          <w:u w:val="single"/>
          <w:lang w:eastAsia="ru-RU"/>
        </w:rPr>
      </w:pPr>
      <w:r w:rsidRPr="00137693">
        <w:rPr>
          <w:rFonts w:eastAsia="Times New Roman"/>
          <w:sz w:val="24"/>
          <w:szCs w:val="24"/>
          <w:lang w:eastAsia="ru-RU"/>
        </w:rPr>
        <w:t xml:space="preserve">Адрес: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center"/>
        <w:rPr>
          <w:rFonts w:eastAsia="Times New Roman"/>
          <w:b/>
          <w:sz w:val="12"/>
          <w:szCs w:val="12"/>
          <w:lang w:eastAsia="ru-RU"/>
        </w:rPr>
      </w:pPr>
    </w:p>
    <w:p w:rsidR="00CE5A14" w:rsidRPr="00137693" w:rsidRDefault="00CE5A14" w:rsidP="00CE5A14">
      <w:pPr>
        <w:autoSpaceDE w:val="0"/>
        <w:autoSpaceDN w:val="0"/>
        <w:adjustRightInd w:val="0"/>
        <w:spacing w:after="0" w:line="240" w:lineRule="auto"/>
        <w:jc w:val="center"/>
        <w:rPr>
          <w:rFonts w:eastAsia="Times New Roman"/>
          <w:b/>
          <w:sz w:val="24"/>
          <w:szCs w:val="24"/>
          <w:lang w:eastAsia="ru-RU"/>
        </w:rPr>
      </w:pPr>
      <w:r w:rsidRPr="00137693">
        <w:rPr>
          <w:rFonts w:eastAsia="Times New Roman"/>
          <w:b/>
          <w:sz w:val="24"/>
          <w:szCs w:val="24"/>
          <w:lang w:eastAsia="ru-RU"/>
        </w:rPr>
        <w:t>УВЕДОМЛЕНИЕ</w:t>
      </w:r>
    </w:p>
    <w:p w:rsidR="00CE5A14" w:rsidRPr="00137693" w:rsidRDefault="00CE5A14" w:rsidP="00CE5A14">
      <w:pPr>
        <w:autoSpaceDE w:val="0"/>
        <w:autoSpaceDN w:val="0"/>
        <w:adjustRightInd w:val="0"/>
        <w:spacing w:after="0" w:line="240" w:lineRule="auto"/>
        <w:jc w:val="center"/>
        <w:rPr>
          <w:rFonts w:eastAsia="Times New Roman"/>
          <w:lang w:eastAsia="ru-RU"/>
        </w:rPr>
      </w:pPr>
    </w:p>
    <w:p w:rsidR="00CE5A14" w:rsidRPr="00137693" w:rsidRDefault="00CE5A14" w:rsidP="00CE5A14">
      <w:pPr>
        <w:autoSpaceDE w:val="0"/>
        <w:autoSpaceDN w:val="0"/>
        <w:adjustRightInd w:val="0"/>
        <w:spacing w:after="0" w:line="240" w:lineRule="auto"/>
        <w:ind w:firstLine="540"/>
        <w:rPr>
          <w:rFonts w:eastAsia="Times New Roman"/>
          <w:b/>
          <w:lang w:eastAsia="ru-RU"/>
        </w:rPr>
      </w:pPr>
      <w:r w:rsidRPr="00137693">
        <w:rPr>
          <w:rFonts w:eastAsia="Times New Roman"/>
          <w:b/>
          <w:sz w:val="24"/>
          <w:szCs w:val="24"/>
          <w:lang w:eastAsia="ru-RU"/>
        </w:rPr>
        <w:lastRenderedPageBreak/>
        <w:t xml:space="preserve">УВАЖАЕМЫЙ </w:t>
      </w:r>
      <w:r w:rsidRPr="00137693">
        <w:rPr>
          <w:rFonts w:eastAsia="Times New Roman"/>
          <w:b/>
          <w:lang w:eastAsia="ru-RU"/>
        </w:rPr>
        <w:t>_________________________________________________________________________</w:t>
      </w:r>
    </w:p>
    <w:p w:rsidR="00CE5A14" w:rsidRPr="00137693" w:rsidRDefault="00CE5A14" w:rsidP="00CE5A14">
      <w:pPr>
        <w:autoSpaceDE w:val="0"/>
        <w:autoSpaceDN w:val="0"/>
        <w:adjustRightInd w:val="0"/>
        <w:spacing w:after="0" w:line="240" w:lineRule="auto"/>
        <w:ind w:firstLine="1980"/>
        <w:jc w:val="center"/>
        <w:rPr>
          <w:rFonts w:eastAsia="Times New Roman"/>
          <w:lang w:eastAsia="ru-RU"/>
        </w:rPr>
      </w:pPr>
      <w:r w:rsidRPr="00137693">
        <w:rPr>
          <w:rFonts w:eastAsia="Times New Roman"/>
          <w:lang w:eastAsia="ru-RU"/>
        </w:rPr>
        <w:t>(указать Ф.И.О.)</w:t>
      </w:r>
    </w:p>
    <w:p w:rsidR="00CE5A14" w:rsidRPr="00137693" w:rsidRDefault="00CE5A14" w:rsidP="00CE5A14">
      <w:pPr>
        <w:autoSpaceDE w:val="0"/>
        <w:autoSpaceDN w:val="0"/>
        <w:adjustRightInd w:val="0"/>
        <w:spacing w:after="0" w:line="240" w:lineRule="auto"/>
        <w:jc w:val="center"/>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rPr>
          <w:rFonts w:eastAsia="Times New Roman"/>
          <w:sz w:val="24"/>
          <w:szCs w:val="24"/>
          <w:lang w:eastAsia="ru-RU"/>
        </w:rPr>
      </w:pPr>
      <w:r w:rsidRPr="00137693">
        <w:rPr>
          <w:rFonts w:eastAsia="Times New Roman"/>
          <w:sz w:val="24"/>
          <w:szCs w:val="24"/>
          <w:lang w:eastAsia="ru-RU"/>
        </w:rPr>
        <w:t>Уведомляем Вас, что инициатор (ы) общего собрания: ____________________________</w:t>
      </w:r>
    </w:p>
    <w:p w:rsidR="00CE5A14" w:rsidRPr="00137693" w:rsidRDefault="00CE5A14" w:rsidP="00CE5A14">
      <w:pPr>
        <w:autoSpaceDE w:val="0"/>
        <w:autoSpaceDN w:val="0"/>
        <w:adjustRightInd w:val="0"/>
        <w:spacing w:after="0" w:line="240" w:lineRule="auto"/>
        <w:ind w:firstLine="3100"/>
        <w:rPr>
          <w:rFonts w:eastAsia="Times New Roman"/>
          <w:i/>
          <w:sz w:val="24"/>
          <w:szCs w:val="24"/>
          <w:lang w:eastAsia="ru-RU"/>
        </w:rPr>
      </w:pPr>
      <w:r w:rsidRPr="00137693">
        <w:rPr>
          <w:rFonts w:eastAsia="Times New Roman"/>
          <w:i/>
          <w:sz w:val="20"/>
          <w:szCs w:val="20"/>
          <w:lang w:eastAsia="ru-RU"/>
        </w:rPr>
        <w:t>(указывается: фамилия, и.о. гражданина (ан</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w:t>
      </w:r>
    </w:p>
    <w:p w:rsidR="00CE5A14" w:rsidRPr="00137693" w:rsidRDefault="00CE5A14" w:rsidP="00CE5A14">
      <w:pPr>
        <w:autoSpaceDE w:val="0"/>
        <w:autoSpaceDN w:val="0"/>
        <w:adjustRightInd w:val="0"/>
        <w:spacing w:after="0" w:line="240" w:lineRule="auto"/>
        <w:ind w:firstLine="3300"/>
        <w:rPr>
          <w:rFonts w:eastAsia="Times New Roman"/>
          <w:i/>
          <w:sz w:val="24"/>
          <w:szCs w:val="24"/>
          <w:lang w:eastAsia="ru-RU"/>
        </w:rPr>
      </w:pPr>
      <w:r w:rsidRPr="00137693">
        <w:rPr>
          <w:rFonts w:eastAsia="Times New Roman"/>
          <w:i/>
          <w:sz w:val="20"/>
          <w:szCs w:val="20"/>
          <w:lang w:eastAsia="ru-RU"/>
        </w:rPr>
        <w:t>и/ или наименование юридического лица</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 xml:space="preserve">проводят  с ДД.ММ.20__г. по ДД.ММ.20__г. общее собрание собственников помещений в многоквартирном доме, расположенном по адресу: </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________________________________________________________________________________________________ </w:t>
      </w:r>
    </w:p>
    <w:p w:rsidR="00CE5A14" w:rsidRPr="00137693" w:rsidRDefault="00CE5A14" w:rsidP="00CE5A14">
      <w:pPr>
        <w:autoSpaceDE w:val="0"/>
        <w:autoSpaceDN w:val="0"/>
        <w:adjustRightInd w:val="0"/>
        <w:spacing w:after="0" w:line="240" w:lineRule="auto"/>
        <w:ind w:firstLine="3700"/>
        <w:jc w:val="both"/>
        <w:rPr>
          <w:rFonts w:eastAsia="Times New Roman"/>
          <w:i/>
          <w:lang w:eastAsia="ru-RU"/>
        </w:rPr>
      </w:pPr>
      <w:r w:rsidRPr="00137693">
        <w:rPr>
          <w:rFonts w:eastAsia="Times New Roman"/>
          <w:i/>
          <w:lang w:eastAsia="ru-RU"/>
        </w:rPr>
        <w:t xml:space="preserve"> (округ, район, адрес дома)</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в форме заочного голосования по вопросам проведения мероприятий по повышению энергоэффективности указанного дома.</w:t>
      </w:r>
    </w:p>
    <w:p w:rsidR="00CE5A14" w:rsidRPr="00137693" w:rsidRDefault="00CE5A14" w:rsidP="00CE5A14">
      <w:pPr>
        <w:autoSpaceDE w:val="0"/>
        <w:autoSpaceDN w:val="0"/>
        <w:adjustRightInd w:val="0"/>
        <w:spacing w:after="0" w:line="240" w:lineRule="auto"/>
        <w:ind w:firstLine="540"/>
        <w:jc w:val="center"/>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61"/>
        <w:jc w:val="both"/>
        <w:rPr>
          <w:rFonts w:eastAsia="Times New Roman"/>
          <w:b/>
          <w:sz w:val="24"/>
          <w:szCs w:val="24"/>
          <w:lang w:eastAsia="ru-RU"/>
        </w:rPr>
      </w:pPr>
      <w:r w:rsidRPr="00137693">
        <w:rPr>
          <w:rFonts w:eastAsia="Times New Roman"/>
          <w:b/>
          <w:sz w:val="24"/>
          <w:szCs w:val="24"/>
          <w:lang w:eastAsia="ru-RU"/>
        </w:rPr>
        <w:t xml:space="preserve">Направляем Вам бланк решения собственника с вопросами, поставленными на голосование. </w:t>
      </w:r>
    </w:p>
    <w:p w:rsidR="00CE5A14" w:rsidRPr="00137693" w:rsidRDefault="00CE5A14" w:rsidP="00CE5A14">
      <w:pPr>
        <w:autoSpaceDE w:val="0"/>
        <w:autoSpaceDN w:val="0"/>
        <w:adjustRightInd w:val="0"/>
        <w:spacing w:after="0" w:line="240" w:lineRule="auto"/>
        <w:ind w:firstLine="561"/>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Принятые Вами решения по вопросам, поставленным на голосование в соответствии с заявленной повесткой дня, просим не позднее даты окончания голосования доставить в место приема листов голосования, находящееся по адресу: _____________________________</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w:t>
      </w:r>
    </w:p>
    <w:p w:rsidR="00CE5A14" w:rsidRPr="00137693" w:rsidRDefault="00CE5A14" w:rsidP="00CE5A14">
      <w:pPr>
        <w:autoSpaceDE w:val="0"/>
        <w:autoSpaceDN w:val="0"/>
        <w:adjustRightInd w:val="0"/>
        <w:spacing w:after="0" w:line="240" w:lineRule="auto"/>
        <w:jc w:val="both"/>
        <w:rPr>
          <w:rFonts w:eastAsia="Times New Roman"/>
          <w:i/>
          <w:lang w:eastAsia="ru-RU"/>
        </w:rPr>
      </w:pPr>
      <w:r w:rsidRPr="00137693">
        <w:rPr>
          <w:rFonts w:eastAsia="Times New Roman"/>
          <w:i/>
          <w:lang w:eastAsia="ru-RU"/>
        </w:rPr>
        <w:t>(В случае нахождения места передачи листов голосования в Управе района или ином (иной) учреждении (организации) указать, что прием листов решения собственника осуществляется по рабочим дням и время работы, а также ответственное лицо за сбор и хранение этих документов)</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Начало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 _________20___ г.  с __ час. до ___ час.</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Последний день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b/>
          <w:sz w:val="24"/>
          <w:szCs w:val="24"/>
          <w:lang w:eastAsia="ru-RU"/>
        </w:rPr>
        <w:t xml:space="preserve"> «     » _________20___ г.  до __ ч. 00 мин</w:t>
      </w:r>
      <w:r w:rsidRPr="00137693">
        <w:rPr>
          <w:rFonts w:eastAsia="Times New Roman"/>
          <w:sz w:val="24"/>
          <w:szCs w:val="24"/>
          <w:lang w:eastAsia="ru-RU"/>
        </w:rPr>
        <w:t>.</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Ознакомиться с материалами (в том числе, с ____________________________________и другими), по вопросам повестки дня, можно по адресу: ___________________________________________________________________________________ с «   » ________ 20___ г. по «   » _______ 20___ г., по рабочим дням   с ____ до ____ часов.</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highlight w:val="lightGray"/>
          <w:lang w:eastAsia="ru-RU"/>
        </w:rPr>
      </w:pPr>
    </w:p>
    <w:p w:rsidR="00CE5A14" w:rsidRPr="00137693" w:rsidRDefault="00CE5A14" w:rsidP="00CE5A14">
      <w:pPr>
        <w:autoSpaceDE w:val="0"/>
        <w:autoSpaceDN w:val="0"/>
        <w:adjustRightInd w:val="0"/>
        <w:spacing w:after="0" w:line="240" w:lineRule="auto"/>
        <w:ind w:firstLine="540"/>
        <w:jc w:val="center"/>
        <w:rPr>
          <w:rFonts w:eastAsia="Times New Roman"/>
          <w:b/>
          <w:sz w:val="24"/>
          <w:szCs w:val="24"/>
          <w:lang w:eastAsia="ru-RU"/>
        </w:rPr>
      </w:pPr>
      <w:r w:rsidRPr="00137693">
        <w:rPr>
          <w:rFonts w:eastAsia="Times New Roman"/>
          <w:b/>
          <w:sz w:val="24"/>
          <w:szCs w:val="24"/>
          <w:lang w:eastAsia="ru-RU"/>
        </w:rPr>
        <w:t>Повестка дня</w:t>
      </w:r>
    </w:p>
    <w:p w:rsidR="00CE5A14" w:rsidRPr="00137693" w:rsidRDefault="00CE5A14" w:rsidP="00CE5A14">
      <w:pPr>
        <w:autoSpaceDE w:val="0"/>
        <w:autoSpaceDN w:val="0"/>
        <w:adjustRightInd w:val="0"/>
        <w:spacing w:after="0" w:line="240" w:lineRule="auto"/>
        <w:ind w:firstLine="540"/>
        <w:jc w:val="center"/>
        <w:rPr>
          <w:rFonts w:eastAsia="Times New Roman"/>
          <w:b/>
          <w:sz w:val="12"/>
          <w:szCs w:val="12"/>
          <w:lang w:eastAsia="ru-RU"/>
        </w:rPr>
      </w:pPr>
    </w:p>
    <w:tbl>
      <w:tblPr>
        <w:tblW w:w="10526" w:type="dxa"/>
        <w:tblInd w:w="-18" w:type="dxa"/>
        <w:tblLayout w:type="fixed"/>
        <w:tblLook w:val="01E0" w:firstRow="1" w:lastRow="1" w:firstColumn="1" w:lastColumn="1" w:noHBand="0" w:noVBand="0"/>
      </w:tblPr>
      <w:tblGrid>
        <w:gridCol w:w="486"/>
        <w:gridCol w:w="10040"/>
      </w:tblGrid>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1.</w:t>
            </w:r>
          </w:p>
        </w:tc>
        <w:tc>
          <w:tcPr>
            <w:tcW w:w="10040" w:type="dxa"/>
          </w:tcPr>
          <w:p w:rsidR="00CE5A14" w:rsidRPr="00137693" w:rsidRDefault="00CE5A14" w:rsidP="00E91E38">
            <w:pPr>
              <w:spacing w:line="18" w:lineRule="atLeast"/>
              <w:rPr>
                <w:sz w:val="24"/>
                <w:szCs w:val="24"/>
              </w:rPr>
            </w:pPr>
            <w:r w:rsidRPr="00137693">
              <w:rPr>
                <w:sz w:val="24"/>
                <w:szCs w:val="24"/>
              </w:rPr>
              <w:t>Избрание членов счетной комиссии общего собрания собственников помещений в составе __чел.</w:t>
            </w:r>
          </w:p>
        </w:tc>
      </w:tr>
      <w:tr w:rsidR="00CE5A14" w:rsidRPr="00137693" w:rsidTr="00E91E38">
        <w:trPr>
          <w:trHeight w:val="179"/>
        </w:trPr>
        <w:tc>
          <w:tcPr>
            <w:tcW w:w="486" w:type="dxa"/>
          </w:tcPr>
          <w:p w:rsidR="00CE5A14" w:rsidRPr="00137693" w:rsidRDefault="00CE5A14" w:rsidP="00E91E38">
            <w:pPr>
              <w:spacing w:line="18" w:lineRule="atLeast"/>
              <w:rPr>
                <w:sz w:val="24"/>
                <w:szCs w:val="24"/>
              </w:rPr>
            </w:pPr>
            <w:r w:rsidRPr="00137693">
              <w:rPr>
                <w:sz w:val="24"/>
                <w:szCs w:val="24"/>
              </w:rPr>
              <w:t>2.</w:t>
            </w:r>
          </w:p>
        </w:tc>
        <w:tc>
          <w:tcPr>
            <w:tcW w:w="10040" w:type="dxa"/>
          </w:tcPr>
          <w:p w:rsidR="00CE5A14" w:rsidRPr="00137693" w:rsidRDefault="00CE5A14" w:rsidP="00E91E38">
            <w:pPr>
              <w:spacing w:line="18" w:lineRule="atLeast"/>
              <w:rPr>
                <w:sz w:val="24"/>
                <w:szCs w:val="24"/>
              </w:rPr>
            </w:pPr>
            <w:r w:rsidRPr="00137693">
              <w:rPr>
                <w:sz w:val="24"/>
                <w:szCs w:val="24"/>
              </w:rPr>
              <w:t>О согласии на проведение энергетического обследования многоквартирного дома с/без /</w:t>
            </w:r>
            <w:r w:rsidRPr="00137693">
              <w:rPr>
                <w:i/>
                <w:sz w:val="24"/>
                <w:szCs w:val="24"/>
              </w:rPr>
              <w:t>нужное оставить</w:t>
            </w:r>
            <w:r w:rsidRPr="00137693">
              <w:rPr>
                <w:sz w:val="24"/>
                <w:szCs w:val="24"/>
              </w:rPr>
              <w:t>/ обследования помещения(й) собственника за счет собственных средств организации, управляющей многоквартирным домом, с дальнейшим возмещением организации, управляющей многоквартирным домом, указанных средств собственниками помещений данного многоквартирного дома при соответствующем решении общего собрания таких собственников, проводимого по результатам указанного энергетического обследования для решения вопроса об осуществлении разработанных энергосервисных мероприятий с рассрочкой платежа суммы, пропорциональной доле собственника в праве собственности на общее имущество за период, обеспечивающий окупаемость данных мероприятий.</w:t>
            </w: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t>3.</w:t>
            </w:r>
          </w:p>
        </w:tc>
        <w:tc>
          <w:tcPr>
            <w:tcW w:w="10040" w:type="dxa"/>
          </w:tcPr>
          <w:p w:rsidR="00CE5A14" w:rsidRPr="00137693" w:rsidRDefault="00CE5A14" w:rsidP="00E91E38">
            <w:pPr>
              <w:spacing w:line="18" w:lineRule="atLeast"/>
              <w:rPr>
                <w:sz w:val="24"/>
                <w:szCs w:val="24"/>
              </w:rPr>
            </w:pPr>
            <w:r w:rsidRPr="00137693">
              <w:rPr>
                <w:sz w:val="24"/>
                <w:szCs w:val="24"/>
              </w:rPr>
              <w:t>О выборе места размещения решения собственников по настоящей повестке дня.</w:t>
            </w:r>
          </w:p>
        </w:tc>
      </w:tr>
      <w:tr w:rsidR="00CE5A14" w:rsidRPr="00137693" w:rsidTr="00E91E38">
        <w:tc>
          <w:tcPr>
            <w:tcW w:w="486" w:type="dxa"/>
          </w:tcPr>
          <w:p w:rsidR="00CE5A14" w:rsidRPr="00137693" w:rsidRDefault="00CE5A14" w:rsidP="00E91E38">
            <w:pPr>
              <w:spacing w:line="18" w:lineRule="atLeast"/>
              <w:rPr>
                <w:sz w:val="24"/>
                <w:szCs w:val="24"/>
              </w:rPr>
            </w:pPr>
            <w:r w:rsidRPr="00137693">
              <w:rPr>
                <w:sz w:val="24"/>
                <w:szCs w:val="24"/>
              </w:rPr>
              <w:lastRenderedPageBreak/>
              <w:t>4.</w:t>
            </w:r>
          </w:p>
        </w:tc>
        <w:tc>
          <w:tcPr>
            <w:tcW w:w="10040" w:type="dxa"/>
          </w:tcPr>
          <w:p w:rsidR="00CE5A14" w:rsidRPr="00137693" w:rsidRDefault="00CE5A14" w:rsidP="00E91E38">
            <w:pPr>
              <w:spacing w:line="18" w:lineRule="atLeast"/>
              <w:rPr>
                <w:sz w:val="24"/>
                <w:szCs w:val="24"/>
              </w:rPr>
            </w:pPr>
            <w:r w:rsidRPr="00137693">
              <w:rPr>
                <w:sz w:val="24"/>
                <w:szCs w:val="24"/>
              </w:rPr>
              <w:t>Об определении места хранения решений собственников и протокола общего собрания по вопросам, поставленным на голосование, и их копий.</w:t>
            </w:r>
          </w:p>
        </w:tc>
      </w:tr>
    </w:tbl>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С уважением, члены инициативной группы - собственники помещений:</w:t>
      </w:r>
    </w:p>
    <w:p w:rsidR="00CE5A14" w:rsidRPr="00137693" w:rsidRDefault="00CE5A14" w:rsidP="00CE5A14">
      <w:pPr>
        <w:autoSpaceDE w:val="0"/>
        <w:autoSpaceDN w:val="0"/>
        <w:adjustRightInd w:val="0"/>
        <w:spacing w:after="0" w:line="240" w:lineRule="auto"/>
        <w:jc w:val="both"/>
        <w:rPr>
          <w:rFonts w:eastAsia="Times New Roman"/>
          <w:lang w:eastAsia="ru-RU"/>
        </w:rPr>
      </w:pPr>
    </w:p>
    <w:tbl>
      <w:tblPr>
        <w:tblW w:w="10308" w:type="dxa"/>
        <w:tblLook w:val="01E0" w:firstRow="1" w:lastRow="1" w:firstColumn="1" w:lastColumn="1" w:noHBand="0" w:noVBand="0"/>
      </w:tblPr>
      <w:tblGrid>
        <w:gridCol w:w="312"/>
        <w:gridCol w:w="4816"/>
        <w:gridCol w:w="284"/>
        <w:gridCol w:w="4896"/>
      </w:tblGrid>
      <w:tr w:rsidR="00CE5A14" w:rsidRPr="00137693" w:rsidTr="00E91E38">
        <w:tc>
          <w:tcPr>
            <w:tcW w:w="312" w:type="dxa"/>
            <w:vAlign w:val="center"/>
          </w:tcPr>
          <w:p w:rsidR="00CE5A14" w:rsidRPr="00137693" w:rsidRDefault="00CE5A14" w:rsidP="00E91E38">
            <w:pPr>
              <w:numPr>
                <w:ilvl w:val="0"/>
                <w:numId w:val="20"/>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20"/>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r>
      <w:tr w:rsidR="00CE5A14" w:rsidRPr="00137693" w:rsidTr="00E91E38">
        <w:tc>
          <w:tcPr>
            <w:tcW w:w="312" w:type="dxa"/>
            <w:vAlign w:val="center"/>
          </w:tcPr>
          <w:p w:rsidR="00CE5A14" w:rsidRPr="00137693" w:rsidRDefault="00CE5A14" w:rsidP="00E91E38">
            <w:pPr>
              <w:numPr>
                <w:ilvl w:val="0"/>
                <w:numId w:val="20"/>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20"/>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r>
    </w:tbl>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r w:rsidRPr="00137693">
        <w:rPr>
          <w:rFonts w:eastAsia="Times New Roman"/>
          <w:szCs w:val="24"/>
          <w:lang w:eastAsia="ru-RU"/>
        </w:rPr>
        <w:br w:type="page"/>
      </w: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r w:rsidRPr="00137693">
        <w:rPr>
          <w:rFonts w:eastAsia="Times New Roman"/>
          <w:b/>
          <w:i/>
          <w:sz w:val="24"/>
          <w:szCs w:val="24"/>
          <w:lang w:eastAsia="ru-RU"/>
        </w:rPr>
        <w:lastRenderedPageBreak/>
        <w:t>Образец примерного бланка</w:t>
      </w:r>
    </w:p>
    <w:p w:rsidR="00CE5A14" w:rsidRPr="00137693" w:rsidRDefault="00CE5A14" w:rsidP="00CE5A14">
      <w:pPr>
        <w:autoSpaceDE w:val="0"/>
        <w:autoSpaceDN w:val="0"/>
        <w:adjustRightInd w:val="0"/>
        <w:spacing w:after="0" w:line="240" w:lineRule="auto"/>
        <w:ind w:left="5700" w:right="-76"/>
        <w:jc w:val="both"/>
        <w:rPr>
          <w:rFonts w:eastAsia="Times New Roman"/>
          <w:b/>
          <w:i/>
          <w:sz w:val="24"/>
          <w:szCs w:val="24"/>
          <w:lang w:eastAsia="ru-RU"/>
        </w:rPr>
      </w:pPr>
      <w:r w:rsidRPr="00137693">
        <w:rPr>
          <w:rFonts w:eastAsia="Times New Roman"/>
          <w:b/>
          <w:i/>
          <w:sz w:val="24"/>
          <w:szCs w:val="24"/>
          <w:lang w:eastAsia="ru-RU"/>
        </w:rPr>
        <w:t>для проведения общего собрания собственников помещений по реализации мероприятий по энергосбережению за счет собственных средств организации, управляющей многоквартирным домом</w:t>
      </w:r>
    </w:p>
    <w:p w:rsidR="00CE5A14" w:rsidRPr="00137693" w:rsidRDefault="00CE5A14" w:rsidP="00CE5A14">
      <w:pPr>
        <w:autoSpaceDE w:val="0"/>
        <w:autoSpaceDN w:val="0"/>
        <w:adjustRightInd w:val="0"/>
        <w:spacing w:after="0" w:line="240" w:lineRule="auto"/>
        <w:jc w:val="right"/>
        <w:rPr>
          <w:rFonts w:eastAsia="Times New Roman"/>
          <w:sz w:val="12"/>
          <w:szCs w:val="12"/>
          <w:lang w:eastAsia="ru-RU"/>
        </w:rPr>
      </w:pPr>
    </w:p>
    <w:p w:rsidR="00CE5A14" w:rsidRPr="00137693" w:rsidRDefault="00CE5A14" w:rsidP="00CE5A14">
      <w:pPr>
        <w:autoSpaceDE w:val="0"/>
        <w:autoSpaceDN w:val="0"/>
        <w:adjustRightInd w:val="0"/>
        <w:spacing w:after="0" w:line="240" w:lineRule="auto"/>
        <w:jc w:val="right"/>
        <w:rPr>
          <w:rFonts w:eastAsia="Times New Roman"/>
          <w:i/>
          <w:sz w:val="24"/>
          <w:szCs w:val="24"/>
          <w:u w:val="single"/>
          <w:lang w:eastAsia="ru-RU"/>
        </w:rPr>
      </w:pPr>
      <w:r w:rsidRPr="00137693">
        <w:rPr>
          <w:rFonts w:eastAsia="Times New Roman"/>
          <w:sz w:val="24"/>
          <w:szCs w:val="24"/>
          <w:lang w:eastAsia="ru-RU"/>
        </w:rPr>
        <w:t xml:space="preserve">Кому: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right"/>
        <w:rPr>
          <w:rFonts w:eastAsia="Times New Roman"/>
          <w:b/>
          <w:i/>
          <w:sz w:val="24"/>
          <w:szCs w:val="24"/>
          <w:u w:val="single"/>
          <w:lang w:eastAsia="ru-RU"/>
        </w:rPr>
      </w:pPr>
      <w:r w:rsidRPr="00137693">
        <w:rPr>
          <w:rFonts w:eastAsia="Times New Roman"/>
          <w:sz w:val="24"/>
          <w:szCs w:val="24"/>
          <w:lang w:eastAsia="ru-RU"/>
        </w:rPr>
        <w:t xml:space="preserve">Адрес: </w:t>
      </w:r>
      <w:r w:rsidRPr="00137693">
        <w:rPr>
          <w:rFonts w:eastAsia="Times New Roman"/>
          <w:b/>
          <w:i/>
          <w:sz w:val="24"/>
          <w:szCs w:val="24"/>
          <w:u w:val="single"/>
          <w:lang w:eastAsia="ru-RU"/>
        </w:rPr>
        <w:t>_____________________________</w:t>
      </w:r>
    </w:p>
    <w:p w:rsidR="00CE5A14" w:rsidRPr="00137693" w:rsidRDefault="00CE5A14" w:rsidP="00CE5A14">
      <w:pPr>
        <w:autoSpaceDE w:val="0"/>
        <w:autoSpaceDN w:val="0"/>
        <w:adjustRightInd w:val="0"/>
        <w:spacing w:after="0" w:line="240" w:lineRule="auto"/>
        <w:jc w:val="center"/>
        <w:rPr>
          <w:rFonts w:eastAsia="Times New Roman"/>
          <w:b/>
          <w:sz w:val="12"/>
          <w:szCs w:val="12"/>
          <w:lang w:eastAsia="ru-RU"/>
        </w:rPr>
      </w:pPr>
    </w:p>
    <w:p w:rsidR="00CE5A14" w:rsidRPr="00137693" w:rsidRDefault="00CE5A14" w:rsidP="00CE5A14">
      <w:pPr>
        <w:autoSpaceDE w:val="0"/>
        <w:autoSpaceDN w:val="0"/>
        <w:adjustRightInd w:val="0"/>
        <w:spacing w:after="0" w:line="240" w:lineRule="auto"/>
        <w:jc w:val="center"/>
        <w:rPr>
          <w:rFonts w:eastAsia="Times New Roman"/>
          <w:b/>
          <w:sz w:val="24"/>
          <w:szCs w:val="24"/>
          <w:lang w:eastAsia="ru-RU"/>
        </w:rPr>
      </w:pPr>
      <w:r w:rsidRPr="00137693">
        <w:rPr>
          <w:rFonts w:eastAsia="Times New Roman"/>
          <w:b/>
          <w:sz w:val="24"/>
          <w:szCs w:val="24"/>
          <w:lang w:eastAsia="ru-RU"/>
        </w:rPr>
        <w:t>УВЕДОМЛЕНИЕ</w:t>
      </w:r>
    </w:p>
    <w:p w:rsidR="00CE5A14" w:rsidRPr="00137693" w:rsidRDefault="00CE5A14" w:rsidP="00CE5A14">
      <w:pPr>
        <w:autoSpaceDE w:val="0"/>
        <w:autoSpaceDN w:val="0"/>
        <w:adjustRightInd w:val="0"/>
        <w:spacing w:after="0" w:line="240" w:lineRule="auto"/>
        <w:jc w:val="center"/>
        <w:rPr>
          <w:rFonts w:eastAsia="Times New Roman"/>
          <w:lang w:eastAsia="ru-RU"/>
        </w:rPr>
      </w:pPr>
    </w:p>
    <w:p w:rsidR="00CE5A14" w:rsidRPr="00137693" w:rsidRDefault="00CE5A14" w:rsidP="00CE5A14">
      <w:pPr>
        <w:autoSpaceDE w:val="0"/>
        <w:autoSpaceDN w:val="0"/>
        <w:adjustRightInd w:val="0"/>
        <w:spacing w:after="0" w:line="240" w:lineRule="auto"/>
        <w:ind w:firstLine="540"/>
        <w:rPr>
          <w:rFonts w:eastAsia="Times New Roman"/>
          <w:b/>
          <w:lang w:eastAsia="ru-RU"/>
        </w:rPr>
      </w:pPr>
      <w:r w:rsidRPr="00137693">
        <w:rPr>
          <w:rFonts w:eastAsia="Times New Roman"/>
          <w:b/>
          <w:sz w:val="24"/>
          <w:szCs w:val="24"/>
          <w:lang w:eastAsia="ru-RU"/>
        </w:rPr>
        <w:t xml:space="preserve">УВАЖАЕМЫЙ </w:t>
      </w:r>
      <w:r w:rsidRPr="00137693">
        <w:rPr>
          <w:rFonts w:eastAsia="Times New Roman"/>
          <w:b/>
          <w:lang w:eastAsia="ru-RU"/>
        </w:rPr>
        <w:t>_________________________________________________________________________</w:t>
      </w:r>
    </w:p>
    <w:p w:rsidR="00CE5A14" w:rsidRPr="00137693" w:rsidRDefault="00CE5A14" w:rsidP="00CE5A14">
      <w:pPr>
        <w:autoSpaceDE w:val="0"/>
        <w:autoSpaceDN w:val="0"/>
        <w:adjustRightInd w:val="0"/>
        <w:spacing w:after="0" w:line="240" w:lineRule="auto"/>
        <w:ind w:firstLine="1980"/>
        <w:jc w:val="center"/>
        <w:rPr>
          <w:rFonts w:eastAsia="Times New Roman"/>
          <w:lang w:eastAsia="ru-RU"/>
        </w:rPr>
      </w:pPr>
      <w:r w:rsidRPr="00137693">
        <w:rPr>
          <w:rFonts w:eastAsia="Times New Roman"/>
          <w:lang w:eastAsia="ru-RU"/>
        </w:rPr>
        <w:t>(указать Ф.И.О.)</w:t>
      </w:r>
    </w:p>
    <w:p w:rsidR="00CE5A14" w:rsidRPr="00137693" w:rsidRDefault="00CE5A14" w:rsidP="00CE5A14">
      <w:pPr>
        <w:autoSpaceDE w:val="0"/>
        <w:autoSpaceDN w:val="0"/>
        <w:adjustRightInd w:val="0"/>
        <w:spacing w:after="0" w:line="240" w:lineRule="auto"/>
        <w:jc w:val="center"/>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rPr>
          <w:rFonts w:eastAsia="Times New Roman"/>
          <w:sz w:val="24"/>
          <w:szCs w:val="24"/>
          <w:lang w:eastAsia="ru-RU"/>
        </w:rPr>
      </w:pPr>
      <w:r w:rsidRPr="00137693">
        <w:rPr>
          <w:rFonts w:eastAsia="Times New Roman"/>
          <w:sz w:val="24"/>
          <w:szCs w:val="24"/>
          <w:lang w:eastAsia="ru-RU"/>
        </w:rPr>
        <w:t>Уведомляем Вас, что инициатор (ы) общего собрания: ____________________________</w:t>
      </w:r>
    </w:p>
    <w:p w:rsidR="00CE5A14" w:rsidRPr="00137693" w:rsidRDefault="00CE5A14" w:rsidP="00CE5A14">
      <w:pPr>
        <w:autoSpaceDE w:val="0"/>
        <w:autoSpaceDN w:val="0"/>
        <w:adjustRightInd w:val="0"/>
        <w:spacing w:after="0" w:line="240" w:lineRule="auto"/>
        <w:ind w:firstLine="5400"/>
        <w:rPr>
          <w:rFonts w:eastAsia="Times New Roman"/>
          <w:i/>
          <w:sz w:val="24"/>
          <w:szCs w:val="24"/>
          <w:lang w:eastAsia="ru-RU"/>
        </w:rPr>
      </w:pPr>
      <w:r w:rsidRPr="00137693">
        <w:rPr>
          <w:rFonts w:eastAsia="Times New Roman"/>
          <w:i/>
          <w:sz w:val="20"/>
          <w:szCs w:val="20"/>
          <w:lang w:eastAsia="ru-RU"/>
        </w:rPr>
        <w:t>(указывается: фамилия, и.о. гражданина (ан</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w:t>
      </w:r>
    </w:p>
    <w:p w:rsidR="00CE5A14" w:rsidRPr="00137693" w:rsidRDefault="00CE5A14" w:rsidP="00CE5A14">
      <w:pPr>
        <w:autoSpaceDE w:val="0"/>
        <w:autoSpaceDN w:val="0"/>
        <w:adjustRightInd w:val="0"/>
        <w:spacing w:after="0" w:line="240" w:lineRule="auto"/>
        <w:ind w:firstLine="3300"/>
        <w:rPr>
          <w:rFonts w:eastAsia="Times New Roman"/>
          <w:i/>
          <w:sz w:val="24"/>
          <w:szCs w:val="24"/>
          <w:lang w:eastAsia="ru-RU"/>
        </w:rPr>
      </w:pPr>
      <w:r w:rsidRPr="00137693">
        <w:rPr>
          <w:rFonts w:eastAsia="Times New Roman"/>
          <w:i/>
          <w:sz w:val="20"/>
          <w:szCs w:val="20"/>
          <w:lang w:eastAsia="ru-RU"/>
        </w:rPr>
        <w:t>и/ или наименование юридического лица</w:t>
      </w:r>
      <w:r w:rsidRPr="00137693">
        <w:rPr>
          <w:rFonts w:eastAsia="Times New Roman"/>
          <w:i/>
          <w:sz w:val="24"/>
          <w:szCs w:val="24"/>
          <w:lang w:eastAsia="ru-RU"/>
        </w:rPr>
        <w:t>)</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 xml:space="preserve">проводят  с ДД.ММ.20__г. по ДД.ММ.20__г. общее собрание собственников помещений в многоквартирном доме, расположенном по адресу: </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________________________________________________________________________________________________ </w:t>
      </w:r>
    </w:p>
    <w:p w:rsidR="00CE5A14" w:rsidRPr="00137693" w:rsidRDefault="00CE5A14" w:rsidP="00CE5A14">
      <w:pPr>
        <w:autoSpaceDE w:val="0"/>
        <w:autoSpaceDN w:val="0"/>
        <w:adjustRightInd w:val="0"/>
        <w:spacing w:after="0" w:line="240" w:lineRule="auto"/>
        <w:ind w:firstLine="3700"/>
        <w:jc w:val="both"/>
        <w:rPr>
          <w:rFonts w:eastAsia="Times New Roman"/>
          <w:i/>
          <w:lang w:eastAsia="ru-RU"/>
        </w:rPr>
      </w:pPr>
      <w:r w:rsidRPr="00137693">
        <w:rPr>
          <w:rFonts w:eastAsia="Times New Roman"/>
          <w:i/>
          <w:lang w:eastAsia="ru-RU"/>
        </w:rPr>
        <w:t xml:space="preserve"> (округ, район, адрес дома)</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в форме заочного голосования по вопросам проведения мероприятий по повышению энергоэффективности указанного дома.</w:t>
      </w:r>
    </w:p>
    <w:p w:rsidR="00CE5A14" w:rsidRPr="00137693" w:rsidRDefault="00CE5A14" w:rsidP="00CE5A14">
      <w:pPr>
        <w:autoSpaceDE w:val="0"/>
        <w:autoSpaceDN w:val="0"/>
        <w:adjustRightInd w:val="0"/>
        <w:spacing w:after="0" w:line="240" w:lineRule="auto"/>
        <w:ind w:firstLine="540"/>
        <w:jc w:val="center"/>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61"/>
        <w:jc w:val="both"/>
        <w:rPr>
          <w:rFonts w:eastAsia="Times New Roman"/>
          <w:b/>
          <w:sz w:val="24"/>
          <w:szCs w:val="24"/>
          <w:lang w:eastAsia="ru-RU"/>
        </w:rPr>
      </w:pPr>
      <w:r w:rsidRPr="00137693">
        <w:rPr>
          <w:rFonts w:eastAsia="Times New Roman"/>
          <w:b/>
          <w:sz w:val="24"/>
          <w:szCs w:val="24"/>
          <w:lang w:eastAsia="ru-RU"/>
        </w:rPr>
        <w:t xml:space="preserve">Направляем Вам бланк решения собственника с вопросами, поставленными на голосование. </w:t>
      </w:r>
    </w:p>
    <w:p w:rsidR="00CE5A14" w:rsidRPr="00137693" w:rsidRDefault="00CE5A14" w:rsidP="00CE5A14">
      <w:pPr>
        <w:autoSpaceDE w:val="0"/>
        <w:autoSpaceDN w:val="0"/>
        <w:adjustRightInd w:val="0"/>
        <w:spacing w:after="0" w:line="240" w:lineRule="auto"/>
        <w:ind w:firstLine="561"/>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Принятые Вами решения по вопросам, поставленным на голосование в соответствии с заявленной повесткой дня, просим не позднее даты окончания голосования доставить в место приема листов голосования, находящееся по адресу: _____________________________</w:t>
      </w:r>
    </w:p>
    <w:p w:rsidR="00CE5A14" w:rsidRPr="00137693" w:rsidRDefault="00CE5A14" w:rsidP="00CE5A14">
      <w:pPr>
        <w:autoSpaceDE w:val="0"/>
        <w:autoSpaceDN w:val="0"/>
        <w:adjustRightInd w:val="0"/>
        <w:spacing w:after="0" w:line="240" w:lineRule="auto"/>
        <w:rPr>
          <w:rFonts w:eastAsia="Times New Roman"/>
          <w:sz w:val="24"/>
          <w:szCs w:val="24"/>
          <w:lang w:eastAsia="ru-RU"/>
        </w:rPr>
      </w:pPr>
      <w:r w:rsidRPr="00137693">
        <w:rPr>
          <w:rFonts w:eastAsia="Times New Roman"/>
          <w:sz w:val="24"/>
          <w:szCs w:val="24"/>
          <w:lang w:eastAsia="ru-RU"/>
        </w:rPr>
        <w:t>________________________________________________________________________________</w:t>
      </w:r>
    </w:p>
    <w:p w:rsidR="00CE5A14" w:rsidRPr="00137693" w:rsidRDefault="00CE5A14" w:rsidP="00CE5A14">
      <w:pPr>
        <w:autoSpaceDE w:val="0"/>
        <w:autoSpaceDN w:val="0"/>
        <w:adjustRightInd w:val="0"/>
        <w:spacing w:after="0" w:line="240" w:lineRule="auto"/>
        <w:jc w:val="both"/>
        <w:rPr>
          <w:rFonts w:eastAsia="Times New Roman"/>
          <w:i/>
          <w:lang w:eastAsia="ru-RU"/>
        </w:rPr>
      </w:pPr>
      <w:r w:rsidRPr="00137693">
        <w:rPr>
          <w:rFonts w:eastAsia="Times New Roman"/>
          <w:i/>
          <w:lang w:eastAsia="ru-RU"/>
        </w:rPr>
        <w:t>(В случае нахождения места передачи листов голосования в Управе района или ином (иной) учреждении (организации) указать, что прием листов решения собственника осуществляется по рабочим дням и время работы, а также ответственное лицо за сбор и хранение этих документов)</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Начало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 _________20___ г.  с __ час. до ___ час.</w:t>
      </w:r>
    </w:p>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r w:rsidRPr="00137693">
        <w:rPr>
          <w:rFonts w:eastAsia="Times New Roman"/>
          <w:b/>
          <w:sz w:val="24"/>
          <w:szCs w:val="24"/>
          <w:lang w:eastAsia="ru-RU"/>
        </w:rPr>
        <w:t xml:space="preserve">Последний день приема заполненных решений собственников помещений: </w:t>
      </w: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b/>
          <w:sz w:val="24"/>
          <w:szCs w:val="24"/>
          <w:lang w:eastAsia="ru-RU"/>
        </w:rPr>
        <w:t xml:space="preserve"> «     » _________20___ г.  до __ ч. 00 мин</w:t>
      </w:r>
      <w:r w:rsidRPr="00137693">
        <w:rPr>
          <w:rFonts w:eastAsia="Times New Roman"/>
          <w:sz w:val="24"/>
          <w:szCs w:val="24"/>
          <w:lang w:eastAsia="ru-RU"/>
        </w:rPr>
        <w:t>.</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t>Ознакомиться с материалами (в том числе, с ____________________________________и другими), по вопросам повестки дня, можно по адресу: __________________________________________________________________________________ с «   » ________ 20___ г. по «   » _______ 20___ г., по рабочим дням   с ____ до ____ часов.</w:t>
      </w:r>
    </w:p>
    <w:p w:rsidR="00CE5A14" w:rsidRPr="00137693" w:rsidRDefault="00CE5A14" w:rsidP="00CE5A14">
      <w:pPr>
        <w:autoSpaceDE w:val="0"/>
        <w:autoSpaceDN w:val="0"/>
        <w:adjustRightInd w:val="0"/>
        <w:spacing w:after="0" w:line="240" w:lineRule="auto"/>
        <w:ind w:firstLine="540"/>
        <w:jc w:val="both"/>
        <w:rPr>
          <w:rFonts w:eastAsia="Times New Roman"/>
          <w:sz w:val="12"/>
          <w:szCs w:val="12"/>
          <w:highlight w:val="lightGray"/>
          <w:lang w:eastAsia="ru-RU"/>
        </w:rPr>
      </w:pPr>
    </w:p>
    <w:p w:rsidR="00CE5A14" w:rsidRPr="00137693" w:rsidRDefault="00CE5A14" w:rsidP="00CE5A14">
      <w:pPr>
        <w:autoSpaceDE w:val="0"/>
        <w:autoSpaceDN w:val="0"/>
        <w:adjustRightInd w:val="0"/>
        <w:spacing w:after="0" w:line="240" w:lineRule="auto"/>
        <w:ind w:firstLine="540"/>
        <w:jc w:val="center"/>
        <w:rPr>
          <w:rFonts w:eastAsia="Times New Roman"/>
          <w:b/>
          <w:sz w:val="24"/>
          <w:szCs w:val="24"/>
          <w:lang w:eastAsia="ru-RU"/>
        </w:rPr>
      </w:pPr>
      <w:r w:rsidRPr="00137693">
        <w:rPr>
          <w:rFonts w:eastAsia="Times New Roman"/>
          <w:b/>
          <w:sz w:val="24"/>
          <w:szCs w:val="24"/>
          <w:lang w:eastAsia="ru-RU"/>
        </w:rPr>
        <w:t>Повестка дня</w:t>
      </w:r>
    </w:p>
    <w:p w:rsidR="00CE5A14" w:rsidRPr="00137693" w:rsidRDefault="00CE5A14" w:rsidP="00CE5A14">
      <w:pPr>
        <w:autoSpaceDE w:val="0"/>
        <w:autoSpaceDN w:val="0"/>
        <w:adjustRightInd w:val="0"/>
        <w:spacing w:after="0" w:line="240" w:lineRule="auto"/>
        <w:ind w:firstLine="540"/>
        <w:jc w:val="center"/>
        <w:rPr>
          <w:rFonts w:eastAsia="Times New Roman"/>
          <w:b/>
          <w:sz w:val="12"/>
          <w:szCs w:val="12"/>
          <w:lang w:eastAsia="ru-RU"/>
        </w:rPr>
      </w:pPr>
    </w:p>
    <w:tbl>
      <w:tblPr>
        <w:tblW w:w="10366" w:type="dxa"/>
        <w:tblInd w:w="-18" w:type="dxa"/>
        <w:tblLayout w:type="fixed"/>
        <w:tblLook w:val="01E0" w:firstRow="1" w:lastRow="1" w:firstColumn="1" w:lastColumn="1" w:noHBand="0" w:noVBand="0"/>
      </w:tblPr>
      <w:tblGrid>
        <w:gridCol w:w="926"/>
        <w:gridCol w:w="9440"/>
      </w:tblGrid>
      <w:tr w:rsidR="00CE5A14" w:rsidRPr="00137693" w:rsidTr="00E91E38">
        <w:tc>
          <w:tcPr>
            <w:tcW w:w="926" w:type="dxa"/>
          </w:tcPr>
          <w:p w:rsidR="00CE5A14" w:rsidRPr="00137693" w:rsidRDefault="00CE5A14" w:rsidP="00E91E38">
            <w:pPr>
              <w:spacing w:line="18" w:lineRule="atLeast"/>
              <w:rPr>
                <w:sz w:val="24"/>
                <w:szCs w:val="24"/>
              </w:rPr>
            </w:pPr>
            <w:r w:rsidRPr="00137693">
              <w:rPr>
                <w:sz w:val="24"/>
                <w:szCs w:val="24"/>
              </w:rPr>
              <w:lastRenderedPageBreak/>
              <w:t>1.</w:t>
            </w:r>
          </w:p>
        </w:tc>
        <w:tc>
          <w:tcPr>
            <w:tcW w:w="9440" w:type="dxa"/>
          </w:tcPr>
          <w:p w:rsidR="00CE5A14" w:rsidRPr="00137693" w:rsidRDefault="00CE5A14" w:rsidP="00E91E38">
            <w:pPr>
              <w:spacing w:line="18" w:lineRule="atLeast"/>
              <w:rPr>
                <w:sz w:val="24"/>
                <w:szCs w:val="24"/>
              </w:rPr>
            </w:pPr>
            <w:r w:rsidRPr="00137693">
              <w:rPr>
                <w:sz w:val="24"/>
                <w:szCs w:val="24"/>
              </w:rPr>
              <w:t>Избрание членов счетной комиссии общего собрания собственников помещений в составе __чел.</w:t>
            </w:r>
          </w:p>
        </w:tc>
      </w:tr>
      <w:tr w:rsidR="00CE5A14" w:rsidRPr="00137693" w:rsidTr="00E91E38">
        <w:trPr>
          <w:trHeight w:val="179"/>
        </w:trPr>
        <w:tc>
          <w:tcPr>
            <w:tcW w:w="926" w:type="dxa"/>
          </w:tcPr>
          <w:p w:rsidR="00CE5A14" w:rsidRPr="00137693" w:rsidRDefault="00CE5A14" w:rsidP="00E91E38">
            <w:pPr>
              <w:spacing w:line="18" w:lineRule="atLeast"/>
              <w:rPr>
                <w:sz w:val="24"/>
                <w:szCs w:val="24"/>
              </w:rPr>
            </w:pPr>
            <w:r w:rsidRPr="00137693">
              <w:rPr>
                <w:sz w:val="24"/>
                <w:szCs w:val="24"/>
              </w:rPr>
              <w:t xml:space="preserve">2. </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 xml:space="preserve">2.1. </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2.1.1.</w:t>
            </w:r>
            <w:r w:rsidRPr="00137693">
              <w:rPr>
                <w:sz w:val="24"/>
                <w:szCs w:val="24"/>
                <w:vertAlign w:val="superscript"/>
              </w:rPr>
              <w:footnoteReference w:customMarkFollows="1" w:id="1"/>
              <w:sym w:font="Symbol" w:char="F02A"/>
            </w:r>
            <w:r w:rsidRPr="00137693">
              <w:rPr>
                <w:sz w:val="24"/>
                <w:szCs w:val="24"/>
              </w:rPr>
              <w:t xml:space="preserve"> </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2.1.2.</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 xml:space="preserve">2.1.3. </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2.2.</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2.2.1.</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2.2.2.</w:t>
            </w:r>
          </w:p>
        </w:tc>
        <w:tc>
          <w:tcPr>
            <w:tcW w:w="9440" w:type="dxa"/>
          </w:tcPr>
          <w:p w:rsidR="00CE5A14" w:rsidRPr="00137693" w:rsidRDefault="00CE5A14" w:rsidP="00E91E38">
            <w:pPr>
              <w:spacing w:line="18" w:lineRule="atLeast"/>
              <w:rPr>
                <w:sz w:val="24"/>
                <w:szCs w:val="24"/>
              </w:rPr>
            </w:pPr>
            <w:r w:rsidRPr="00137693">
              <w:rPr>
                <w:sz w:val="24"/>
                <w:szCs w:val="24"/>
              </w:rPr>
              <w:lastRenderedPageBreak/>
              <w:t>О согласии на проведение следующих энергосервисных мероприятий (работ по энергосбережению) в многоквартирном доме из предложенных в результате энергетического обследования в соответствии с разработанной проектно-сметной документацией за счет собственных средств организации, управляющей многоквартирным домом, с возмещением этих средств собственниками помещений в данном доме с рассрочкой платежа суммы, пропорциональной доле собственника в праве собственности на общее имущество и обеспечивающих каждому собственнику соответствующую окупаемость данных мероприятий:</w:t>
            </w:r>
          </w:p>
          <w:p w:rsidR="00CE5A14" w:rsidRPr="00137693" w:rsidRDefault="00CE5A14" w:rsidP="00E91E38">
            <w:pPr>
              <w:spacing w:line="18" w:lineRule="atLeast"/>
              <w:rPr>
                <w:sz w:val="24"/>
                <w:szCs w:val="24"/>
              </w:rPr>
            </w:pPr>
            <w:r w:rsidRPr="00137693">
              <w:rPr>
                <w:sz w:val="24"/>
                <w:szCs w:val="24"/>
              </w:rPr>
              <w:t>О согласии на проведение следующих работ капитального характера (реконструкции, модернизации /</w:t>
            </w:r>
            <w:r w:rsidRPr="00137693">
              <w:rPr>
                <w:i/>
                <w:szCs w:val="24"/>
              </w:rPr>
              <w:t>нужное оставить</w:t>
            </w:r>
            <w:r w:rsidRPr="00137693">
              <w:rPr>
                <w:sz w:val="24"/>
                <w:szCs w:val="24"/>
              </w:rPr>
              <w:t>/) с/без /</w:t>
            </w:r>
            <w:r w:rsidRPr="00137693">
              <w:rPr>
                <w:i/>
                <w:szCs w:val="24"/>
              </w:rPr>
              <w:t>нужное оставить</w:t>
            </w:r>
            <w:r w:rsidRPr="00137693">
              <w:rPr>
                <w:sz w:val="24"/>
                <w:szCs w:val="24"/>
              </w:rPr>
              <w:t>/ изменения границ и размера общего имущества в многоквартирном доме с оплатой отдельной строкой в платежном документе, начиная с «__» _______ 20__ г. в течение ___лет до «___» ________20__ г.:</w:t>
            </w:r>
          </w:p>
          <w:p w:rsidR="00CE5A14" w:rsidRPr="00137693" w:rsidRDefault="00CE5A14" w:rsidP="00E91E38">
            <w:pPr>
              <w:spacing w:line="18" w:lineRule="atLeast"/>
              <w:rPr>
                <w:sz w:val="24"/>
                <w:szCs w:val="24"/>
              </w:rPr>
            </w:pPr>
            <w:r w:rsidRPr="00137693">
              <w:rPr>
                <w:sz w:val="24"/>
                <w:szCs w:val="24"/>
              </w:rPr>
              <w:t>- ___ руб. с 1 кв.м в месяц, за проведение ________________________________________,</w:t>
            </w:r>
          </w:p>
          <w:p w:rsidR="00CE5A14" w:rsidRPr="00137693" w:rsidRDefault="00CE5A14" w:rsidP="00E91E38">
            <w:pPr>
              <w:spacing w:line="18" w:lineRule="atLeast"/>
              <w:ind w:left="4692"/>
              <w:rPr>
                <w:sz w:val="24"/>
                <w:szCs w:val="24"/>
              </w:rPr>
            </w:pPr>
            <w:r w:rsidRPr="00137693">
              <w:rPr>
                <w:sz w:val="24"/>
                <w:szCs w:val="24"/>
              </w:rPr>
              <w:t>(</w:t>
            </w:r>
            <w:r w:rsidRPr="00137693">
              <w:rPr>
                <w:i/>
                <w:szCs w:val="24"/>
              </w:rPr>
              <w:t>указать наименование мероприятия</w:t>
            </w:r>
            <w:r w:rsidRPr="00137693">
              <w:rPr>
                <w:sz w:val="24"/>
                <w:szCs w:val="24"/>
              </w:rPr>
              <w:t>)</w:t>
            </w:r>
          </w:p>
          <w:p w:rsidR="00CE5A14" w:rsidRPr="00137693" w:rsidRDefault="00CE5A14" w:rsidP="00E91E38">
            <w:pPr>
              <w:spacing w:line="18" w:lineRule="atLeast"/>
              <w:rPr>
                <w:sz w:val="24"/>
                <w:szCs w:val="24"/>
              </w:rPr>
            </w:pPr>
            <w:r w:rsidRPr="00137693">
              <w:rPr>
                <w:sz w:val="24"/>
                <w:szCs w:val="24"/>
              </w:rPr>
              <w:t>направленного на снижение стоимости потребляемой коммунальной услуги по _______________________________ на ____%.</w:t>
            </w:r>
          </w:p>
          <w:p w:rsidR="00CE5A14" w:rsidRPr="00137693" w:rsidRDefault="00CE5A14" w:rsidP="00E91E38">
            <w:pPr>
              <w:spacing w:line="18" w:lineRule="atLeast"/>
              <w:ind w:left="492"/>
              <w:rPr>
                <w:sz w:val="24"/>
                <w:szCs w:val="24"/>
              </w:rPr>
            </w:pPr>
            <w:r w:rsidRPr="00137693">
              <w:rPr>
                <w:sz w:val="24"/>
                <w:szCs w:val="24"/>
              </w:rPr>
              <w:t>(</w:t>
            </w:r>
            <w:r w:rsidRPr="00137693">
              <w:rPr>
                <w:i/>
                <w:szCs w:val="24"/>
              </w:rPr>
              <w:t>указать наименование услуги</w:t>
            </w:r>
            <w:r w:rsidRPr="00137693">
              <w:rPr>
                <w:sz w:val="24"/>
                <w:szCs w:val="24"/>
              </w:rPr>
              <w:t>)</w:t>
            </w:r>
          </w:p>
          <w:p w:rsidR="00CE5A14" w:rsidRPr="00137693" w:rsidRDefault="00CE5A14" w:rsidP="00E91E38">
            <w:pPr>
              <w:spacing w:line="18" w:lineRule="atLeast"/>
              <w:rPr>
                <w:sz w:val="24"/>
                <w:szCs w:val="24"/>
              </w:rPr>
            </w:pPr>
            <w:r w:rsidRPr="00137693">
              <w:rPr>
                <w:sz w:val="24"/>
                <w:szCs w:val="24"/>
              </w:rPr>
              <w:t>- ___ руб. с 1 кв.м в месяц, за проведение ________________________________________,</w:t>
            </w:r>
          </w:p>
          <w:p w:rsidR="00CE5A14" w:rsidRPr="00137693" w:rsidRDefault="00CE5A14" w:rsidP="00E91E38">
            <w:pPr>
              <w:spacing w:line="18" w:lineRule="atLeast"/>
              <w:ind w:left="4692"/>
              <w:rPr>
                <w:sz w:val="24"/>
                <w:szCs w:val="24"/>
              </w:rPr>
            </w:pPr>
            <w:r w:rsidRPr="00137693">
              <w:rPr>
                <w:sz w:val="24"/>
                <w:szCs w:val="24"/>
              </w:rPr>
              <w:t>(</w:t>
            </w:r>
            <w:r w:rsidRPr="00137693">
              <w:rPr>
                <w:i/>
                <w:szCs w:val="24"/>
              </w:rPr>
              <w:t>указать наименование мероприятия</w:t>
            </w:r>
            <w:r w:rsidRPr="00137693">
              <w:rPr>
                <w:sz w:val="24"/>
                <w:szCs w:val="24"/>
              </w:rPr>
              <w:t>)</w:t>
            </w:r>
          </w:p>
          <w:p w:rsidR="00CE5A14" w:rsidRPr="00137693" w:rsidRDefault="00CE5A14" w:rsidP="00E91E38">
            <w:pPr>
              <w:spacing w:line="18" w:lineRule="atLeast"/>
              <w:rPr>
                <w:sz w:val="24"/>
                <w:szCs w:val="24"/>
              </w:rPr>
            </w:pPr>
            <w:r w:rsidRPr="00137693">
              <w:rPr>
                <w:sz w:val="24"/>
                <w:szCs w:val="24"/>
              </w:rPr>
              <w:t>направленного на снижение стоимости потребляемой коммунальной услуги по _______________________________ на ____%.</w:t>
            </w:r>
          </w:p>
          <w:p w:rsidR="00CE5A14" w:rsidRPr="00137693" w:rsidRDefault="00CE5A14" w:rsidP="00E91E38">
            <w:pPr>
              <w:spacing w:line="18" w:lineRule="atLeast"/>
              <w:ind w:left="492"/>
              <w:rPr>
                <w:sz w:val="24"/>
                <w:szCs w:val="24"/>
              </w:rPr>
            </w:pPr>
            <w:r w:rsidRPr="00137693">
              <w:rPr>
                <w:sz w:val="24"/>
                <w:szCs w:val="24"/>
              </w:rPr>
              <w:t>(</w:t>
            </w:r>
            <w:r w:rsidRPr="00137693">
              <w:rPr>
                <w:i/>
                <w:szCs w:val="24"/>
              </w:rPr>
              <w:t>указать наименование услуги</w:t>
            </w:r>
            <w:r w:rsidRPr="00137693">
              <w:rPr>
                <w:sz w:val="24"/>
                <w:szCs w:val="24"/>
              </w:rPr>
              <w:t>)</w:t>
            </w:r>
          </w:p>
          <w:p w:rsidR="00CE5A14" w:rsidRPr="00137693" w:rsidRDefault="00CE5A14" w:rsidP="00E91E38">
            <w:pPr>
              <w:spacing w:line="18" w:lineRule="atLeast"/>
              <w:rPr>
                <w:sz w:val="24"/>
                <w:szCs w:val="24"/>
              </w:rPr>
            </w:pPr>
            <w:r w:rsidRPr="00137693">
              <w:rPr>
                <w:sz w:val="24"/>
                <w:szCs w:val="24"/>
              </w:rPr>
              <w:t xml:space="preserve">– </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 xml:space="preserve">О согласии на проведение нижеуказанных работ по текущему ремонту общего имущества в многоквартирном доме с включением их в договор управления многоквартирным домом на 20__ год без изменения установленного на указанный год размера платы за содержание и ремонт общего имущества в многоквартирном доме путем исключения, уменьшения периодичности </w:t>
            </w:r>
            <w:r w:rsidRPr="00137693">
              <w:rPr>
                <w:i/>
                <w:sz w:val="24"/>
                <w:szCs w:val="24"/>
              </w:rPr>
              <w:t>/нужное оставить</w:t>
            </w:r>
            <w:r w:rsidRPr="00137693">
              <w:rPr>
                <w:sz w:val="24"/>
                <w:szCs w:val="24"/>
              </w:rPr>
              <w:t>/ ранее установленных договором управления работ:</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 работу(ы)__________________________________________________________________,</w:t>
            </w:r>
          </w:p>
          <w:p w:rsidR="00CE5A14" w:rsidRPr="00137693" w:rsidRDefault="00CE5A14" w:rsidP="00E91E38">
            <w:pPr>
              <w:spacing w:line="18" w:lineRule="atLeast"/>
              <w:ind w:left="2792"/>
              <w:rPr>
                <w:sz w:val="24"/>
                <w:szCs w:val="24"/>
              </w:rPr>
            </w:pPr>
            <w:r w:rsidRPr="00137693">
              <w:rPr>
                <w:sz w:val="24"/>
                <w:szCs w:val="24"/>
              </w:rPr>
              <w:lastRenderedPageBreak/>
              <w:t>(</w:t>
            </w:r>
            <w:r w:rsidRPr="00137693">
              <w:rPr>
                <w:i/>
                <w:szCs w:val="24"/>
              </w:rPr>
              <w:t>указать наименование</w:t>
            </w:r>
            <w:r w:rsidRPr="00137693">
              <w:rPr>
                <w:sz w:val="24"/>
                <w:szCs w:val="24"/>
              </w:rPr>
              <w:t>)</w:t>
            </w:r>
          </w:p>
          <w:p w:rsidR="00CE5A14" w:rsidRPr="00137693" w:rsidRDefault="00CE5A14" w:rsidP="00E91E38">
            <w:pPr>
              <w:spacing w:line="18" w:lineRule="atLeast"/>
              <w:ind w:left="-8"/>
              <w:rPr>
                <w:sz w:val="24"/>
                <w:szCs w:val="24"/>
              </w:rPr>
            </w:pPr>
            <w:r w:rsidRPr="00137693">
              <w:rPr>
                <w:sz w:val="24"/>
                <w:szCs w:val="24"/>
              </w:rPr>
              <w:t xml:space="preserve">включенную(ые) в перечень работ по содержанию (ремонту) общего имущества в многоквартирном доме по договору управления многоквартирного дома, стоимостью ____ руб. за 1 кв.м/мес в 20__ году заменить на работу(ты) по ____________________________________________________________________________ </w:t>
            </w:r>
          </w:p>
          <w:p w:rsidR="00CE5A14" w:rsidRPr="00137693" w:rsidRDefault="00CE5A14" w:rsidP="00E91E38">
            <w:pPr>
              <w:spacing w:line="18" w:lineRule="atLeast"/>
              <w:ind w:left="2792"/>
              <w:rPr>
                <w:sz w:val="24"/>
                <w:szCs w:val="24"/>
              </w:rPr>
            </w:pPr>
            <w:r w:rsidRPr="00137693">
              <w:rPr>
                <w:sz w:val="24"/>
                <w:szCs w:val="24"/>
              </w:rPr>
              <w:t xml:space="preserve"> (</w:t>
            </w:r>
            <w:r w:rsidRPr="00137693">
              <w:rPr>
                <w:i/>
                <w:szCs w:val="24"/>
              </w:rPr>
              <w:t>указать наименование</w:t>
            </w:r>
            <w:r w:rsidRPr="00137693">
              <w:rPr>
                <w:sz w:val="24"/>
                <w:szCs w:val="24"/>
              </w:rPr>
              <w:t xml:space="preserve">) </w:t>
            </w:r>
          </w:p>
          <w:p w:rsidR="00CE5A14" w:rsidRPr="00137693" w:rsidRDefault="00CE5A14" w:rsidP="00E91E38">
            <w:pPr>
              <w:spacing w:line="18" w:lineRule="atLeast"/>
              <w:rPr>
                <w:sz w:val="24"/>
                <w:szCs w:val="24"/>
              </w:rPr>
            </w:pPr>
            <w:r w:rsidRPr="00137693">
              <w:rPr>
                <w:sz w:val="24"/>
                <w:szCs w:val="24"/>
              </w:rPr>
              <w:t>аналогичной стоимости за 1 кв.м/мес.</w:t>
            </w:r>
          </w:p>
          <w:p w:rsidR="00CE5A14" w:rsidRPr="00137693" w:rsidRDefault="00CE5A14" w:rsidP="00E91E38">
            <w:pPr>
              <w:spacing w:line="18" w:lineRule="atLeast"/>
              <w:rPr>
                <w:sz w:val="24"/>
                <w:szCs w:val="24"/>
              </w:rPr>
            </w:pPr>
          </w:p>
          <w:p w:rsidR="00CE5A14" w:rsidRPr="00137693" w:rsidRDefault="00CE5A14" w:rsidP="00E91E38">
            <w:pPr>
              <w:spacing w:line="18" w:lineRule="atLeast"/>
              <w:rPr>
                <w:sz w:val="24"/>
                <w:szCs w:val="24"/>
              </w:rPr>
            </w:pPr>
            <w:r w:rsidRPr="00137693">
              <w:rPr>
                <w:sz w:val="24"/>
                <w:szCs w:val="24"/>
              </w:rPr>
              <w:t>- уменьшить периодичность работ(ы)____________________________________________,</w:t>
            </w:r>
          </w:p>
          <w:p w:rsidR="00CE5A14" w:rsidRPr="00137693" w:rsidRDefault="00CE5A14" w:rsidP="00E91E38">
            <w:pPr>
              <w:spacing w:line="18" w:lineRule="atLeast"/>
              <w:ind w:left="2792"/>
              <w:rPr>
                <w:sz w:val="24"/>
                <w:szCs w:val="24"/>
              </w:rPr>
            </w:pPr>
            <w:r w:rsidRPr="00137693">
              <w:rPr>
                <w:sz w:val="24"/>
                <w:szCs w:val="24"/>
              </w:rPr>
              <w:t>(</w:t>
            </w:r>
            <w:r w:rsidRPr="00137693">
              <w:rPr>
                <w:i/>
                <w:szCs w:val="24"/>
              </w:rPr>
              <w:t>указать наименование</w:t>
            </w:r>
            <w:r w:rsidRPr="00137693">
              <w:rPr>
                <w:sz w:val="24"/>
                <w:szCs w:val="24"/>
              </w:rPr>
              <w:t>)</w:t>
            </w:r>
          </w:p>
          <w:p w:rsidR="00CE5A14" w:rsidRPr="00137693" w:rsidRDefault="00CE5A14" w:rsidP="00E91E38">
            <w:pPr>
              <w:spacing w:line="18" w:lineRule="atLeast"/>
              <w:ind w:left="-8"/>
              <w:rPr>
                <w:sz w:val="24"/>
                <w:szCs w:val="24"/>
              </w:rPr>
            </w:pPr>
            <w:r w:rsidRPr="00137693">
              <w:rPr>
                <w:sz w:val="24"/>
                <w:szCs w:val="24"/>
              </w:rPr>
              <w:t xml:space="preserve">включенных(ой) в перечень работ по содержанию (ремонту) общего имущества в многоквартирном доме по договору управления многоквартирного дома, стоимостью ____ руб. за 1 кв.м/мес в 20__ году заменить на работу(ты) по ____________________________________________________________________________ </w:t>
            </w:r>
          </w:p>
          <w:p w:rsidR="00CE5A14" w:rsidRPr="00137693" w:rsidRDefault="00CE5A14" w:rsidP="00E91E38">
            <w:pPr>
              <w:spacing w:line="18" w:lineRule="atLeast"/>
              <w:ind w:left="2792"/>
              <w:rPr>
                <w:sz w:val="24"/>
                <w:szCs w:val="24"/>
              </w:rPr>
            </w:pPr>
            <w:r w:rsidRPr="00137693">
              <w:rPr>
                <w:sz w:val="24"/>
                <w:szCs w:val="24"/>
              </w:rPr>
              <w:t xml:space="preserve"> (</w:t>
            </w:r>
            <w:r w:rsidRPr="00137693">
              <w:rPr>
                <w:i/>
                <w:szCs w:val="24"/>
              </w:rPr>
              <w:t>указать наименование</w:t>
            </w:r>
            <w:r w:rsidRPr="00137693">
              <w:rPr>
                <w:sz w:val="24"/>
                <w:szCs w:val="24"/>
              </w:rPr>
              <w:t xml:space="preserve">) </w:t>
            </w:r>
          </w:p>
          <w:p w:rsidR="00CE5A14" w:rsidRPr="00137693" w:rsidRDefault="00CE5A14" w:rsidP="00E91E38">
            <w:pPr>
              <w:spacing w:line="18" w:lineRule="atLeast"/>
              <w:rPr>
                <w:sz w:val="24"/>
                <w:szCs w:val="24"/>
              </w:rPr>
            </w:pPr>
            <w:r w:rsidRPr="00137693">
              <w:rPr>
                <w:sz w:val="24"/>
                <w:szCs w:val="24"/>
              </w:rPr>
              <w:t>аналогичной стоимости за 1 кв.м/мес.</w:t>
            </w:r>
          </w:p>
          <w:p w:rsidR="00CE5A14" w:rsidRPr="00137693" w:rsidRDefault="00CE5A14" w:rsidP="00E91E38">
            <w:pPr>
              <w:spacing w:line="18" w:lineRule="atLeast"/>
              <w:ind w:left="-8"/>
              <w:rPr>
                <w:sz w:val="24"/>
                <w:szCs w:val="24"/>
              </w:rPr>
            </w:pPr>
          </w:p>
          <w:p w:rsidR="00CE5A14" w:rsidRPr="00137693" w:rsidRDefault="00CE5A14" w:rsidP="00E91E38">
            <w:pPr>
              <w:spacing w:line="18" w:lineRule="atLeast"/>
              <w:rPr>
                <w:sz w:val="24"/>
                <w:szCs w:val="24"/>
              </w:rPr>
            </w:pPr>
          </w:p>
        </w:tc>
      </w:tr>
      <w:tr w:rsidR="00CE5A14" w:rsidRPr="00137693" w:rsidTr="00E91E38">
        <w:trPr>
          <w:trHeight w:val="179"/>
        </w:trPr>
        <w:tc>
          <w:tcPr>
            <w:tcW w:w="926" w:type="dxa"/>
          </w:tcPr>
          <w:p w:rsidR="00CE5A14" w:rsidRPr="00137693" w:rsidRDefault="00CE5A14" w:rsidP="00E91E38">
            <w:pPr>
              <w:spacing w:line="18" w:lineRule="atLeast"/>
              <w:rPr>
                <w:sz w:val="24"/>
                <w:szCs w:val="24"/>
              </w:rPr>
            </w:pPr>
            <w:r w:rsidRPr="00137693">
              <w:rPr>
                <w:sz w:val="24"/>
                <w:szCs w:val="24"/>
              </w:rPr>
              <w:lastRenderedPageBreak/>
              <w:t>3.</w:t>
            </w:r>
          </w:p>
        </w:tc>
        <w:tc>
          <w:tcPr>
            <w:tcW w:w="9440" w:type="dxa"/>
          </w:tcPr>
          <w:p w:rsidR="00CE5A14" w:rsidRPr="00137693" w:rsidRDefault="00CE5A14" w:rsidP="00E91E38">
            <w:pPr>
              <w:rPr>
                <w:sz w:val="24"/>
                <w:szCs w:val="24"/>
              </w:rPr>
            </w:pPr>
            <w:r w:rsidRPr="00137693">
              <w:rPr>
                <w:sz w:val="24"/>
                <w:szCs w:val="24"/>
              </w:rPr>
              <w:t>О согласии на проведение работ в соответствии с предложениями организации, управляющей многоквартирным домом,, в части сроков начала и окончания работ в целом, порядке уведомления и согласования сроков и продолжительности работ внутри помещений собственников и т.п.</w:t>
            </w:r>
          </w:p>
          <w:p w:rsidR="00CE5A14" w:rsidRPr="00137693" w:rsidRDefault="00CE5A14" w:rsidP="00E91E38">
            <w:pPr>
              <w:rPr>
                <w:sz w:val="24"/>
                <w:szCs w:val="24"/>
              </w:rPr>
            </w:pPr>
            <w:r w:rsidRPr="00137693">
              <w:rPr>
                <w:sz w:val="24"/>
                <w:szCs w:val="24"/>
              </w:rPr>
              <w:t>______________________                                 ______________________</w:t>
            </w:r>
          </w:p>
          <w:p w:rsidR="00CE5A14" w:rsidRPr="00137693" w:rsidRDefault="00CE5A14" w:rsidP="00E91E38">
            <w:pPr>
              <w:rPr>
                <w:i/>
                <w:szCs w:val="24"/>
              </w:rPr>
            </w:pPr>
            <w:r w:rsidRPr="00137693">
              <w:rPr>
                <w:i/>
                <w:sz w:val="24"/>
                <w:szCs w:val="24"/>
              </w:rPr>
              <w:t xml:space="preserve">             </w:t>
            </w:r>
            <w:r w:rsidRPr="00137693">
              <w:rPr>
                <w:i/>
                <w:szCs w:val="24"/>
              </w:rPr>
              <w:t>мероприятия                                                                    срок, порядок</w:t>
            </w:r>
          </w:p>
          <w:p w:rsidR="00CE5A14" w:rsidRPr="00137693" w:rsidRDefault="00CE5A14" w:rsidP="00E91E38">
            <w:pPr>
              <w:rPr>
                <w:sz w:val="24"/>
                <w:szCs w:val="24"/>
              </w:rPr>
            </w:pPr>
            <w:r w:rsidRPr="00137693">
              <w:rPr>
                <w:sz w:val="24"/>
                <w:szCs w:val="24"/>
              </w:rPr>
              <w:t>______________________                                 ______________________</w:t>
            </w:r>
          </w:p>
          <w:p w:rsidR="00CE5A14" w:rsidRPr="00137693" w:rsidRDefault="00CE5A14" w:rsidP="00E91E38">
            <w:pPr>
              <w:rPr>
                <w:sz w:val="24"/>
                <w:szCs w:val="24"/>
              </w:rPr>
            </w:pPr>
            <w:r w:rsidRPr="00137693">
              <w:rPr>
                <w:sz w:val="24"/>
                <w:szCs w:val="24"/>
              </w:rPr>
              <w:t>______________________                                 ______________________</w:t>
            </w:r>
          </w:p>
        </w:tc>
      </w:tr>
      <w:tr w:rsidR="00CE5A14" w:rsidRPr="00137693" w:rsidTr="00E91E38">
        <w:tc>
          <w:tcPr>
            <w:tcW w:w="926" w:type="dxa"/>
          </w:tcPr>
          <w:p w:rsidR="00CE5A14" w:rsidRPr="00137693" w:rsidRDefault="00CE5A14" w:rsidP="00E91E38">
            <w:pPr>
              <w:spacing w:line="18" w:lineRule="atLeast"/>
              <w:rPr>
                <w:sz w:val="24"/>
                <w:szCs w:val="24"/>
              </w:rPr>
            </w:pPr>
            <w:r w:rsidRPr="00137693">
              <w:rPr>
                <w:sz w:val="24"/>
                <w:szCs w:val="24"/>
              </w:rPr>
              <w:t>4.</w:t>
            </w:r>
          </w:p>
        </w:tc>
        <w:tc>
          <w:tcPr>
            <w:tcW w:w="9440" w:type="dxa"/>
          </w:tcPr>
          <w:p w:rsidR="00CE5A14" w:rsidRPr="00137693" w:rsidRDefault="00CE5A14" w:rsidP="00E91E38">
            <w:pPr>
              <w:spacing w:line="18" w:lineRule="atLeast"/>
              <w:rPr>
                <w:sz w:val="24"/>
                <w:szCs w:val="24"/>
              </w:rPr>
            </w:pPr>
            <w:r w:rsidRPr="00137693">
              <w:rPr>
                <w:sz w:val="24"/>
                <w:szCs w:val="24"/>
              </w:rPr>
              <w:t xml:space="preserve">О выборе собственниками помещений в многоквартирном доме лиц, уполномоченных на осуществление контроля за ходом проведения энергосервисных мероприятий (работ по энергосбережению) в многоквартирном доме. </w:t>
            </w:r>
          </w:p>
        </w:tc>
      </w:tr>
      <w:tr w:rsidR="00CE5A14" w:rsidRPr="00137693" w:rsidTr="00E91E38">
        <w:tc>
          <w:tcPr>
            <w:tcW w:w="926" w:type="dxa"/>
          </w:tcPr>
          <w:p w:rsidR="00CE5A14" w:rsidRPr="00137693" w:rsidRDefault="00CE5A14" w:rsidP="00E91E38">
            <w:pPr>
              <w:spacing w:line="18" w:lineRule="atLeast"/>
              <w:rPr>
                <w:sz w:val="24"/>
                <w:szCs w:val="24"/>
              </w:rPr>
            </w:pPr>
            <w:r w:rsidRPr="00137693">
              <w:rPr>
                <w:sz w:val="24"/>
                <w:szCs w:val="24"/>
              </w:rPr>
              <w:t>5.</w:t>
            </w:r>
          </w:p>
        </w:tc>
        <w:tc>
          <w:tcPr>
            <w:tcW w:w="9440" w:type="dxa"/>
          </w:tcPr>
          <w:p w:rsidR="00CE5A14" w:rsidRPr="00137693" w:rsidRDefault="00CE5A14" w:rsidP="00E91E38">
            <w:pPr>
              <w:spacing w:line="18" w:lineRule="atLeast"/>
              <w:rPr>
                <w:sz w:val="24"/>
                <w:szCs w:val="24"/>
              </w:rPr>
            </w:pPr>
            <w:r w:rsidRPr="00137693">
              <w:rPr>
                <w:sz w:val="24"/>
                <w:szCs w:val="24"/>
              </w:rPr>
              <w:t>О выборе места размещения решения собственников по настоящей повестке дня.</w:t>
            </w:r>
          </w:p>
        </w:tc>
      </w:tr>
      <w:tr w:rsidR="00CE5A14" w:rsidRPr="00137693" w:rsidTr="00E91E38">
        <w:tc>
          <w:tcPr>
            <w:tcW w:w="926" w:type="dxa"/>
          </w:tcPr>
          <w:p w:rsidR="00CE5A14" w:rsidRPr="00137693" w:rsidRDefault="00CE5A14" w:rsidP="00E91E38">
            <w:pPr>
              <w:spacing w:line="18" w:lineRule="atLeast"/>
              <w:rPr>
                <w:sz w:val="24"/>
                <w:szCs w:val="24"/>
              </w:rPr>
            </w:pPr>
            <w:r w:rsidRPr="00137693">
              <w:rPr>
                <w:sz w:val="24"/>
                <w:szCs w:val="24"/>
              </w:rPr>
              <w:t>6.</w:t>
            </w:r>
          </w:p>
        </w:tc>
        <w:tc>
          <w:tcPr>
            <w:tcW w:w="9440" w:type="dxa"/>
          </w:tcPr>
          <w:p w:rsidR="00CE5A14" w:rsidRPr="00137693" w:rsidRDefault="00CE5A14" w:rsidP="00E91E38">
            <w:pPr>
              <w:spacing w:line="18" w:lineRule="atLeast"/>
              <w:rPr>
                <w:sz w:val="24"/>
                <w:szCs w:val="24"/>
              </w:rPr>
            </w:pPr>
            <w:r w:rsidRPr="00137693">
              <w:rPr>
                <w:sz w:val="24"/>
                <w:szCs w:val="24"/>
              </w:rPr>
              <w:t>Об определении места хранения решений собственников и протокола общего собрания по вопросам, поставленным на голосование, и их копий.</w:t>
            </w:r>
          </w:p>
        </w:tc>
      </w:tr>
    </w:tbl>
    <w:p w:rsidR="00CE5A14" w:rsidRPr="00137693" w:rsidRDefault="00CE5A14" w:rsidP="00CE5A14">
      <w:pPr>
        <w:autoSpaceDE w:val="0"/>
        <w:autoSpaceDN w:val="0"/>
        <w:adjustRightInd w:val="0"/>
        <w:spacing w:after="0" w:line="240" w:lineRule="auto"/>
        <w:ind w:firstLine="540"/>
        <w:jc w:val="both"/>
        <w:rPr>
          <w:rFonts w:eastAsia="Times New Roman"/>
          <w:b/>
          <w:sz w:val="24"/>
          <w:szCs w:val="24"/>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p>
    <w:p w:rsidR="00CE5A14" w:rsidRPr="00137693" w:rsidRDefault="00CE5A14" w:rsidP="00CE5A14">
      <w:pPr>
        <w:autoSpaceDE w:val="0"/>
        <w:autoSpaceDN w:val="0"/>
        <w:adjustRightInd w:val="0"/>
        <w:spacing w:after="0" w:line="240" w:lineRule="auto"/>
        <w:ind w:firstLine="540"/>
        <w:jc w:val="both"/>
        <w:rPr>
          <w:rFonts w:eastAsia="Times New Roman"/>
          <w:sz w:val="24"/>
          <w:szCs w:val="24"/>
          <w:lang w:eastAsia="ru-RU"/>
        </w:rPr>
      </w:pPr>
      <w:r w:rsidRPr="00137693">
        <w:rPr>
          <w:rFonts w:eastAsia="Times New Roman"/>
          <w:sz w:val="24"/>
          <w:szCs w:val="24"/>
          <w:lang w:eastAsia="ru-RU"/>
        </w:rPr>
        <w:lastRenderedPageBreak/>
        <w:t>С уважением, члены инициативной группы - собственники помещений:</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     </w:t>
      </w:r>
    </w:p>
    <w:tbl>
      <w:tblPr>
        <w:tblW w:w="10308" w:type="dxa"/>
        <w:tblLook w:val="01E0" w:firstRow="1" w:lastRow="1" w:firstColumn="1" w:lastColumn="1" w:noHBand="0" w:noVBand="0"/>
      </w:tblPr>
      <w:tblGrid>
        <w:gridCol w:w="312"/>
        <w:gridCol w:w="4816"/>
        <w:gridCol w:w="284"/>
        <w:gridCol w:w="4896"/>
      </w:tblGrid>
      <w:tr w:rsidR="00CE5A14" w:rsidRPr="00137693" w:rsidTr="00E91E38">
        <w:tc>
          <w:tcPr>
            <w:tcW w:w="312" w:type="dxa"/>
            <w:vAlign w:val="center"/>
          </w:tcPr>
          <w:p w:rsidR="00CE5A14" w:rsidRPr="00137693" w:rsidRDefault="00CE5A14" w:rsidP="00E91E38">
            <w:pPr>
              <w:numPr>
                <w:ilvl w:val="0"/>
                <w:numId w:val="18"/>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18"/>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r>
      <w:tr w:rsidR="00CE5A14" w:rsidRPr="00137693" w:rsidTr="00E91E38">
        <w:tc>
          <w:tcPr>
            <w:tcW w:w="312" w:type="dxa"/>
            <w:vAlign w:val="center"/>
          </w:tcPr>
          <w:p w:rsidR="00CE5A14" w:rsidRPr="00137693" w:rsidRDefault="00CE5A14" w:rsidP="00E91E38">
            <w:pPr>
              <w:numPr>
                <w:ilvl w:val="0"/>
                <w:numId w:val="18"/>
              </w:numPr>
              <w:autoSpaceDE w:val="0"/>
              <w:autoSpaceDN w:val="0"/>
              <w:adjustRightInd w:val="0"/>
              <w:rPr>
                <w:sz w:val="16"/>
                <w:szCs w:val="16"/>
              </w:rPr>
            </w:pPr>
          </w:p>
        </w:tc>
        <w:tc>
          <w:tcPr>
            <w:tcW w:w="481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c>
          <w:tcPr>
            <w:tcW w:w="284" w:type="dxa"/>
            <w:vAlign w:val="center"/>
          </w:tcPr>
          <w:p w:rsidR="00CE5A14" w:rsidRPr="00137693" w:rsidRDefault="00CE5A14" w:rsidP="00E91E38">
            <w:pPr>
              <w:numPr>
                <w:ilvl w:val="0"/>
                <w:numId w:val="18"/>
              </w:numPr>
              <w:autoSpaceDE w:val="0"/>
              <w:autoSpaceDN w:val="0"/>
              <w:adjustRightInd w:val="0"/>
              <w:rPr>
                <w:sz w:val="16"/>
                <w:szCs w:val="16"/>
              </w:rPr>
            </w:pPr>
          </w:p>
        </w:tc>
        <w:tc>
          <w:tcPr>
            <w:tcW w:w="4896"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r>
    </w:tbl>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r w:rsidRPr="00137693">
        <w:rPr>
          <w:rFonts w:eastAsia="Times New Roman"/>
          <w:szCs w:val="24"/>
          <w:lang w:eastAsia="ru-RU"/>
        </w:rPr>
        <w:br w:type="page"/>
      </w: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r w:rsidRPr="00137693">
        <w:rPr>
          <w:rFonts w:eastAsia="Times New Roman"/>
          <w:b/>
          <w:i/>
          <w:sz w:val="24"/>
          <w:szCs w:val="24"/>
          <w:lang w:eastAsia="ru-RU"/>
        </w:rPr>
        <w:lastRenderedPageBreak/>
        <w:t>Образец примерного бланка</w:t>
      </w:r>
    </w:p>
    <w:p w:rsidR="00CE5A14" w:rsidRPr="00137693" w:rsidRDefault="00CE5A14" w:rsidP="00CE5A14">
      <w:pPr>
        <w:spacing w:after="0" w:line="240" w:lineRule="auto"/>
        <w:ind w:left="6100"/>
        <w:jc w:val="both"/>
        <w:rPr>
          <w:rFonts w:eastAsia="Times New Roman"/>
          <w:b/>
          <w:i/>
          <w:sz w:val="24"/>
          <w:szCs w:val="24"/>
          <w:lang w:eastAsia="ru-RU"/>
        </w:rPr>
      </w:pPr>
      <w:r w:rsidRPr="00137693">
        <w:rPr>
          <w:rFonts w:eastAsia="Times New Roman"/>
          <w:b/>
          <w:i/>
          <w:sz w:val="24"/>
          <w:szCs w:val="24"/>
          <w:lang w:eastAsia="ru-RU"/>
        </w:rPr>
        <w:t>для проведения общего собрания собственников помещений в многоквартирном доме</w:t>
      </w:r>
    </w:p>
    <w:p w:rsidR="00CE5A14" w:rsidRPr="00137693" w:rsidRDefault="00CE5A14" w:rsidP="00CE5A14">
      <w:pPr>
        <w:spacing w:after="0" w:line="240" w:lineRule="auto"/>
        <w:ind w:left="4700"/>
        <w:jc w:val="both"/>
        <w:rPr>
          <w:rFonts w:eastAsia="Times New Roman"/>
          <w:szCs w:val="24"/>
          <w:lang w:eastAsia="ru-RU"/>
        </w:rPr>
      </w:pPr>
    </w:p>
    <w:p w:rsidR="00CE5A14" w:rsidRPr="00137693" w:rsidRDefault="00CE5A14" w:rsidP="00CE5A14">
      <w:pPr>
        <w:spacing w:after="0" w:line="240" w:lineRule="auto"/>
        <w:jc w:val="center"/>
        <w:rPr>
          <w:rFonts w:eastAsia="Times New Roman"/>
          <w:b/>
          <w:bCs/>
          <w:sz w:val="24"/>
          <w:szCs w:val="24"/>
          <w:lang w:eastAsia="ru-RU"/>
        </w:rPr>
      </w:pPr>
    </w:p>
    <w:p w:rsidR="00CE5A14" w:rsidRPr="00137693" w:rsidRDefault="00CE5A14" w:rsidP="00CE5A14">
      <w:pPr>
        <w:spacing w:after="0" w:line="240" w:lineRule="auto"/>
        <w:jc w:val="center"/>
        <w:rPr>
          <w:rFonts w:eastAsia="Times New Roman"/>
          <w:b/>
          <w:bCs/>
          <w:sz w:val="24"/>
          <w:szCs w:val="24"/>
          <w:lang w:eastAsia="ru-RU"/>
        </w:rPr>
      </w:pPr>
      <w:r w:rsidRPr="00137693">
        <w:rPr>
          <w:rFonts w:eastAsia="Times New Roman"/>
          <w:b/>
          <w:bCs/>
          <w:sz w:val="24"/>
          <w:szCs w:val="24"/>
          <w:lang w:eastAsia="ru-RU"/>
        </w:rPr>
        <w:t>Примерная форма листа регистрации</w:t>
      </w:r>
    </w:p>
    <w:p w:rsidR="00CE5A14" w:rsidRPr="00137693" w:rsidRDefault="00CE5A14" w:rsidP="00CE5A14">
      <w:pPr>
        <w:spacing w:after="0" w:line="240" w:lineRule="auto"/>
        <w:jc w:val="center"/>
        <w:rPr>
          <w:rFonts w:eastAsia="Times New Roman"/>
          <w:b/>
          <w:bCs/>
          <w:sz w:val="24"/>
          <w:szCs w:val="24"/>
          <w:lang w:eastAsia="ru-RU"/>
        </w:rPr>
      </w:pPr>
      <w:r w:rsidRPr="00137693">
        <w:rPr>
          <w:rFonts w:eastAsia="Times New Roman"/>
          <w:b/>
          <w:bCs/>
          <w:sz w:val="24"/>
          <w:szCs w:val="24"/>
          <w:lang w:eastAsia="ru-RU"/>
        </w:rPr>
        <w:t>вручения уведомлений о проведении общего собрания</w:t>
      </w:r>
    </w:p>
    <w:p w:rsidR="00CE5A14" w:rsidRPr="00137693" w:rsidRDefault="00CE5A14" w:rsidP="00CE5A14">
      <w:pPr>
        <w:spacing w:after="0" w:line="240" w:lineRule="auto"/>
        <w:jc w:val="center"/>
        <w:rPr>
          <w:rFonts w:eastAsia="Times New Roman"/>
          <w:b/>
          <w:bCs/>
          <w:sz w:val="24"/>
          <w:szCs w:val="24"/>
          <w:lang w:eastAsia="ru-RU"/>
        </w:rPr>
      </w:pPr>
      <w:r w:rsidRPr="00137693">
        <w:rPr>
          <w:rFonts w:eastAsia="Times New Roman"/>
          <w:b/>
          <w:bCs/>
          <w:sz w:val="24"/>
          <w:szCs w:val="24"/>
          <w:lang w:eastAsia="ru-RU"/>
        </w:rPr>
        <w:t>собственников помещений в многоквартирном доме</w:t>
      </w:r>
    </w:p>
    <w:p w:rsidR="00CE5A14" w:rsidRPr="00137693" w:rsidRDefault="00CE5A14" w:rsidP="00CE5A14">
      <w:pPr>
        <w:spacing w:after="0" w:line="240" w:lineRule="auto"/>
        <w:jc w:val="center"/>
        <w:rPr>
          <w:rFonts w:eastAsia="Times New Roman"/>
          <w:b/>
          <w:bCs/>
          <w:szCs w:val="28"/>
          <w:lang w:eastAsia="ru-RU"/>
        </w:rPr>
      </w:pPr>
      <w:r w:rsidRPr="00137693">
        <w:rPr>
          <w:rFonts w:eastAsia="Times New Roman"/>
          <w:b/>
          <w:bCs/>
          <w:sz w:val="24"/>
          <w:szCs w:val="24"/>
          <w:lang w:eastAsia="ru-RU"/>
        </w:rPr>
        <w:t xml:space="preserve">в форме заочного голосования </w:t>
      </w:r>
      <w:r w:rsidRPr="00137693">
        <w:rPr>
          <w:rFonts w:eastAsia="Times New Roman"/>
          <w:b/>
          <w:bCs/>
          <w:szCs w:val="28"/>
          <w:lang w:eastAsia="ru-RU"/>
        </w:rPr>
        <w:t>*</w:t>
      </w:r>
    </w:p>
    <w:p w:rsidR="00CE5A14" w:rsidRPr="00137693" w:rsidRDefault="00CE5A14" w:rsidP="00CE5A14">
      <w:pPr>
        <w:spacing w:after="0" w:line="240" w:lineRule="auto"/>
        <w:jc w:val="center"/>
        <w:rPr>
          <w:rFonts w:eastAsia="Times New Roman"/>
          <w:b/>
          <w:bCs/>
          <w:sz w:val="24"/>
          <w:szCs w:val="24"/>
          <w:lang w:eastAsia="ru-RU"/>
        </w:rPr>
      </w:pPr>
    </w:p>
    <w:tbl>
      <w:tblPr>
        <w:tblW w:w="0" w:type="auto"/>
        <w:tblInd w:w="1446" w:type="dxa"/>
        <w:tblLayout w:type="fixed"/>
        <w:tblCellMar>
          <w:left w:w="28" w:type="dxa"/>
          <w:right w:w="28" w:type="dxa"/>
        </w:tblCellMar>
        <w:tblLook w:val="0000" w:firstRow="0" w:lastRow="0" w:firstColumn="0" w:lastColumn="0" w:noHBand="0" w:noVBand="0"/>
      </w:tblPr>
      <w:tblGrid>
        <w:gridCol w:w="1276"/>
        <w:gridCol w:w="6237"/>
      </w:tblGrid>
      <w:tr w:rsidR="00CE5A14" w:rsidRPr="00137693" w:rsidTr="00E91E38">
        <w:tc>
          <w:tcPr>
            <w:tcW w:w="1276" w:type="dxa"/>
            <w:tcBorders>
              <w:top w:val="nil"/>
              <w:left w:val="nil"/>
              <w:bottom w:val="nil"/>
              <w:right w:val="nil"/>
            </w:tcBorders>
            <w:vAlign w:val="bottom"/>
          </w:tcPr>
          <w:p w:rsidR="00CE5A14" w:rsidRPr="00137693" w:rsidRDefault="00CE5A14" w:rsidP="00E91E38">
            <w:pPr>
              <w:spacing w:before="60" w:after="0" w:line="240" w:lineRule="auto"/>
              <w:jc w:val="both"/>
              <w:rPr>
                <w:rFonts w:eastAsia="Times New Roman"/>
                <w:sz w:val="24"/>
                <w:szCs w:val="24"/>
                <w:lang w:eastAsia="ru-RU"/>
              </w:rPr>
            </w:pPr>
            <w:r w:rsidRPr="00137693">
              <w:rPr>
                <w:rFonts w:eastAsia="Times New Roman"/>
                <w:b/>
                <w:bCs/>
                <w:sz w:val="24"/>
                <w:szCs w:val="24"/>
                <w:lang w:eastAsia="ru-RU"/>
              </w:rPr>
              <w:t>по адресу:</w:t>
            </w:r>
          </w:p>
        </w:tc>
        <w:tc>
          <w:tcPr>
            <w:tcW w:w="6237" w:type="dxa"/>
            <w:tcBorders>
              <w:top w:val="nil"/>
              <w:left w:val="nil"/>
              <w:bottom w:val="single" w:sz="8" w:space="0" w:color="auto"/>
              <w:right w:val="nil"/>
            </w:tcBorders>
            <w:vAlign w:val="bottom"/>
          </w:tcPr>
          <w:p w:rsidR="00CE5A14" w:rsidRPr="00137693" w:rsidRDefault="00CE5A14" w:rsidP="00E91E38">
            <w:pPr>
              <w:spacing w:before="60" w:after="0" w:line="240" w:lineRule="auto"/>
              <w:jc w:val="both"/>
              <w:rPr>
                <w:rFonts w:eastAsia="Times New Roman"/>
                <w:sz w:val="24"/>
                <w:szCs w:val="24"/>
                <w:lang w:eastAsia="ru-RU"/>
              </w:rPr>
            </w:pPr>
          </w:p>
        </w:tc>
      </w:tr>
    </w:tbl>
    <w:p w:rsidR="00CE5A14" w:rsidRPr="00137693" w:rsidRDefault="00CE5A14" w:rsidP="00CE5A14">
      <w:pPr>
        <w:spacing w:after="0" w:line="240" w:lineRule="auto"/>
        <w:jc w:val="center"/>
        <w:rPr>
          <w:rFonts w:eastAsia="Times New Roman"/>
          <w:b/>
          <w:bCs/>
          <w:sz w:val="26"/>
          <w:lang w:eastAsia="ru-RU"/>
        </w:rPr>
      </w:pPr>
    </w:p>
    <w:p w:rsidR="00CE5A14" w:rsidRPr="00137693" w:rsidRDefault="00CE5A14" w:rsidP="00CE5A14">
      <w:pPr>
        <w:spacing w:after="0" w:line="240" w:lineRule="auto"/>
        <w:jc w:val="center"/>
        <w:rPr>
          <w:rFonts w:eastAsia="Times New Roman"/>
          <w:b/>
          <w:bCs/>
          <w:sz w:val="26"/>
          <w:lang w:eastAsia="ru-RU"/>
        </w:rPr>
      </w:pPr>
    </w:p>
    <w:p w:rsidR="00CE5A14" w:rsidRPr="00137693" w:rsidRDefault="00CE5A14" w:rsidP="00CE5A14">
      <w:pPr>
        <w:spacing w:after="0" w:line="240" w:lineRule="auto"/>
        <w:jc w:val="center"/>
        <w:rPr>
          <w:rFonts w:eastAsia="Times New Roman"/>
          <w:b/>
          <w:bCs/>
          <w:sz w:val="26"/>
          <w:lang w:eastAsia="ru-RU"/>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4962"/>
        <w:gridCol w:w="1701"/>
        <w:gridCol w:w="1871"/>
      </w:tblGrid>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b/>
                <w:sz w:val="24"/>
                <w:szCs w:val="24"/>
                <w:lang w:eastAsia="ru-RU"/>
              </w:rPr>
            </w:pPr>
            <w:r w:rsidRPr="00137693">
              <w:rPr>
                <w:rFonts w:eastAsia="Times New Roman"/>
                <w:b/>
                <w:sz w:val="24"/>
                <w:szCs w:val="24"/>
                <w:lang w:eastAsia="ru-RU"/>
              </w:rPr>
              <w:t>№ кв., нежилого помещения</w:t>
            </w:r>
          </w:p>
        </w:tc>
        <w:tc>
          <w:tcPr>
            <w:tcW w:w="4962" w:type="dxa"/>
            <w:vAlign w:val="center"/>
          </w:tcPr>
          <w:p w:rsidR="00CE5A14" w:rsidRPr="00137693" w:rsidRDefault="00CE5A14" w:rsidP="00E91E38">
            <w:pPr>
              <w:spacing w:before="60" w:after="0" w:line="240" w:lineRule="auto"/>
              <w:jc w:val="center"/>
              <w:rPr>
                <w:rFonts w:eastAsia="Times New Roman"/>
                <w:b/>
                <w:sz w:val="24"/>
                <w:szCs w:val="24"/>
                <w:lang w:eastAsia="ru-RU"/>
              </w:rPr>
            </w:pPr>
            <w:r w:rsidRPr="00137693">
              <w:rPr>
                <w:rFonts w:eastAsia="Times New Roman"/>
                <w:b/>
                <w:sz w:val="24"/>
                <w:szCs w:val="24"/>
                <w:lang w:eastAsia="ru-RU"/>
              </w:rPr>
              <w:t>Фамилия, имя, отчество собственника</w:t>
            </w:r>
            <w:r w:rsidRPr="00137693">
              <w:rPr>
                <w:rFonts w:eastAsia="Times New Roman"/>
                <w:b/>
                <w:noProof/>
                <w:sz w:val="24"/>
                <w:szCs w:val="24"/>
                <w:lang w:eastAsia="ru-RU"/>
              </w:rPr>
              <w:t xml:space="preserve"> </w:t>
            </w:r>
            <w:r w:rsidRPr="00137693">
              <w:rPr>
                <w:rFonts w:eastAsia="Times New Roman"/>
                <w:b/>
                <w:sz w:val="24"/>
                <w:szCs w:val="24"/>
                <w:lang w:eastAsia="ru-RU"/>
              </w:rPr>
              <w:t>(представителя</w:t>
            </w:r>
            <w:r w:rsidRPr="00137693">
              <w:rPr>
                <w:rFonts w:eastAsia="Times New Roman"/>
                <w:b/>
                <w:szCs w:val="28"/>
                <w:lang w:eastAsia="ru-RU"/>
              </w:rPr>
              <w:t>**</w:t>
            </w:r>
            <w:r w:rsidRPr="00137693">
              <w:rPr>
                <w:rFonts w:eastAsia="Times New Roman"/>
                <w:b/>
                <w:sz w:val="24"/>
                <w:szCs w:val="24"/>
                <w:lang w:eastAsia="ru-RU"/>
              </w:rPr>
              <w:t>), документ, удостоверяющий личность</w:t>
            </w:r>
          </w:p>
        </w:tc>
        <w:tc>
          <w:tcPr>
            <w:tcW w:w="1701" w:type="dxa"/>
            <w:vAlign w:val="center"/>
          </w:tcPr>
          <w:p w:rsidR="00CE5A14" w:rsidRPr="00137693" w:rsidRDefault="00CE5A14" w:rsidP="00E91E38">
            <w:pPr>
              <w:spacing w:before="60" w:after="0" w:line="240" w:lineRule="auto"/>
              <w:jc w:val="center"/>
              <w:rPr>
                <w:rFonts w:eastAsia="Times New Roman"/>
                <w:b/>
                <w:sz w:val="24"/>
                <w:szCs w:val="24"/>
                <w:lang w:eastAsia="ru-RU"/>
              </w:rPr>
            </w:pPr>
            <w:r w:rsidRPr="00137693">
              <w:rPr>
                <w:rFonts w:eastAsia="Times New Roman"/>
                <w:b/>
                <w:sz w:val="24"/>
                <w:szCs w:val="24"/>
                <w:lang w:eastAsia="ru-RU"/>
              </w:rPr>
              <w:t>Дата</w:t>
            </w:r>
          </w:p>
        </w:tc>
        <w:tc>
          <w:tcPr>
            <w:tcW w:w="1871" w:type="dxa"/>
            <w:vAlign w:val="center"/>
          </w:tcPr>
          <w:p w:rsidR="00CE5A14" w:rsidRPr="00137693" w:rsidRDefault="00CE5A14" w:rsidP="00E91E38">
            <w:pPr>
              <w:spacing w:before="60" w:after="0" w:line="240" w:lineRule="auto"/>
              <w:jc w:val="center"/>
              <w:rPr>
                <w:rFonts w:eastAsia="Times New Roman"/>
                <w:b/>
                <w:sz w:val="24"/>
                <w:szCs w:val="24"/>
                <w:lang w:eastAsia="ru-RU"/>
              </w:rPr>
            </w:pPr>
            <w:r w:rsidRPr="00137693">
              <w:rPr>
                <w:rFonts w:eastAsia="Times New Roman"/>
                <w:b/>
                <w:sz w:val="24"/>
                <w:szCs w:val="24"/>
                <w:lang w:eastAsia="ru-RU"/>
              </w:rPr>
              <w:t>Подпись</w:t>
            </w:r>
            <w:r w:rsidRPr="00137693">
              <w:rPr>
                <w:rFonts w:eastAsia="Times New Roman"/>
                <w:b/>
                <w:szCs w:val="28"/>
                <w:lang w:eastAsia="ru-RU"/>
              </w:rPr>
              <w:t>***</w:t>
            </w: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r w:rsidR="00CE5A14" w:rsidRPr="00137693" w:rsidTr="00E91E38">
        <w:trPr>
          <w:trHeight w:val="360"/>
        </w:trPr>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4962" w:type="dxa"/>
            <w:vAlign w:val="center"/>
          </w:tcPr>
          <w:p w:rsidR="00CE5A14" w:rsidRPr="00137693" w:rsidRDefault="00CE5A14" w:rsidP="00E91E38">
            <w:pPr>
              <w:spacing w:before="60" w:after="0" w:line="240" w:lineRule="auto"/>
              <w:jc w:val="both"/>
              <w:rPr>
                <w:rFonts w:eastAsia="Times New Roman"/>
                <w:sz w:val="26"/>
                <w:lang w:eastAsia="ru-RU"/>
              </w:rPr>
            </w:pPr>
          </w:p>
        </w:tc>
        <w:tc>
          <w:tcPr>
            <w:tcW w:w="1701" w:type="dxa"/>
            <w:vAlign w:val="center"/>
          </w:tcPr>
          <w:p w:rsidR="00CE5A14" w:rsidRPr="00137693" w:rsidRDefault="00CE5A14" w:rsidP="00E91E38">
            <w:pPr>
              <w:spacing w:before="60" w:after="0" w:line="240" w:lineRule="auto"/>
              <w:jc w:val="center"/>
              <w:rPr>
                <w:rFonts w:eastAsia="Times New Roman"/>
                <w:sz w:val="26"/>
                <w:lang w:eastAsia="ru-RU"/>
              </w:rPr>
            </w:pPr>
          </w:p>
        </w:tc>
        <w:tc>
          <w:tcPr>
            <w:tcW w:w="1871" w:type="dxa"/>
            <w:vAlign w:val="center"/>
          </w:tcPr>
          <w:p w:rsidR="00CE5A14" w:rsidRPr="00137693" w:rsidRDefault="00CE5A14" w:rsidP="00E91E38">
            <w:pPr>
              <w:spacing w:before="60" w:after="0" w:line="240" w:lineRule="auto"/>
              <w:jc w:val="center"/>
              <w:rPr>
                <w:rFonts w:eastAsia="Times New Roman"/>
                <w:sz w:val="26"/>
                <w:lang w:eastAsia="ru-RU"/>
              </w:rPr>
            </w:pPr>
          </w:p>
        </w:tc>
      </w:tr>
    </w:tbl>
    <w:p w:rsidR="00CE5A14" w:rsidRPr="00137693" w:rsidRDefault="00CE5A14" w:rsidP="00CE5A14">
      <w:pPr>
        <w:spacing w:before="1440" w:after="0" w:line="240" w:lineRule="auto"/>
        <w:ind w:firstLine="397"/>
        <w:jc w:val="both"/>
        <w:rPr>
          <w:rFonts w:eastAsia="Times New Roman"/>
          <w:sz w:val="26"/>
          <w:lang w:eastAsia="ru-RU"/>
        </w:rPr>
      </w:pPr>
      <w:r w:rsidRPr="00137693">
        <w:rPr>
          <w:rFonts w:eastAsia="Times New Roman"/>
          <w:b/>
          <w:szCs w:val="28"/>
          <w:lang w:eastAsia="ru-RU"/>
        </w:rPr>
        <w:t>*</w:t>
      </w:r>
      <w:r w:rsidRPr="00137693">
        <w:rPr>
          <w:rFonts w:eastAsia="Times New Roman"/>
          <w:sz w:val="26"/>
          <w:lang w:eastAsia="ru-RU"/>
        </w:rPr>
        <w:t xml:space="preserve"> </w:t>
      </w:r>
      <w:r w:rsidRPr="00137693">
        <w:rPr>
          <w:rFonts w:eastAsia="Times New Roman"/>
          <w:szCs w:val="24"/>
          <w:lang w:eastAsia="ru-RU"/>
        </w:rPr>
        <w:t>Лист регистрации является неотъемлемой частью протокола общего собрания, каждый следующий лист должен иметь название "Продолжение листа регистрации" и нумерацию</w:t>
      </w:r>
      <w:r w:rsidRPr="00137693">
        <w:rPr>
          <w:rFonts w:eastAsia="Times New Roman"/>
          <w:sz w:val="26"/>
          <w:lang w:eastAsia="ru-RU"/>
        </w:rPr>
        <w:t>.</w:t>
      </w:r>
    </w:p>
    <w:p w:rsidR="00CE5A14" w:rsidRPr="00137693" w:rsidRDefault="00CE5A14" w:rsidP="00CE5A14">
      <w:pPr>
        <w:spacing w:after="0" w:line="240" w:lineRule="auto"/>
        <w:ind w:firstLine="397"/>
        <w:jc w:val="both"/>
        <w:rPr>
          <w:rFonts w:eastAsia="Times New Roman"/>
          <w:sz w:val="26"/>
          <w:lang w:eastAsia="ru-RU"/>
        </w:rPr>
      </w:pPr>
      <w:r w:rsidRPr="00137693">
        <w:rPr>
          <w:rFonts w:eastAsia="Times New Roman"/>
          <w:b/>
          <w:szCs w:val="28"/>
          <w:lang w:eastAsia="ru-RU"/>
        </w:rPr>
        <w:t>**</w:t>
      </w:r>
      <w:r w:rsidRPr="00137693">
        <w:rPr>
          <w:rFonts w:eastAsia="Times New Roman"/>
          <w:sz w:val="26"/>
          <w:lang w:eastAsia="ru-RU"/>
        </w:rPr>
        <w:t xml:space="preserve"> </w:t>
      </w:r>
      <w:r w:rsidRPr="00137693">
        <w:rPr>
          <w:rFonts w:eastAsia="Times New Roman"/>
          <w:szCs w:val="24"/>
          <w:lang w:eastAsia="ru-RU"/>
        </w:rPr>
        <w:t>Доверенность или ее копия прилагается к листу регистрации</w:t>
      </w:r>
      <w:r w:rsidRPr="00137693">
        <w:rPr>
          <w:rFonts w:eastAsia="Times New Roman"/>
          <w:sz w:val="26"/>
          <w:lang w:eastAsia="ru-RU"/>
        </w:rPr>
        <w:t>.</w:t>
      </w:r>
    </w:p>
    <w:p w:rsidR="00CE5A14" w:rsidRPr="00137693" w:rsidRDefault="00CE5A14" w:rsidP="00CE5A14">
      <w:pPr>
        <w:spacing w:after="0" w:line="240" w:lineRule="auto"/>
        <w:ind w:firstLine="397"/>
        <w:jc w:val="both"/>
        <w:rPr>
          <w:rFonts w:eastAsia="Times New Roman"/>
          <w:sz w:val="26"/>
          <w:lang w:eastAsia="ru-RU"/>
        </w:rPr>
      </w:pPr>
      <w:r w:rsidRPr="00137693">
        <w:rPr>
          <w:rFonts w:eastAsia="Times New Roman"/>
          <w:b/>
          <w:szCs w:val="28"/>
          <w:lang w:eastAsia="ru-RU"/>
        </w:rPr>
        <w:t>***</w:t>
      </w:r>
      <w:r w:rsidRPr="00137693">
        <w:rPr>
          <w:rFonts w:eastAsia="Times New Roman"/>
          <w:sz w:val="26"/>
          <w:lang w:eastAsia="ru-RU"/>
        </w:rPr>
        <w:t xml:space="preserve"> </w:t>
      </w:r>
      <w:r w:rsidRPr="00137693">
        <w:rPr>
          <w:rFonts w:eastAsia="Times New Roman"/>
          <w:szCs w:val="24"/>
          <w:lang w:eastAsia="ru-RU"/>
        </w:rPr>
        <w:t>В случае отправки уведомления заказным письмом делается соответствующая отметка и прикладывается почтовая квитанция</w:t>
      </w:r>
      <w:r w:rsidRPr="00137693">
        <w:rPr>
          <w:rFonts w:eastAsia="Times New Roman"/>
          <w:sz w:val="26"/>
          <w:lang w:eastAsia="ru-RU"/>
        </w:rPr>
        <w:t>.</w:t>
      </w:r>
    </w:p>
    <w:p w:rsidR="00CE5A14" w:rsidRPr="00137693" w:rsidRDefault="00CE5A14" w:rsidP="00CE5A14">
      <w:pPr>
        <w:spacing w:after="0" w:line="240" w:lineRule="auto"/>
        <w:ind w:left="284"/>
        <w:jc w:val="both"/>
        <w:rPr>
          <w:rFonts w:eastAsia="Times New Roman"/>
          <w:szCs w:val="28"/>
          <w:lang w:eastAsia="ru-RU"/>
        </w:rPr>
      </w:pPr>
    </w:p>
    <w:p w:rsidR="00CE5A14" w:rsidRPr="00137693" w:rsidRDefault="00CE5A14" w:rsidP="00CE5A14">
      <w:pPr>
        <w:spacing w:after="0" w:line="240" w:lineRule="auto"/>
        <w:ind w:left="284"/>
        <w:jc w:val="both"/>
        <w:rPr>
          <w:rFonts w:eastAsia="Times New Roman"/>
          <w:szCs w:val="28"/>
          <w:lang w:eastAsia="ru-RU"/>
        </w:rPr>
      </w:pPr>
    </w:p>
    <w:p w:rsidR="00CE5A14" w:rsidRPr="00137693" w:rsidRDefault="00CE5A14" w:rsidP="00CE5A14">
      <w:pPr>
        <w:spacing w:after="0" w:line="240" w:lineRule="auto"/>
        <w:ind w:left="284"/>
        <w:jc w:val="both"/>
        <w:rPr>
          <w:rFonts w:eastAsia="Times New Roman"/>
          <w:szCs w:val="28"/>
          <w:lang w:eastAsia="ru-RU"/>
        </w:rPr>
      </w:pPr>
    </w:p>
    <w:p w:rsidR="00CE5A14" w:rsidRPr="00137693" w:rsidRDefault="00CE5A14" w:rsidP="00CE5A14">
      <w:pPr>
        <w:spacing w:after="0" w:line="240" w:lineRule="auto"/>
        <w:ind w:left="284"/>
        <w:jc w:val="both"/>
        <w:rPr>
          <w:rFonts w:eastAsia="Times New Roman"/>
          <w:szCs w:val="28"/>
          <w:lang w:eastAsia="ru-RU"/>
        </w:rPr>
      </w:pPr>
    </w:p>
    <w:p w:rsidR="00CE5A14" w:rsidRPr="00137693" w:rsidRDefault="00CE5A14" w:rsidP="00CE5A14">
      <w:pPr>
        <w:spacing w:after="0" w:line="240" w:lineRule="auto"/>
        <w:ind w:left="284"/>
        <w:jc w:val="both"/>
        <w:rPr>
          <w:rFonts w:eastAsia="Times New Roman"/>
          <w:szCs w:val="28"/>
          <w:lang w:eastAsia="ru-RU"/>
        </w:rPr>
      </w:pPr>
    </w:p>
    <w:p w:rsidR="00CE5A14" w:rsidRPr="00137693" w:rsidRDefault="00CE5A14" w:rsidP="00CE5A14">
      <w:pPr>
        <w:spacing w:after="0" w:line="240" w:lineRule="auto"/>
        <w:ind w:left="284"/>
        <w:jc w:val="both"/>
        <w:rPr>
          <w:rFonts w:eastAsia="Times New Roman"/>
          <w:szCs w:val="28"/>
          <w:lang w:eastAsia="ru-RU"/>
        </w:rPr>
      </w:pPr>
    </w:p>
    <w:p w:rsidR="00CE5A14" w:rsidRPr="00137693" w:rsidRDefault="00CE5A14" w:rsidP="00CE5A14">
      <w:pPr>
        <w:autoSpaceDE w:val="0"/>
        <w:autoSpaceDN w:val="0"/>
        <w:adjustRightInd w:val="0"/>
        <w:spacing w:after="0" w:line="240" w:lineRule="auto"/>
        <w:rPr>
          <w:rFonts w:eastAsia="Times New Roman"/>
          <w:b/>
          <w:szCs w:val="28"/>
          <w:lang w:eastAsia="ru-RU"/>
        </w:rPr>
        <w:sectPr w:rsidR="00CE5A14" w:rsidRPr="00137693" w:rsidSect="002A07CB">
          <w:pgSz w:w="11905" w:h="16837"/>
          <w:pgMar w:top="1134" w:right="851" w:bottom="1134" w:left="1134" w:header="720" w:footer="720" w:gutter="0"/>
          <w:cols w:space="720"/>
          <w:docGrid w:linePitch="360"/>
        </w:sect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r w:rsidRPr="00137693">
        <w:rPr>
          <w:rFonts w:eastAsia="Times New Roman"/>
          <w:b/>
          <w:i/>
          <w:sz w:val="24"/>
          <w:szCs w:val="24"/>
          <w:lang w:eastAsia="ru-RU"/>
        </w:rPr>
        <w:lastRenderedPageBreak/>
        <w:t>Образец примерного бланка</w:t>
      </w:r>
    </w:p>
    <w:p w:rsidR="00CE5A14" w:rsidRPr="00137693" w:rsidRDefault="00CE5A14" w:rsidP="00CE5A14">
      <w:pPr>
        <w:spacing w:after="0" w:line="240" w:lineRule="auto"/>
        <w:ind w:left="5900"/>
        <w:jc w:val="both"/>
        <w:rPr>
          <w:rFonts w:eastAsia="Times New Roman"/>
          <w:b/>
          <w:i/>
          <w:sz w:val="24"/>
          <w:szCs w:val="24"/>
          <w:lang w:eastAsia="ru-RU"/>
        </w:rPr>
      </w:pPr>
      <w:r w:rsidRPr="00137693">
        <w:rPr>
          <w:rFonts w:eastAsia="Times New Roman"/>
          <w:b/>
          <w:i/>
          <w:sz w:val="24"/>
          <w:szCs w:val="24"/>
          <w:lang w:eastAsia="ru-RU"/>
        </w:rPr>
        <w:t>для проведения общего собрания собственников помещений по проведению энергетического обследования за счет привлеченных средств организации, управляющей многоквартирным домом</w:t>
      </w: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autoSpaceDE w:val="0"/>
        <w:autoSpaceDN w:val="0"/>
        <w:adjustRightInd w:val="0"/>
        <w:spacing w:after="0" w:line="240" w:lineRule="auto"/>
        <w:jc w:val="center"/>
        <w:rPr>
          <w:rFonts w:eastAsia="Times New Roman"/>
          <w:b/>
          <w:lang w:eastAsia="ru-RU"/>
        </w:rPr>
      </w:pPr>
      <w:r w:rsidRPr="00137693">
        <w:rPr>
          <w:rFonts w:eastAsia="Times New Roman"/>
          <w:b/>
          <w:lang w:eastAsia="ru-RU"/>
        </w:rPr>
        <w:t>РЕШЕНИЕ</w:t>
      </w:r>
    </w:p>
    <w:p w:rsidR="00CE5A14" w:rsidRPr="00137693" w:rsidRDefault="00CE5A14" w:rsidP="00CE5A14">
      <w:pPr>
        <w:autoSpaceDE w:val="0"/>
        <w:autoSpaceDN w:val="0"/>
        <w:adjustRightInd w:val="0"/>
        <w:spacing w:after="0" w:line="240" w:lineRule="auto"/>
        <w:jc w:val="both"/>
        <w:rPr>
          <w:rFonts w:eastAsia="Times New Roman"/>
          <w:sz w:val="16"/>
          <w:szCs w:val="16"/>
          <w:lang w:eastAsia="ru-RU"/>
        </w:rPr>
      </w:pPr>
      <w:r w:rsidRPr="00137693">
        <w:rPr>
          <w:rFonts w:eastAsia="Times New Roman"/>
          <w:lang w:eastAsia="ru-RU"/>
        </w:rPr>
        <w:t xml:space="preserve">СОБСТВЕННИКА ПОМЕЩЕНИЯ ПО ВОПРОСАМ ПОВЕСТКИ ДНЯ ОБЩЕГО СОБРАНИЯ СОБСТВЕННИКОВ ПОМЕЩЕНИЙ В МНОГОКВАРТИРНОМ ДОМЕ В ФОРМЕ ЗАОЧНОГО ГОЛОСОВАНИЯ, КАСАЮЩИМСЯ ПРОВЕДЕНИЯ МЕРОПРИЯТИЙ ПО ПОВЫШЕНИЮ ЭНЕРГОЭФФЕКТИВНОСТИ ТАКОГО ДОМА ПО АДРЕСУ: </w:t>
      </w:r>
    </w:p>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r w:rsidRPr="00137693">
        <w:rPr>
          <w:rFonts w:eastAsia="Times New Roman"/>
          <w:sz w:val="24"/>
          <w:szCs w:val="24"/>
          <w:lang w:eastAsia="ru-RU"/>
        </w:rPr>
        <w:t xml:space="preserve">г. Москва </w:t>
      </w:r>
    </w:p>
    <w:tbl>
      <w:tblPr>
        <w:tblpPr w:leftFromText="180" w:rightFromText="180" w:vertAnchor="text" w:horzAnchor="page" w:tblpX="2773" w:tblpY="118"/>
        <w:tblW w:w="0" w:type="auto"/>
        <w:tblLayout w:type="fixed"/>
        <w:tblLook w:val="01E0" w:firstRow="1" w:lastRow="1" w:firstColumn="1" w:lastColumn="1" w:noHBand="0" w:noVBand="0"/>
      </w:tblPr>
      <w:tblGrid>
        <w:gridCol w:w="1980"/>
        <w:gridCol w:w="2910"/>
        <w:gridCol w:w="798"/>
        <w:gridCol w:w="1080"/>
        <w:gridCol w:w="900"/>
      </w:tblGrid>
      <w:tr w:rsidR="00CE5A14" w:rsidRPr="00137693" w:rsidTr="00E91E38">
        <w:trPr>
          <w:trHeight w:val="346"/>
        </w:trPr>
        <w:tc>
          <w:tcPr>
            <w:tcW w:w="1980" w:type="dxa"/>
            <w:tcBorders>
              <w:left w:val="single" w:sz="4" w:space="0" w:color="auto"/>
            </w:tcBorders>
          </w:tcPr>
          <w:p w:rsidR="00CE5A14" w:rsidRPr="00137693" w:rsidRDefault="00CE5A14" w:rsidP="00E91E38">
            <w:pPr>
              <w:jc w:val="center"/>
              <w:rPr>
                <w:b/>
                <w:sz w:val="16"/>
                <w:szCs w:val="16"/>
              </w:rPr>
            </w:pPr>
          </w:p>
        </w:tc>
        <w:tc>
          <w:tcPr>
            <w:tcW w:w="2910" w:type="dxa"/>
          </w:tcPr>
          <w:p w:rsidR="00CE5A14" w:rsidRPr="00137693" w:rsidRDefault="00CE5A14" w:rsidP="00E91E38">
            <w:pPr>
              <w:jc w:val="center"/>
              <w:rPr>
                <w:b/>
                <w:sz w:val="16"/>
                <w:szCs w:val="16"/>
              </w:rPr>
            </w:pPr>
          </w:p>
        </w:tc>
        <w:tc>
          <w:tcPr>
            <w:tcW w:w="798" w:type="dxa"/>
          </w:tcPr>
          <w:p w:rsidR="00CE5A14" w:rsidRPr="00137693" w:rsidRDefault="00CE5A14" w:rsidP="00E91E38">
            <w:pPr>
              <w:jc w:val="center"/>
              <w:rPr>
                <w:b/>
                <w:sz w:val="16"/>
                <w:szCs w:val="16"/>
              </w:rPr>
            </w:pPr>
          </w:p>
        </w:tc>
        <w:tc>
          <w:tcPr>
            <w:tcW w:w="1080" w:type="dxa"/>
          </w:tcPr>
          <w:p w:rsidR="00CE5A14" w:rsidRPr="00137693" w:rsidRDefault="00CE5A14" w:rsidP="00E91E38">
            <w:pPr>
              <w:jc w:val="center"/>
              <w:rPr>
                <w:b/>
                <w:sz w:val="16"/>
                <w:szCs w:val="16"/>
              </w:rPr>
            </w:pPr>
          </w:p>
        </w:tc>
        <w:tc>
          <w:tcPr>
            <w:tcW w:w="900" w:type="dxa"/>
          </w:tcPr>
          <w:p w:rsidR="00CE5A14" w:rsidRPr="00137693" w:rsidRDefault="00CE5A14" w:rsidP="00E91E38">
            <w:pPr>
              <w:jc w:val="center"/>
              <w:rPr>
                <w:b/>
                <w:sz w:val="16"/>
                <w:szCs w:val="16"/>
              </w:rPr>
            </w:pPr>
          </w:p>
        </w:tc>
      </w:tr>
      <w:tr w:rsidR="00CE5A14" w:rsidRPr="00137693" w:rsidTr="00E91E38">
        <w:tc>
          <w:tcPr>
            <w:tcW w:w="1980" w:type="dxa"/>
            <w:tcBorders>
              <w:left w:val="single" w:sz="4" w:space="0" w:color="auto"/>
            </w:tcBorders>
          </w:tcPr>
          <w:p w:rsidR="00CE5A14" w:rsidRPr="00137693" w:rsidRDefault="00CE5A14" w:rsidP="00E91E38">
            <w:pPr>
              <w:jc w:val="center"/>
              <w:rPr>
                <w:b/>
                <w:sz w:val="16"/>
                <w:szCs w:val="16"/>
              </w:rPr>
            </w:pPr>
            <w:r w:rsidRPr="00137693">
              <w:rPr>
                <w:b/>
                <w:sz w:val="16"/>
                <w:szCs w:val="16"/>
              </w:rPr>
              <w:t>Район</w:t>
            </w:r>
          </w:p>
        </w:tc>
        <w:tc>
          <w:tcPr>
            <w:tcW w:w="2910" w:type="dxa"/>
          </w:tcPr>
          <w:p w:rsidR="00CE5A14" w:rsidRPr="00137693" w:rsidRDefault="00CE5A14" w:rsidP="00E91E38">
            <w:pPr>
              <w:jc w:val="center"/>
              <w:rPr>
                <w:b/>
                <w:sz w:val="16"/>
                <w:szCs w:val="16"/>
              </w:rPr>
            </w:pPr>
            <w:r w:rsidRPr="00137693">
              <w:rPr>
                <w:b/>
                <w:sz w:val="16"/>
                <w:szCs w:val="16"/>
              </w:rPr>
              <w:t>Улица,  проспект,  переулок</w:t>
            </w:r>
          </w:p>
          <w:p w:rsidR="00CE5A14" w:rsidRPr="00137693" w:rsidRDefault="00CE5A14" w:rsidP="00E91E38">
            <w:pPr>
              <w:jc w:val="center"/>
              <w:rPr>
                <w:sz w:val="16"/>
                <w:szCs w:val="16"/>
              </w:rPr>
            </w:pPr>
            <w:r w:rsidRPr="00137693">
              <w:rPr>
                <w:sz w:val="16"/>
                <w:szCs w:val="16"/>
              </w:rPr>
              <w:t>(нужное подчеркнуть)</w:t>
            </w:r>
          </w:p>
        </w:tc>
        <w:tc>
          <w:tcPr>
            <w:tcW w:w="798" w:type="dxa"/>
          </w:tcPr>
          <w:p w:rsidR="00CE5A14" w:rsidRPr="00137693" w:rsidRDefault="00CE5A14" w:rsidP="00E91E38">
            <w:pPr>
              <w:jc w:val="center"/>
              <w:rPr>
                <w:b/>
                <w:sz w:val="16"/>
                <w:szCs w:val="16"/>
              </w:rPr>
            </w:pPr>
            <w:r w:rsidRPr="00137693">
              <w:rPr>
                <w:b/>
                <w:sz w:val="16"/>
                <w:szCs w:val="16"/>
              </w:rPr>
              <w:t>Номер дома</w:t>
            </w:r>
          </w:p>
        </w:tc>
        <w:tc>
          <w:tcPr>
            <w:tcW w:w="1080" w:type="dxa"/>
          </w:tcPr>
          <w:p w:rsidR="00CE5A14" w:rsidRPr="00137693" w:rsidRDefault="00CE5A14" w:rsidP="00E91E38">
            <w:pPr>
              <w:jc w:val="center"/>
              <w:rPr>
                <w:b/>
                <w:sz w:val="16"/>
                <w:szCs w:val="16"/>
              </w:rPr>
            </w:pPr>
            <w:r w:rsidRPr="00137693">
              <w:rPr>
                <w:b/>
                <w:sz w:val="16"/>
                <w:szCs w:val="16"/>
              </w:rPr>
              <w:t>Строение</w:t>
            </w:r>
          </w:p>
        </w:tc>
        <w:tc>
          <w:tcPr>
            <w:tcW w:w="900" w:type="dxa"/>
          </w:tcPr>
          <w:p w:rsidR="00CE5A14" w:rsidRPr="00137693" w:rsidRDefault="00CE5A14" w:rsidP="00E91E38">
            <w:pPr>
              <w:jc w:val="center"/>
              <w:rPr>
                <w:b/>
                <w:sz w:val="16"/>
                <w:szCs w:val="16"/>
              </w:rPr>
            </w:pPr>
            <w:r w:rsidRPr="00137693">
              <w:rPr>
                <w:b/>
                <w:sz w:val="16"/>
                <w:szCs w:val="16"/>
              </w:rPr>
              <w:t>Корпус</w:t>
            </w:r>
          </w:p>
        </w:tc>
      </w:tr>
    </w:tbl>
    <w:p w:rsidR="00CE5A14" w:rsidRPr="00137693" w:rsidRDefault="00CE5A14" w:rsidP="00CE5A14">
      <w:pPr>
        <w:autoSpaceDE w:val="0"/>
        <w:autoSpaceDN w:val="0"/>
        <w:adjustRightInd w:val="0"/>
        <w:spacing w:after="0" w:line="240" w:lineRule="auto"/>
        <w:jc w:val="both"/>
        <w:rPr>
          <w:rFonts w:eastAsia="Times New Roman"/>
          <w:sz w:val="24"/>
          <w:szCs w:val="24"/>
          <w:lang w:eastAsia="ru-RU"/>
        </w:rPr>
      </w:pPr>
    </w:p>
    <w:p w:rsidR="00CE5A14" w:rsidRPr="00137693" w:rsidRDefault="00CE5A14" w:rsidP="00CE5A14">
      <w:pPr>
        <w:autoSpaceDE w:val="0"/>
        <w:autoSpaceDN w:val="0"/>
        <w:adjustRightInd w:val="0"/>
        <w:spacing w:after="0" w:line="240" w:lineRule="auto"/>
        <w:jc w:val="center"/>
        <w:rPr>
          <w:rFonts w:eastAsia="Times New Roman"/>
          <w:lang w:eastAsia="ru-RU"/>
        </w:rPr>
      </w:pPr>
    </w:p>
    <w:p w:rsidR="00CE5A14" w:rsidRPr="00137693" w:rsidRDefault="00CE5A14" w:rsidP="00CE5A14">
      <w:pPr>
        <w:autoSpaceDE w:val="0"/>
        <w:autoSpaceDN w:val="0"/>
        <w:adjustRightInd w:val="0"/>
        <w:spacing w:after="0" w:line="240" w:lineRule="auto"/>
        <w:jc w:val="center"/>
        <w:rPr>
          <w:rFonts w:eastAsia="Times New Roman"/>
          <w:lang w:eastAsia="ru-RU"/>
        </w:rPr>
      </w:pPr>
    </w:p>
    <w:tbl>
      <w:tblPr>
        <w:tblpPr w:leftFromText="180" w:rightFromText="180" w:vertAnchor="text" w:horzAnchor="margin" w:tblpY="245"/>
        <w:tblW w:w="10188" w:type="dxa"/>
        <w:tblLook w:val="01E0" w:firstRow="1" w:lastRow="1" w:firstColumn="1" w:lastColumn="1" w:noHBand="0" w:noVBand="0"/>
      </w:tblPr>
      <w:tblGrid>
        <w:gridCol w:w="1675"/>
        <w:gridCol w:w="1099"/>
        <w:gridCol w:w="472"/>
        <w:gridCol w:w="1783"/>
        <w:gridCol w:w="500"/>
        <w:gridCol w:w="1783"/>
        <w:gridCol w:w="428"/>
        <w:gridCol w:w="2448"/>
      </w:tblGrid>
      <w:tr w:rsidR="00CE5A14" w:rsidRPr="00137693" w:rsidTr="00E91E38">
        <w:tc>
          <w:tcPr>
            <w:tcW w:w="1682" w:type="dxa"/>
          </w:tcPr>
          <w:p w:rsidR="00CE5A14" w:rsidRPr="00137693" w:rsidRDefault="00CE5A14" w:rsidP="00E91E38">
            <w:pPr>
              <w:rPr>
                <w:szCs w:val="24"/>
              </w:rPr>
            </w:pPr>
            <w:r w:rsidRPr="00137693">
              <w:rPr>
                <w:szCs w:val="24"/>
              </w:rPr>
              <w:t>Вид собственности:</w:t>
            </w:r>
          </w:p>
        </w:tc>
        <w:tc>
          <w:tcPr>
            <w:tcW w:w="1135" w:type="dxa"/>
            <w:tcBorders>
              <w:right w:val="single" w:sz="4" w:space="0" w:color="auto"/>
            </w:tcBorders>
          </w:tcPr>
          <w:p w:rsidR="00CE5A14" w:rsidRPr="00137693" w:rsidRDefault="00CE5A14" w:rsidP="00E91E38">
            <w:pPr>
              <w:jc w:val="center"/>
              <w:rPr>
                <w:szCs w:val="24"/>
              </w:rPr>
            </w:pPr>
            <w:r w:rsidRPr="00137693">
              <w:rPr>
                <w:szCs w:val="24"/>
              </w:rPr>
              <w:t>частная</w:t>
            </w:r>
          </w:p>
        </w:tc>
        <w:tc>
          <w:tcPr>
            <w:tcW w:w="525"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szCs w:val="24"/>
              </w:rPr>
            </w:pPr>
          </w:p>
        </w:tc>
        <w:tc>
          <w:tcPr>
            <w:tcW w:w="1584" w:type="dxa"/>
            <w:tcBorders>
              <w:left w:val="single" w:sz="4" w:space="0" w:color="auto"/>
              <w:right w:val="single" w:sz="4" w:space="0" w:color="auto"/>
            </w:tcBorders>
          </w:tcPr>
          <w:p w:rsidR="00CE5A14" w:rsidRPr="00137693" w:rsidRDefault="00CE5A14" w:rsidP="00E91E38">
            <w:pPr>
              <w:jc w:val="center"/>
              <w:rPr>
                <w:szCs w:val="24"/>
              </w:rPr>
            </w:pPr>
            <w:r w:rsidRPr="00137693">
              <w:rPr>
                <w:szCs w:val="24"/>
              </w:rPr>
              <w:t xml:space="preserve">государственная собственность </w:t>
            </w:r>
          </w:p>
          <w:p w:rsidR="00CE5A14" w:rsidRPr="00137693" w:rsidRDefault="00CE5A14" w:rsidP="00E91E38">
            <w:pPr>
              <w:jc w:val="center"/>
              <w:rPr>
                <w:szCs w:val="24"/>
              </w:rPr>
            </w:pPr>
            <w:r w:rsidRPr="00137693">
              <w:rPr>
                <w:szCs w:val="24"/>
              </w:rPr>
              <w:t>города Москвы</w:t>
            </w:r>
          </w:p>
        </w:tc>
        <w:tc>
          <w:tcPr>
            <w:tcW w:w="559"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szCs w:val="24"/>
              </w:rPr>
            </w:pPr>
          </w:p>
        </w:tc>
        <w:tc>
          <w:tcPr>
            <w:tcW w:w="1502" w:type="dxa"/>
            <w:tcBorders>
              <w:left w:val="single" w:sz="4" w:space="0" w:color="auto"/>
              <w:right w:val="single" w:sz="4" w:space="0" w:color="auto"/>
            </w:tcBorders>
          </w:tcPr>
          <w:p w:rsidR="00CE5A14" w:rsidRPr="00137693" w:rsidRDefault="00CE5A14" w:rsidP="00E91E38">
            <w:pPr>
              <w:jc w:val="center"/>
              <w:rPr>
                <w:szCs w:val="24"/>
              </w:rPr>
            </w:pPr>
            <w:r w:rsidRPr="00137693">
              <w:rPr>
                <w:szCs w:val="24"/>
              </w:rPr>
              <w:t>государственная собственность РФ</w:t>
            </w:r>
          </w:p>
        </w:tc>
        <w:tc>
          <w:tcPr>
            <w:tcW w:w="472"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szCs w:val="24"/>
              </w:rPr>
            </w:pPr>
          </w:p>
        </w:tc>
        <w:tc>
          <w:tcPr>
            <w:tcW w:w="2729" w:type="dxa"/>
            <w:tcBorders>
              <w:left w:val="single" w:sz="4" w:space="0" w:color="auto"/>
            </w:tcBorders>
          </w:tcPr>
          <w:p w:rsidR="00CE5A14" w:rsidRPr="00137693" w:rsidRDefault="00CE5A14" w:rsidP="00E91E38">
            <w:pPr>
              <w:rPr>
                <w:szCs w:val="24"/>
              </w:rPr>
            </w:pPr>
            <w:r w:rsidRPr="00137693">
              <w:rPr>
                <w:szCs w:val="24"/>
              </w:rPr>
              <w:t>(отметить любым знаком).</w:t>
            </w:r>
          </w:p>
        </w:tc>
      </w:tr>
    </w:tbl>
    <w:p w:rsidR="00CE5A14" w:rsidRPr="00137693" w:rsidRDefault="00CE5A14" w:rsidP="00CE5A14">
      <w:pPr>
        <w:autoSpaceDE w:val="0"/>
        <w:autoSpaceDN w:val="0"/>
        <w:adjustRightInd w:val="0"/>
        <w:spacing w:after="0" w:line="240" w:lineRule="auto"/>
        <w:rPr>
          <w:rFonts w:eastAsia="Times New Roman"/>
          <w:lang w:eastAsia="ru-RU"/>
        </w:rPr>
      </w:pPr>
    </w:p>
    <w:tbl>
      <w:tblPr>
        <w:tblpPr w:leftFromText="180" w:rightFromText="180" w:vertAnchor="text" w:horzAnchor="margin" w:tblpY="11"/>
        <w:tblW w:w="0" w:type="auto"/>
        <w:tblLook w:val="01E0" w:firstRow="1" w:lastRow="1" w:firstColumn="1" w:lastColumn="1" w:noHBand="0" w:noVBand="0"/>
      </w:tblPr>
      <w:tblGrid>
        <w:gridCol w:w="1630"/>
        <w:gridCol w:w="1149"/>
        <w:gridCol w:w="489"/>
        <w:gridCol w:w="1503"/>
        <w:gridCol w:w="509"/>
        <w:gridCol w:w="4296"/>
      </w:tblGrid>
      <w:tr w:rsidR="00CE5A14" w:rsidRPr="00137693" w:rsidTr="00E91E38">
        <w:tc>
          <w:tcPr>
            <w:tcW w:w="1662" w:type="dxa"/>
          </w:tcPr>
          <w:p w:rsidR="00CE5A14" w:rsidRPr="00137693" w:rsidRDefault="00CE5A14" w:rsidP="00E91E38">
            <w:pPr>
              <w:rPr>
                <w:szCs w:val="24"/>
              </w:rPr>
            </w:pPr>
            <w:r w:rsidRPr="00137693">
              <w:rPr>
                <w:szCs w:val="24"/>
              </w:rPr>
              <w:t xml:space="preserve">Вид </w:t>
            </w:r>
          </w:p>
          <w:p w:rsidR="00CE5A14" w:rsidRPr="00137693" w:rsidRDefault="00CE5A14" w:rsidP="00E91E38">
            <w:pPr>
              <w:rPr>
                <w:szCs w:val="24"/>
              </w:rPr>
            </w:pPr>
            <w:r w:rsidRPr="00137693">
              <w:rPr>
                <w:szCs w:val="24"/>
              </w:rPr>
              <w:t>помещения:</w:t>
            </w:r>
          </w:p>
        </w:tc>
        <w:tc>
          <w:tcPr>
            <w:tcW w:w="1162" w:type="dxa"/>
            <w:tcBorders>
              <w:right w:val="single" w:sz="4" w:space="0" w:color="auto"/>
            </w:tcBorders>
          </w:tcPr>
          <w:p w:rsidR="00CE5A14" w:rsidRPr="00137693" w:rsidRDefault="00CE5A14" w:rsidP="00E91E38">
            <w:pPr>
              <w:jc w:val="center"/>
              <w:rPr>
                <w:szCs w:val="24"/>
              </w:rPr>
            </w:pPr>
            <w:r w:rsidRPr="00137693">
              <w:rPr>
                <w:szCs w:val="24"/>
              </w:rPr>
              <w:t>нежилое</w:t>
            </w:r>
          </w:p>
        </w:tc>
        <w:tc>
          <w:tcPr>
            <w:tcW w:w="524"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1590" w:type="dxa"/>
            <w:tcBorders>
              <w:left w:val="single" w:sz="4" w:space="0" w:color="auto"/>
              <w:right w:val="single" w:sz="4" w:space="0" w:color="auto"/>
            </w:tcBorders>
          </w:tcPr>
          <w:p w:rsidR="00CE5A14" w:rsidRPr="00137693" w:rsidRDefault="00CE5A14" w:rsidP="00E91E38">
            <w:pPr>
              <w:jc w:val="center"/>
              <w:rPr>
                <w:b/>
                <w:sz w:val="16"/>
                <w:szCs w:val="16"/>
              </w:rPr>
            </w:pPr>
            <w:r w:rsidRPr="00137693">
              <w:rPr>
                <w:szCs w:val="24"/>
              </w:rPr>
              <w:t>жилое</w:t>
            </w:r>
          </w:p>
        </w:tc>
        <w:tc>
          <w:tcPr>
            <w:tcW w:w="546"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4704" w:type="dxa"/>
            <w:tcBorders>
              <w:left w:val="single" w:sz="4" w:space="0" w:color="auto"/>
            </w:tcBorders>
          </w:tcPr>
          <w:p w:rsidR="00CE5A14" w:rsidRPr="00137693" w:rsidRDefault="00CE5A14" w:rsidP="00E91E38">
            <w:pPr>
              <w:jc w:val="right"/>
              <w:rPr>
                <w:b/>
                <w:szCs w:val="24"/>
              </w:rPr>
            </w:pPr>
            <w:r w:rsidRPr="00137693">
              <w:rPr>
                <w:szCs w:val="24"/>
              </w:rPr>
              <w:t>(отметить любым знаком)</w:t>
            </w:r>
          </w:p>
        </w:tc>
      </w:tr>
    </w:tbl>
    <w:p w:rsidR="00CE5A14" w:rsidRPr="00137693" w:rsidRDefault="00CE5A14" w:rsidP="00CE5A14">
      <w:pPr>
        <w:autoSpaceDE w:val="0"/>
        <w:autoSpaceDN w:val="0"/>
        <w:adjustRightInd w:val="0"/>
        <w:spacing w:after="0" w:line="240" w:lineRule="auto"/>
        <w:rPr>
          <w:rFonts w:eastAsia="Times New Roman"/>
          <w:sz w:val="16"/>
          <w:szCs w:val="16"/>
          <w:lang w:eastAsia="ru-RU"/>
        </w:rPr>
      </w:pPr>
    </w:p>
    <w:tbl>
      <w:tblPr>
        <w:tblpPr w:leftFromText="180" w:rightFromText="180" w:vertAnchor="text" w:horzAnchor="margin" w:tblpY="120"/>
        <w:tblW w:w="10188" w:type="dxa"/>
        <w:tblLook w:val="01E0" w:firstRow="1" w:lastRow="1" w:firstColumn="1" w:lastColumn="1" w:noHBand="0" w:noVBand="0"/>
      </w:tblPr>
      <w:tblGrid>
        <w:gridCol w:w="2088"/>
        <w:gridCol w:w="2922"/>
        <w:gridCol w:w="1260"/>
        <w:gridCol w:w="1260"/>
        <w:gridCol w:w="2658"/>
      </w:tblGrid>
      <w:tr w:rsidR="00CE5A14" w:rsidRPr="00137693" w:rsidTr="00E91E38">
        <w:tc>
          <w:tcPr>
            <w:tcW w:w="2088" w:type="dxa"/>
            <w:tcBorders>
              <w:right w:val="single" w:sz="4" w:space="0" w:color="auto"/>
            </w:tcBorders>
          </w:tcPr>
          <w:p w:rsidR="00CE5A14" w:rsidRPr="00137693" w:rsidRDefault="00CE5A14" w:rsidP="00E91E38">
            <w:pPr>
              <w:rPr>
                <w:b/>
                <w:szCs w:val="24"/>
              </w:rPr>
            </w:pPr>
            <w:r w:rsidRPr="00137693">
              <w:rPr>
                <w:szCs w:val="24"/>
              </w:rPr>
              <w:t>Собственник:</w:t>
            </w:r>
          </w:p>
        </w:tc>
        <w:tc>
          <w:tcPr>
            <w:tcW w:w="2922"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2658" w:type="dxa"/>
            <w:tcBorders>
              <w:left w:val="single" w:sz="4" w:space="0" w:color="auto"/>
            </w:tcBorders>
          </w:tcPr>
          <w:p w:rsidR="00CE5A14" w:rsidRPr="00137693" w:rsidRDefault="00CE5A14" w:rsidP="00E91E38">
            <w:pPr>
              <w:jc w:val="center"/>
              <w:rPr>
                <w:b/>
                <w:sz w:val="16"/>
                <w:szCs w:val="16"/>
              </w:rPr>
            </w:pPr>
          </w:p>
        </w:tc>
      </w:tr>
      <w:tr w:rsidR="00CE5A14" w:rsidRPr="00137693" w:rsidTr="00E91E38">
        <w:tc>
          <w:tcPr>
            <w:tcW w:w="2088" w:type="dxa"/>
          </w:tcPr>
          <w:p w:rsidR="00CE5A14" w:rsidRPr="00137693" w:rsidRDefault="00CE5A14" w:rsidP="00E91E38">
            <w:pPr>
              <w:rPr>
                <w:b/>
                <w:sz w:val="16"/>
                <w:szCs w:val="16"/>
              </w:rPr>
            </w:pPr>
          </w:p>
        </w:tc>
        <w:tc>
          <w:tcPr>
            <w:tcW w:w="2922" w:type="dxa"/>
            <w:tcBorders>
              <w:top w:val="single" w:sz="4" w:space="0" w:color="auto"/>
            </w:tcBorders>
          </w:tcPr>
          <w:p w:rsidR="00CE5A14" w:rsidRPr="00137693" w:rsidRDefault="00CE5A14" w:rsidP="00E91E38">
            <w:pPr>
              <w:jc w:val="center"/>
              <w:rPr>
                <w:b/>
                <w:sz w:val="16"/>
                <w:szCs w:val="16"/>
              </w:rPr>
            </w:pPr>
            <w:r w:rsidRPr="00137693">
              <w:rPr>
                <w:b/>
                <w:sz w:val="16"/>
                <w:szCs w:val="16"/>
              </w:rPr>
              <w:t>Фамилия</w:t>
            </w:r>
          </w:p>
        </w:tc>
        <w:tc>
          <w:tcPr>
            <w:tcW w:w="1260" w:type="dxa"/>
            <w:tcBorders>
              <w:top w:val="single" w:sz="4" w:space="0" w:color="auto"/>
            </w:tcBorders>
          </w:tcPr>
          <w:p w:rsidR="00CE5A14" w:rsidRPr="00137693" w:rsidRDefault="00CE5A14" w:rsidP="00E91E38">
            <w:pPr>
              <w:jc w:val="center"/>
              <w:rPr>
                <w:b/>
                <w:sz w:val="16"/>
                <w:szCs w:val="16"/>
              </w:rPr>
            </w:pPr>
            <w:r w:rsidRPr="00137693">
              <w:rPr>
                <w:b/>
                <w:sz w:val="16"/>
                <w:szCs w:val="16"/>
              </w:rPr>
              <w:t>Имя</w:t>
            </w:r>
          </w:p>
        </w:tc>
        <w:tc>
          <w:tcPr>
            <w:tcW w:w="1260" w:type="dxa"/>
            <w:tcBorders>
              <w:top w:val="single" w:sz="4" w:space="0" w:color="auto"/>
            </w:tcBorders>
          </w:tcPr>
          <w:p w:rsidR="00CE5A14" w:rsidRPr="00137693" w:rsidRDefault="00CE5A14" w:rsidP="00E91E38">
            <w:pPr>
              <w:jc w:val="center"/>
              <w:rPr>
                <w:b/>
                <w:sz w:val="16"/>
                <w:szCs w:val="16"/>
              </w:rPr>
            </w:pPr>
            <w:r w:rsidRPr="00137693">
              <w:rPr>
                <w:b/>
                <w:sz w:val="16"/>
                <w:szCs w:val="16"/>
              </w:rPr>
              <w:t>Отчество</w:t>
            </w:r>
          </w:p>
        </w:tc>
        <w:tc>
          <w:tcPr>
            <w:tcW w:w="2658" w:type="dxa"/>
            <w:tcBorders>
              <w:left w:val="nil"/>
            </w:tcBorders>
          </w:tcPr>
          <w:p w:rsidR="00CE5A14" w:rsidRPr="00137693" w:rsidRDefault="00CE5A14" w:rsidP="00E91E38">
            <w:pPr>
              <w:jc w:val="center"/>
              <w:rPr>
                <w:b/>
                <w:sz w:val="16"/>
                <w:szCs w:val="16"/>
              </w:rPr>
            </w:pPr>
          </w:p>
        </w:tc>
      </w:tr>
      <w:tr w:rsidR="00CE5A14" w:rsidRPr="00137693" w:rsidTr="00E91E38">
        <w:tc>
          <w:tcPr>
            <w:tcW w:w="2088" w:type="dxa"/>
          </w:tcPr>
          <w:p w:rsidR="00CE5A14" w:rsidRPr="00137693" w:rsidRDefault="00CE5A14" w:rsidP="00E91E38">
            <w:pPr>
              <w:rPr>
                <w:b/>
                <w:sz w:val="16"/>
                <w:szCs w:val="16"/>
              </w:rPr>
            </w:pPr>
          </w:p>
        </w:tc>
        <w:tc>
          <w:tcPr>
            <w:tcW w:w="2922" w:type="dxa"/>
            <w:tcBorders>
              <w:bottom w:val="single" w:sz="4" w:space="0" w:color="auto"/>
            </w:tcBorders>
          </w:tcPr>
          <w:p w:rsidR="00CE5A14" w:rsidRPr="00137693" w:rsidRDefault="00CE5A14" w:rsidP="00E91E38">
            <w:pPr>
              <w:jc w:val="center"/>
              <w:rPr>
                <w:b/>
                <w:sz w:val="16"/>
                <w:szCs w:val="16"/>
              </w:rPr>
            </w:pPr>
          </w:p>
        </w:tc>
        <w:tc>
          <w:tcPr>
            <w:tcW w:w="1260" w:type="dxa"/>
            <w:tcBorders>
              <w:bottom w:val="single" w:sz="4" w:space="0" w:color="auto"/>
            </w:tcBorders>
          </w:tcPr>
          <w:p w:rsidR="00CE5A14" w:rsidRPr="00137693" w:rsidRDefault="00CE5A14" w:rsidP="00E91E38">
            <w:pPr>
              <w:jc w:val="center"/>
              <w:rPr>
                <w:b/>
                <w:sz w:val="16"/>
                <w:szCs w:val="16"/>
              </w:rPr>
            </w:pPr>
          </w:p>
        </w:tc>
        <w:tc>
          <w:tcPr>
            <w:tcW w:w="1260" w:type="dxa"/>
            <w:tcBorders>
              <w:bottom w:val="single" w:sz="4" w:space="0" w:color="auto"/>
            </w:tcBorders>
          </w:tcPr>
          <w:p w:rsidR="00CE5A14" w:rsidRPr="00137693" w:rsidRDefault="00CE5A14" w:rsidP="00E91E38">
            <w:pPr>
              <w:jc w:val="center"/>
              <w:rPr>
                <w:b/>
                <w:sz w:val="16"/>
                <w:szCs w:val="16"/>
              </w:rPr>
            </w:pPr>
          </w:p>
        </w:tc>
        <w:tc>
          <w:tcPr>
            <w:tcW w:w="2658" w:type="dxa"/>
            <w:tcBorders>
              <w:bottom w:val="single" w:sz="4" w:space="0" w:color="auto"/>
            </w:tcBorders>
          </w:tcPr>
          <w:p w:rsidR="00CE5A14" w:rsidRPr="00137693" w:rsidRDefault="00CE5A14" w:rsidP="00E91E38">
            <w:pPr>
              <w:jc w:val="center"/>
              <w:rPr>
                <w:b/>
                <w:sz w:val="16"/>
                <w:szCs w:val="16"/>
              </w:rPr>
            </w:pPr>
          </w:p>
        </w:tc>
      </w:tr>
      <w:tr w:rsidR="00CE5A14" w:rsidRPr="00137693" w:rsidTr="00E91E38">
        <w:tc>
          <w:tcPr>
            <w:tcW w:w="2088" w:type="dxa"/>
            <w:vMerge w:val="restart"/>
            <w:tcBorders>
              <w:right w:val="single" w:sz="4" w:space="0" w:color="auto"/>
            </w:tcBorders>
          </w:tcPr>
          <w:p w:rsidR="00CE5A14" w:rsidRPr="00137693" w:rsidRDefault="00CE5A14" w:rsidP="00E91E38">
            <w:pPr>
              <w:rPr>
                <w:szCs w:val="24"/>
              </w:rPr>
            </w:pPr>
            <w:r w:rsidRPr="00137693">
              <w:rPr>
                <w:szCs w:val="24"/>
              </w:rPr>
              <w:t>Представитель собственника:</w:t>
            </w:r>
          </w:p>
        </w:tc>
        <w:tc>
          <w:tcPr>
            <w:tcW w:w="2922"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2658" w:type="dxa"/>
            <w:tcBorders>
              <w:top w:val="single" w:sz="4" w:space="0" w:color="auto"/>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r>
      <w:tr w:rsidR="00CE5A14" w:rsidRPr="00137693" w:rsidTr="00E91E38">
        <w:trPr>
          <w:trHeight w:val="445"/>
        </w:trPr>
        <w:tc>
          <w:tcPr>
            <w:tcW w:w="2088" w:type="dxa"/>
            <w:vMerge/>
          </w:tcPr>
          <w:p w:rsidR="00CE5A14" w:rsidRPr="00137693" w:rsidRDefault="00CE5A14" w:rsidP="00E91E38">
            <w:pPr>
              <w:rPr>
                <w:b/>
                <w:sz w:val="16"/>
                <w:szCs w:val="16"/>
              </w:rPr>
            </w:pPr>
          </w:p>
        </w:tc>
        <w:tc>
          <w:tcPr>
            <w:tcW w:w="2922" w:type="dxa"/>
            <w:tcBorders>
              <w:top w:val="single" w:sz="4" w:space="0" w:color="auto"/>
            </w:tcBorders>
          </w:tcPr>
          <w:p w:rsidR="00CE5A14" w:rsidRPr="00137693" w:rsidRDefault="00CE5A14" w:rsidP="00E91E38">
            <w:pPr>
              <w:jc w:val="center"/>
              <w:rPr>
                <w:b/>
                <w:sz w:val="16"/>
                <w:szCs w:val="16"/>
              </w:rPr>
            </w:pPr>
            <w:r w:rsidRPr="00137693">
              <w:rPr>
                <w:b/>
                <w:sz w:val="16"/>
                <w:szCs w:val="16"/>
              </w:rPr>
              <w:t>Фамилия</w:t>
            </w:r>
          </w:p>
        </w:tc>
        <w:tc>
          <w:tcPr>
            <w:tcW w:w="1260" w:type="dxa"/>
            <w:tcBorders>
              <w:top w:val="single" w:sz="4" w:space="0" w:color="auto"/>
            </w:tcBorders>
          </w:tcPr>
          <w:p w:rsidR="00CE5A14" w:rsidRPr="00137693" w:rsidRDefault="00CE5A14" w:rsidP="00E91E38">
            <w:pPr>
              <w:jc w:val="center"/>
              <w:rPr>
                <w:b/>
                <w:sz w:val="16"/>
                <w:szCs w:val="16"/>
              </w:rPr>
            </w:pPr>
            <w:r w:rsidRPr="00137693">
              <w:rPr>
                <w:b/>
                <w:sz w:val="16"/>
                <w:szCs w:val="16"/>
              </w:rPr>
              <w:t>Имя</w:t>
            </w:r>
          </w:p>
        </w:tc>
        <w:tc>
          <w:tcPr>
            <w:tcW w:w="1260" w:type="dxa"/>
            <w:tcBorders>
              <w:top w:val="single" w:sz="4" w:space="0" w:color="auto"/>
            </w:tcBorders>
          </w:tcPr>
          <w:p w:rsidR="00CE5A14" w:rsidRPr="00137693" w:rsidRDefault="00CE5A14" w:rsidP="00E91E38">
            <w:pPr>
              <w:jc w:val="center"/>
              <w:rPr>
                <w:b/>
                <w:sz w:val="16"/>
                <w:szCs w:val="16"/>
              </w:rPr>
            </w:pPr>
            <w:r w:rsidRPr="00137693">
              <w:rPr>
                <w:b/>
                <w:sz w:val="16"/>
                <w:szCs w:val="16"/>
              </w:rPr>
              <w:t>Отчество</w:t>
            </w:r>
          </w:p>
        </w:tc>
        <w:tc>
          <w:tcPr>
            <w:tcW w:w="2658" w:type="dxa"/>
            <w:tcBorders>
              <w:top w:val="single" w:sz="4" w:space="0" w:color="auto"/>
            </w:tcBorders>
          </w:tcPr>
          <w:p w:rsidR="00CE5A14" w:rsidRPr="00137693" w:rsidRDefault="00CE5A14" w:rsidP="00E91E38">
            <w:pPr>
              <w:jc w:val="center"/>
              <w:rPr>
                <w:b/>
                <w:sz w:val="16"/>
                <w:szCs w:val="16"/>
              </w:rPr>
            </w:pPr>
            <w:r w:rsidRPr="00137693">
              <w:rPr>
                <w:b/>
                <w:sz w:val="16"/>
                <w:szCs w:val="16"/>
              </w:rPr>
              <w:t>Дата, номер выдачи доверенности (обязательно прилагается)</w:t>
            </w:r>
          </w:p>
        </w:tc>
      </w:tr>
    </w:tbl>
    <w:p w:rsidR="00CE5A14" w:rsidRPr="00137693" w:rsidRDefault="00CE5A14" w:rsidP="00CE5A14">
      <w:pPr>
        <w:spacing w:after="0" w:line="240" w:lineRule="auto"/>
        <w:rPr>
          <w:rFonts w:eastAsia="Times New Roman"/>
          <w:sz w:val="16"/>
          <w:szCs w:val="16"/>
          <w:lang w:eastAsia="ru-RU"/>
        </w:rPr>
      </w:pPr>
    </w:p>
    <w:tbl>
      <w:tblPr>
        <w:tblpPr w:leftFromText="180" w:rightFromText="180" w:vertAnchor="text" w:horzAnchor="margin" w:tblpY="34"/>
        <w:tblW w:w="10188" w:type="dxa"/>
        <w:tblLook w:val="01E0" w:firstRow="1" w:lastRow="1" w:firstColumn="1" w:lastColumn="1" w:noHBand="0" w:noVBand="0"/>
      </w:tblPr>
      <w:tblGrid>
        <w:gridCol w:w="2088"/>
        <w:gridCol w:w="1449"/>
        <w:gridCol w:w="1451"/>
        <w:gridCol w:w="1451"/>
        <w:gridCol w:w="2162"/>
        <w:gridCol w:w="1587"/>
      </w:tblGrid>
      <w:tr w:rsidR="00CE5A14" w:rsidRPr="00137693" w:rsidTr="00E91E38">
        <w:trPr>
          <w:trHeight w:val="345"/>
        </w:trPr>
        <w:tc>
          <w:tcPr>
            <w:tcW w:w="2088" w:type="dxa"/>
            <w:vMerge w:val="restart"/>
            <w:tcBorders>
              <w:top w:val="nil"/>
              <w:left w:val="nil"/>
              <w:right w:val="single" w:sz="4" w:space="0" w:color="auto"/>
            </w:tcBorders>
          </w:tcPr>
          <w:p w:rsidR="00CE5A14" w:rsidRPr="00137693" w:rsidRDefault="00CE5A14" w:rsidP="00E91E38">
            <w:pPr>
              <w:rPr>
                <w:b/>
                <w:szCs w:val="24"/>
              </w:rPr>
            </w:pPr>
            <w:r w:rsidRPr="00137693">
              <w:rPr>
                <w:szCs w:val="24"/>
              </w:rPr>
              <w:t xml:space="preserve">Документ, удостоверяющий личность: </w:t>
            </w:r>
          </w:p>
        </w:tc>
        <w:tc>
          <w:tcPr>
            <w:tcW w:w="1449" w:type="dxa"/>
            <w:tcBorders>
              <w:left w:val="single" w:sz="4" w:space="0" w:color="auto"/>
              <w:bottom w:val="single" w:sz="4" w:space="0" w:color="auto"/>
            </w:tcBorders>
          </w:tcPr>
          <w:p w:rsidR="00CE5A14" w:rsidRPr="00137693" w:rsidRDefault="00CE5A14" w:rsidP="00E91E38">
            <w:pPr>
              <w:ind w:left="-255" w:firstLine="255"/>
              <w:jc w:val="center"/>
              <w:rPr>
                <w:b/>
                <w:sz w:val="16"/>
                <w:szCs w:val="16"/>
              </w:rPr>
            </w:pPr>
          </w:p>
        </w:tc>
        <w:tc>
          <w:tcPr>
            <w:tcW w:w="1451" w:type="dxa"/>
            <w:tcBorders>
              <w:bottom w:val="single" w:sz="4" w:space="0" w:color="auto"/>
            </w:tcBorders>
          </w:tcPr>
          <w:p w:rsidR="00CE5A14" w:rsidRPr="00137693" w:rsidRDefault="00CE5A14" w:rsidP="00E91E38">
            <w:pPr>
              <w:jc w:val="center"/>
              <w:rPr>
                <w:b/>
                <w:sz w:val="16"/>
                <w:szCs w:val="16"/>
              </w:rPr>
            </w:pPr>
          </w:p>
        </w:tc>
        <w:tc>
          <w:tcPr>
            <w:tcW w:w="1451" w:type="dxa"/>
            <w:tcBorders>
              <w:bottom w:val="single" w:sz="4" w:space="0" w:color="auto"/>
            </w:tcBorders>
          </w:tcPr>
          <w:p w:rsidR="00CE5A14" w:rsidRPr="00137693" w:rsidRDefault="00CE5A14" w:rsidP="00E91E38">
            <w:pPr>
              <w:jc w:val="center"/>
              <w:rPr>
                <w:b/>
                <w:sz w:val="16"/>
                <w:szCs w:val="16"/>
              </w:rPr>
            </w:pPr>
          </w:p>
        </w:tc>
        <w:tc>
          <w:tcPr>
            <w:tcW w:w="2162" w:type="dxa"/>
            <w:tcBorders>
              <w:bottom w:val="single" w:sz="4" w:space="0" w:color="auto"/>
            </w:tcBorders>
          </w:tcPr>
          <w:p w:rsidR="00CE5A14" w:rsidRPr="00137693" w:rsidRDefault="00CE5A14" w:rsidP="00E91E38">
            <w:pPr>
              <w:jc w:val="center"/>
              <w:rPr>
                <w:b/>
                <w:sz w:val="16"/>
                <w:szCs w:val="16"/>
              </w:rPr>
            </w:pPr>
          </w:p>
        </w:tc>
        <w:tc>
          <w:tcPr>
            <w:tcW w:w="1587" w:type="dxa"/>
            <w:tcBorders>
              <w:bottom w:val="single" w:sz="4" w:space="0" w:color="auto"/>
            </w:tcBorders>
          </w:tcPr>
          <w:p w:rsidR="00CE5A14" w:rsidRPr="00137693" w:rsidRDefault="00CE5A14" w:rsidP="00E91E38">
            <w:pPr>
              <w:jc w:val="center"/>
              <w:rPr>
                <w:b/>
                <w:sz w:val="16"/>
                <w:szCs w:val="16"/>
              </w:rPr>
            </w:pPr>
          </w:p>
        </w:tc>
      </w:tr>
      <w:tr w:rsidR="00CE5A14" w:rsidRPr="00137693" w:rsidTr="00E91E38">
        <w:tc>
          <w:tcPr>
            <w:tcW w:w="2088" w:type="dxa"/>
            <w:vMerge/>
            <w:tcBorders>
              <w:left w:val="nil"/>
              <w:bottom w:val="nil"/>
              <w:right w:val="nil"/>
            </w:tcBorders>
          </w:tcPr>
          <w:p w:rsidR="00CE5A14" w:rsidRPr="00137693" w:rsidRDefault="00CE5A14" w:rsidP="00E91E38">
            <w:pPr>
              <w:jc w:val="center"/>
              <w:rPr>
                <w:b/>
                <w:sz w:val="16"/>
                <w:szCs w:val="16"/>
              </w:rPr>
            </w:pPr>
          </w:p>
        </w:tc>
        <w:tc>
          <w:tcPr>
            <w:tcW w:w="1449" w:type="dxa"/>
            <w:tcBorders>
              <w:top w:val="single" w:sz="4" w:space="0" w:color="auto"/>
              <w:left w:val="nil"/>
              <w:bottom w:val="nil"/>
              <w:right w:val="nil"/>
            </w:tcBorders>
          </w:tcPr>
          <w:p w:rsidR="00CE5A14" w:rsidRPr="00137693" w:rsidRDefault="00CE5A14" w:rsidP="00E91E38">
            <w:pPr>
              <w:jc w:val="center"/>
              <w:rPr>
                <w:b/>
                <w:sz w:val="16"/>
                <w:szCs w:val="16"/>
              </w:rPr>
            </w:pPr>
            <w:r w:rsidRPr="00137693">
              <w:rPr>
                <w:b/>
                <w:sz w:val="16"/>
                <w:szCs w:val="16"/>
              </w:rPr>
              <w:t>Вид документа</w:t>
            </w:r>
          </w:p>
        </w:tc>
        <w:tc>
          <w:tcPr>
            <w:tcW w:w="1451" w:type="dxa"/>
            <w:tcBorders>
              <w:top w:val="single" w:sz="4" w:space="0" w:color="auto"/>
              <w:left w:val="nil"/>
              <w:bottom w:val="nil"/>
              <w:right w:val="nil"/>
            </w:tcBorders>
          </w:tcPr>
          <w:p w:rsidR="00CE5A14" w:rsidRPr="00137693" w:rsidRDefault="00CE5A14" w:rsidP="00E91E38">
            <w:pPr>
              <w:jc w:val="center"/>
              <w:rPr>
                <w:b/>
                <w:sz w:val="16"/>
                <w:szCs w:val="16"/>
              </w:rPr>
            </w:pPr>
            <w:r w:rsidRPr="00137693">
              <w:rPr>
                <w:b/>
                <w:sz w:val="16"/>
                <w:szCs w:val="16"/>
              </w:rPr>
              <w:t>Номер</w:t>
            </w:r>
          </w:p>
        </w:tc>
        <w:tc>
          <w:tcPr>
            <w:tcW w:w="1451" w:type="dxa"/>
            <w:tcBorders>
              <w:top w:val="single" w:sz="4" w:space="0" w:color="auto"/>
              <w:left w:val="nil"/>
              <w:bottom w:val="nil"/>
              <w:right w:val="nil"/>
            </w:tcBorders>
          </w:tcPr>
          <w:p w:rsidR="00CE5A14" w:rsidRPr="00137693" w:rsidRDefault="00CE5A14" w:rsidP="00E91E38">
            <w:pPr>
              <w:jc w:val="center"/>
              <w:rPr>
                <w:b/>
                <w:sz w:val="16"/>
                <w:szCs w:val="16"/>
              </w:rPr>
            </w:pPr>
            <w:r w:rsidRPr="00137693">
              <w:rPr>
                <w:b/>
                <w:sz w:val="16"/>
                <w:szCs w:val="16"/>
              </w:rPr>
              <w:t>Серия</w:t>
            </w:r>
          </w:p>
        </w:tc>
        <w:tc>
          <w:tcPr>
            <w:tcW w:w="2162" w:type="dxa"/>
            <w:tcBorders>
              <w:top w:val="single" w:sz="4" w:space="0" w:color="auto"/>
              <w:left w:val="nil"/>
              <w:bottom w:val="nil"/>
              <w:right w:val="nil"/>
            </w:tcBorders>
          </w:tcPr>
          <w:p w:rsidR="00CE5A14" w:rsidRPr="00137693" w:rsidRDefault="00CE5A14" w:rsidP="00E91E38">
            <w:pPr>
              <w:jc w:val="center"/>
              <w:rPr>
                <w:b/>
                <w:sz w:val="16"/>
                <w:szCs w:val="16"/>
              </w:rPr>
            </w:pPr>
            <w:r w:rsidRPr="00137693">
              <w:rPr>
                <w:b/>
                <w:sz w:val="16"/>
                <w:szCs w:val="16"/>
              </w:rPr>
              <w:t>Кем выдан</w:t>
            </w:r>
          </w:p>
        </w:tc>
        <w:tc>
          <w:tcPr>
            <w:tcW w:w="1587" w:type="dxa"/>
            <w:tcBorders>
              <w:top w:val="single" w:sz="4" w:space="0" w:color="auto"/>
              <w:left w:val="nil"/>
              <w:bottom w:val="nil"/>
              <w:right w:val="nil"/>
            </w:tcBorders>
          </w:tcPr>
          <w:p w:rsidR="00CE5A14" w:rsidRPr="00137693" w:rsidRDefault="00CE5A14" w:rsidP="00E91E38">
            <w:pPr>
              <w:jc w:val="center"/>
              <w:rPr>
                <w:b/>
                <w:sz w:val="16"/>
                <w:szCs w:val="16"/>
              </w:rPr>
            </w:pPr>
            <w:r w:rsidRPr="00137693">
              <w:rPr>
                <w:b/>
                <w:sz w:val="16"/>
                <w:szCs w:val="16"/>
              </w:rPr>
              <w:t>Дата выдачи</w:t>
            </w:r>
          </w:p>
        </w:tc>
      </w:tr>
    </w:tbl>
    <w:p w:rsidR="00CE5A14" w:rsidRPr="00137693" w:rsidRDefault="00CE5A14" w:rsidP="00CE5A14">
      <w:pPr>
        <w:spacing w:after="0" w:line="240" w:lineRule="auto"/>
        <w:rPr>
          <w:rFonts w:eastAsia="Times New Roman"/>
          <w:b/>
          <w:sz w:val="16"/>
          <w:szCs w:val="16"/>
          <w:lang w:eastAsia="ru-RU"/>
        </w:rPr>
      </w:pPr>
    </w:p>
    <w:tbl>
      <w:tblPr>
        <w:tblW w:w="9253" w:type="dxa"/>
        <w:tblLook w:val="01E0" w:firstRow="1" w:lastRow="1" w:firstColumn="1" w:lastColumn="1" w:noHBand="0" w:noVBand="0"/>
      </w:tblPr>
      <w:tblGrid>
        <w:gridCol w:w="3168"/>
        <w:gridCol w:w="1800"/>
        <w:gridCol w:w="781"/>
        <w:gridCol w:w="906"/>
        <w:gridCol w:w="1253"/>
        <w:gridCol w:w="1345"/>
      </w:tblGrid>
      <w:tr w:rsidR="00CE5A14" w:rsidRPr="00137693" w:rsidTr="00E91E38">
        <w:trPr>
          <w:trHeight w:val="239"/>
        </w:trPr>
        <w:tc>
          <w:tcPr>
            <w:tcW w:w="3168" w:type="dxa"/>
            <w:vMerge w:val="restart"/>
            <w:tcBorders>
              <w:top w:val="nil"/>
              <w:left w:val="nil"/>
              <w:right w:val="single" w:sz="4" w:space="0" w:color="auto"/>
            </w:tcBorders>
          </w:tcPr>
          <w:p w:rsidR="00CE5A14" w:rsidRPr="00137693" w:rsidRDefault="00CE5A14" w:rsidP="00E91E38">
            <w:pPr>
              <w:rPr>
                <w:b/>
                <w:szCs w:val="24"/>
              </w:rPr>
            </w:pPr>
            <w:r w:rsidRPr="00137693">
              <w:rPr>
                <w:szCs w:val="24"/>
              </w:rPr>
              <w:t xml:space="preserve">Номер квартиры (помещения): </w:t>
            </w:r>
          </w:p>
        </w:tc>
        <w:tc>
          <w:tcPr>
            <w:tcW w:w="1800" w:type="dxa"/>
            <w:tcBorders>
              <w:top w:val="single" w:sz="4" w:space="0" w:color="auto"/>
              <w:left w:val="single" w:sz="4" w:space="0" w:color="auto"/>
              <w:bottom w:val="nil"/>
              <w:right w:val="single" w:sz="4" w:space="0" w:color="auto"/>
            </w:tcBorders>
          </w:tcPr>
          <w:p w:rsidR="00CE5A14" w:rsidRPr="00137693" w:rsidRDefault="00CE5A14" w:rsidP="00E91E38">
            <w:pPr>
              <w:jc w:val="center"/>
              <w:rPr>
                <w:b/>
                <w:sz w:val="16"/>
                <w:szCs w:val="16"/>
              </w:rPr>
            </w:pPr>
          </w:p>
        </w:tc>
        <w:tc>
          <w:tcPr>
            <w:tcW w:w="781" w:type="dxa"/>
            <w:tcBorders>
              <w:top w:val="nil"/>
              <w:left w:val="single" w:sz="4" w:space="0" w:color="auto"/>
              <w:bottom w:val="nil"/>
              <w:right w:val="nil"/>
            </w:tcBorders>
          </w:tcPr>
          <w:p w:rsidR="00CE5A14" w:rsidRPr="00137693" w:rsidRDefault="00CE5A14" w:rsidP="00E91E38">
            <w:pPr>
              <w:jc w:val="center"/>
              <w:rPr>
                <w:b/>
                <w:sz w:val="16"/>
                <w:szCs w:val="16"/>
              </w:rPr>
            </w:pPr>
          </w:p>
        </w:tc>
        <w:tc>
          <w:tcPr>
            <w:tcW w:w="906" w:type="dxa"/>
            <w:tcBorders>
              <w:top w:val="nil"/>
              <w:left w:val="nil"/>
              <w:bottom w:val="nil"/>
              <w:right w:val="nil"/>
            </w:tcBorders>
          </w:tcPr>
          <w:p w:rsidR="00CE5A14" w:rsidRPr="00137693" w:rsidRDefault="00CE5A14" w:rsidP="00E91E38">
            <w:pPr>
              <w:jc w:val="center"/>
              <w:rPr>
                <w:b/>
                <w:sz w:val="16"/>
                <w:szCs w:val="16"/>
              </w:rPr>
            </w:pPr>
          </w:p>
        </w:tc>
        <w:tc>
          <w:tcPr>
            <w:tcW w:w="1253" w:type="dxa"/>
            <w:tcBorders>
              <w:top w:val="nil"/>
              <w:left w:val="nil"/>
              <w:bottom w:val="nil"/>
              <w:right w:val="nil"/>
            </w:tcBorders>
          </w:tcPr>
          <w:p w:rsidR="00CE5A14" w:rsidRPr="00137693" w:rsidRDefault="00CE5A14" w:rsidP="00E91E38">
            <w:pPr>
              <w:jc w:val="center"/>
              <w:rPr>
                <w:b/>
                <w:sz w:val="16"/>
                <w:szCs w:val="16"/>
              </w:rPr>
            </w:pPr>
          </w:p>
        </w:tc>
        <w:tc>
          <w:tcPr>
            <w:tcW w:w="1345" w:type="dxa"/>
            <w:tcBorders>
              <w:top w:val="nil"/>
              <w:left w:val="nil"/>
              <w:bottom w:val="nil"/>
              <w:right w:val="nil"/>
            </w:tcBorders>
          </w:tcPr>
          <w:p w:rsidR="00CE5A14" w:rsidRPr="00137693" w:rsidRDefault="00CE5A14" w:rsidP="00E91E38">
            <w:pPr>
              <w:jc w:val="center"/>
              <w:rPr>
                <w:b/>
                <w:sz w:val="16"/>
                <w:szCs w:val="16"/>
              </w:rPr>
            </w:pPr>
          </w:p>
        </w:tc>
      </w:tr>
      <w:tr w:rsidR="00CE5A14" w:rsidRPr="00137693" w:rsidTr="00E91E38">
        <w:tc>
          <w:tcPr>
            <w:tcW w:w="3168" w:type="dxa"/>
            <w:vMerge/>
            <w:tcBorders>
              <w:left w:val="nil"/>
              <w:bottom w:val="nil"/>
              <w:right w:val="single" w:sz="4" w:space="0" w:color="auto"/>
            </w:tcBorders>
          </w:tcPr>
          <w:p w:rsidR="00CE5A14" w:rsidRPr="00137693" w:rsidRDefault="00CE5A14" w:rsidP="00E91E38">
            <w:pPr>
              <w:rPr>
                <w:szCs w:val="24"/>
              </w:rPr>
            </w:pPr>
          </w:p>
        </w:tc>
        <w:tc>
          <w:tcPr>
            <w:tcW w:w="1800" w:type="dxa"/>
            <w:tcBorders>
              <w:top w:val="nil"/>
              <w:left w:val="single" w:sz="4" w:space="0" w:color="auto"/>
              <w:bottom w:val="single" w:sz="4" w:space="0" w:color="auto"/>
              <w:right w:val="single" w:sz="4" w:space="0" w:color="auto"/>
            </w:tcBorders>
          </w:tcPr>
          <w:p w:rsidR="00CE5A14" w:rsidRPr="00137693" w:rsidRDefault="00CE5A14" w:rsidP="00E91E38">
            <w:pPr>
              <w:jc w:val="center"/>
              <w:rPr>
                <w:b/>
                <w:sz w:val="16"/>
                <w:szCs w:val="16"/>
              </w:rPr>
            </w:pPr>
          </w:p>
        </w:tc>
        <w:tc>
          <w:tcPr>
            <w:tcW w:w="781" w:type="dxa"/>
            <w:tcBorders>
              <w:top w:val="nil"/>
              <w:left w:val="single" w:sz="4" w:space="0" w:color="auto"/>
              <w:bottom w:val="single" w:sz="4" w:space="0" w:color="auto"/>
              <w:right w:val="nil"/>
            </w:tcBorders>
          </w:tcPr>
          <w:p w:rsidR="00CE5A14" w:rsidRPr="00137693" w:rsidRDefault="00CE5A14" w:rsidP="00E91E38">
            <w:pPr>
              <w:jc w:val="center"/>
              <w:rPr>
                <w:b/>
                <w:sz w:val="16"/>
                <w:szCs w:val="16"/>
              </w:rPr>
            </w:pPr>
          </w:p>
        </w:tc>
        <w:tc>
          <w:tcPr>
            <w:tcW w:w="906" w:type="dxa"/>
            <w:tcBorders>
              <w:top w:val="nil"/>
              <w:left w:val="nil"/>
              <w:bottom w:val="single" w:sz="4" w:space="0" w:color="auto"/>
              <w:right w:val="nil"/>
            </w:tcBorders>
          </w:tcPr>
          <w:p w:rsidR="00CE5A14" w:rsidRPr="00137693" w:rsidRDefault="00CE5A14" w:rsidP="00E91E38">
            <w:pPr>
              <w:jc w:val="center"/>
              <w:rPr>
                <w:b/>
                <w:sz w:val="16"/>
                <w:szCs w:val="16"/>
              </w:rPr>
            </w:pPr>
          </w:p>
        </w:tc>
        <w:tc>
          <w:tcPr>
            <w:tcW w:w="1253" w:type="dxa"/>
            <w:tcBorders>
              <w:top w:val="nil"/>
              <w:left w:val="nil"/>
              <w:bottom w:val="single" w:sz="4" w:space="0" w:color="auto"/>
              <w:right w:val="nil"/>
            </w:tcBorders>
          </w:tcPr>
          <w:p w:rsidR="00CE5A14" w:rsidRPr="00137693" w:rsidRDefault="00CE5A14" w:rsidP="00E91E38">
            <w:pPr>
              <w:jc w:val="center"/>
              <w:rPr>
                <w:b/>
                <w:sz w:val="16"/>
                <w:szCs w:val="16"/>
              </w:rPr>
            </w:pPr>
          </w:p>
        </w:tc>
        <w:tc>
          <w:tcPr>
            <w:tcW w:w="1345" w:type="dxa"/>
            <w:tcBorders>
              <w:top w:val="nil"/>
              <w:left w:val="nil"/>
              <w:bottom w:val="single" w:sz="4" w:space="0" w:color="auto"/>
              <w:right w:val="nil"/>
            </w:tcBorders>
          </w:tcPr>
          <w:p w:rsidR="00CE5A14" w:rsidRPr="00137693" w:rsidRDefault="00CE5A14" w:rsidP="00E91E38">
            <w:pPr>
              <w:jc w:val="center"/>
              <w:rPr>
                <w:b/>
                <w:sz w:val="16"/>
                <w:szCs w:val="16"/>
              </w:rPr>
            </w:pPr>
          </w:p>
        </w:tc>
      </w:tr>
      <w:tr w:rsidR="00CE5A14" w:rsidRPr="00137693" w:rsidTr="00E91E38">
        <w:tc>
          <w:tcPr>
            <w:tcW w:w="3168" w:type="dxa"/>
            <w:tcBorders>
              <w:top w:val="nil"/>
              <w:left w:val="nil"/>
              <w:bottom w:val="nil"/>
              <w:right w:val="single" w:sz="4" w:space="0" w:color="auto"/>
            </w:tcBorders>
          </w:tcPr>
          <w:p w:rsidR="00CE5A14" w:rsidRPr="00137693" w:rsidRDefault="00CE5A14" w:rsidP="00E91E38">
            <w:pPr>
              <w:rPr>
                <w:szCs w:val="24"/>
              </w:rPr>
            </w:pPr>
            <w:r w:rsidRPr="00137693">
              <w:rPr>
                <w:szCs w:val="24"/>
              </w:rPr>
              <w:t>Номера квартир (помещений) - для собственника нескольких квартир (помещений)</w:t>
            </w:r>
          </w:p>
        </w:tc>
        <w:tc>
          <w:tcPr>
            <w:tcW w:w="1800" w:type="dxa"/>
            <w:tcBorders>
              <w:top w:val="single" w:sz="4" w:space="0" w:color="auto"/>
              <w:left w:val="single" w:sz="4" w:space="0" w:color="auto"/>
              <w:bottom w:val="single" w:sz="4" w:space="0" w:color="auto"/>
              <w:right w:val="nil"/>
            </w:tcBorders>
          </w:tcPr>
          <w:p w:rsidR="00CE5A14" w:rsidRPr="00137693" w:rsidRDefault="00CE5A14" w:rsidP="00E91E38">
            <w:pPr>
              <w:rPr>
                <w:b/>
                <w:sz w:val="16"/>
                <w:szCs w:val="16"/>
              </w:rPr>
            </w:pPr>
          </w:p>
        </w:tc>
        <w:tc>
          <w:tcPr>
            <w:tcW w:w="781" w:type="dxa"/>
            <w:tcBorders>
              <w:top w:val="single" w:sz="4" w:space="0" w:color="auto"/>
              <w:left w:val="nil"/>
              <w:bottom w:val="single" w:sz="4" w:space="0" w:color="auto"/>
              <w:right w:val="nil"/>
            </w:tcBorders>
          </w:tcPr>
          <w:p w:rsidR="00CE5A14" w:rsidRPr="00137693" w:rsidRDefault="00CE5A14" w:rsidP="00E91E38">
            <w:pPr>
              <w:jc w:val="center"/>
              <w:rPr>
                <w:b/>
                <w:sz w:val="16"/>
                <w:szCs w:val="16"/>
              </w:rPr>
            </w:pPr>
          </w:p>
        </w:tc>
        <w:tc>
          <w:tcPr>
            <w:tcW w:w="906" w:type="dxa"/>
            <w:tcBorders>
              <w:top w:val="single" w:sz="4" w:space="0" w:color="auto"/>
              <w:left w:val="nil"/>
              <w:bottom w:val="single" w:sz="4" w:space="0" w:color="auto"/>
              <w:right w:val="nil"/>
            </w:tcBorders>
          </w:tcPr>
          <w:p w:rsidR="00CE5A14" w:rsidRPr="00137693" w:rsidRDefault="00CE5A14" w:rsidP="00E91E38">
            <w:pPr>
              <w:jc w:val="center"/>
              <w:rPr>
                <w:b/>
                <w:sz w:val="16"/>
                <w:szCs w:val="16"/>
              </w:rPr>
            </w:pPr>
          </w:p>
        </w:tc>
        <w:tc>
          <w:tcPr>
            <w:tcW w:w="1253" w:type="dxa"/>
            <w:tcBorders>
              <w:top w:val="single" w:sz="4" w:space="0" w:color="auto"/>
              <w:left w:val="nil"/>
              <w:bottom w:val="single" w:sz="4" w:space="0" w:color="auto"/>
              <w:right w:val="nil"/>
            </w:tcBorders>
          </w:tcPr>
          <w:p w:rsidR="00CE5A14" w:rsidRPr="00137693" w:rsidRDefault="00CE5A14" w:rsidP="00E91E38">
            <w:pPr>
              <w:jc w:val="center"/>
              <w:rPr>
                <w:b/>
                <w:sz w:val="16"/>
                <w:szCs w:val="16"/>
              </w:rPr>
            </w:pPr>
          </w:p>
        </w:tc>
        <w:tc>
          <w:tcPr>
            <w:tcW w:w="1345" w:type="dxa"/>
            <w:tcBorders>
              <w:top w:val="single" w:sz="4" w:space="0" w:color="auto"/>
              <w:left w:val="nil"/>
              <w:bottom w:val="single" w:sz="4" w:space="0" w:color="auto"/>
              <w:right w:val="single" w:sz="4" w:space="0" w:color="auto"/>
            </w:tcBorders>
          </w:tcPr>
          <w:p w:rsidR="00CE5A14" w:rsidRPr="00137693" w:rsidRDefault="00CE5A14" w:rsidP="00E91E38">
            <w:pPr>
              <w:jc w:val="center"/>
              <w:rPr>
                <w:b/>
                <w:sz w:val="16"/>
                <w:szCs w:val="16"/>
              </w:rPr>
            </w:pPr>
          </w:p>
        </w:tc>
      </w:tr>
      <w:tr w:rsidR="00CE5A14" w:rsidRPr="00137693" w:rsidTr="00E91E38">
        <w:tc>
          <w:tcPr>
            <w:tcW w:w="3168" w:type="dxa"/>
            <w:tcBorders>
              <w:top w:val="nil"/>
              <w:left w:val="nil"/>
              <w:bottom w:val="nil"/>
              <w:right w:val="nil"/>
            </w:tcBorders>
          </w:tcPr>
          <w:p w:rsidR="00CE5A14" w:rsidRPr="00137693" w:rsidRDefault="00CE5A14" w:rsidP="00E91E38">
            <w:pPr>
              <w:rPr>
                <w:szCs w:val="24"/>
              </w:rPr>
            </w:pPr>
            <w:r w:rsidRPr="00137693">
              <w:rPr>
                <w:szCs w:val="24"/>
              </w:rPr>
              <w:t>Телефон:</w:t>
            </w:r>
          </w:p>
        </w:tc>
        <w:tc>
          <w:tcPr>
            <w:tcW w:w="1800" w:type="dxa"/>
            <w:tcBorders>
              <w:top w:val="single" w:sz="4" w:space="0" w:color="auto"/>
              <w:left w:val="nil"/>
              <w:bottom w:val="single" w:sz="4" w:space="0" w:color="auto"/>
              <w:right w:val="nil"/>
            </w:tcBorders>
          </w:tcPr>
          <w:p w:rsidR="00CE5A14" w:rsidRPr="00137693" w:rsidRDefault="00CE5A14" w:rsidP="00E91E38">
            <w:pPr>
              <w:jc w:val="center"/>
              <w:rPr>
                <w:b/>
                <w:sz w:val="16"/>
                <w:szCs w:val="16"/>
              </w:rPr>
            </w:pPr>
          </w:p>
        </w:tc>
        <w:tc>
          <w:tcPr>
            <w:tcW w:w="781" w:type="dxa"/>
            <w:tcBorders>
              <w:top w:val="single" w:sz="4" w:space="0" w:color="auto"/>
              <w:left w:val="nil"/>
              <w:bottom w:val="nil"/>
              <w:right w:val="nil"/>
            </w:tcBorders>
          </w:tcPr>
          <w:p w:rsidR="00CE5A14" w:rsidRPr="00137693" w:rsidRDefault="00CE5A14" w:rsidP="00E91E38">
            <w:pPr>
              <w:jc w:val="center"/>
              <w:rPr>
                <w:b/>
                <w:sz w:val="16"/>
                <w:szCs w:val="16"/>
              </w:rPr>
            </w:pPr>
          </w:p>
        </w:tc>
        <w:tc>
          <w:tcPr>
            <w:tcW w:w="906" w:type="dxa"/>
            <w:tcBorders>
              <w:top w:val="single" w:sz="4" w:space="0" w:color="auto"/>
              <w:left w:val="nil"/>
              <w:bottom w:val="nil"/>
              <w:right w:val="nil"/>
            </w:tcBorders>
          </w:tcPr>
          <w:p w:rsidR="00CE5A14" w:rsidRPr="00137693" w:rsidRDefault="00CE5A14" w:rsidP="00E91E38">
            <w:pPr>
              <w:jc w:val="center"/>
              <w:rPr>
                <w:b/>
                <w:sz w:val="16"/>
                <w:szCs w:val="16"/>
              </w:rPr>
            </w:pPr>
          </w:p>
        </w:tc>
        <w:tc>
          <w:tcPr>
            <w:tcW w:w="1253" w:type="dxa"/>
            <w:tcBorders>
              <w:top w:val="single" w:sz="4" w:space="0" w:color="auto"/>
              <w:left w:val="nil"/>
              <w:bottom w:val="nil"/>
              <w:right w:val="nil"/>
            </w:tcBorders>
          </w:tcPr>
          <w:p w:rsidR="00CE5A14" w:rsidRPr="00137693" w:rsidRDefault="00CE5A14" w:rsidP="00E91E38">
            <w:pPr>
              <w:jc w:val="center"/>
              <w:rPr>
                <w:b/>
                <w:sz w:val="16"/>
                <w:szCs w:val="16"/>
              </w:rPr>
            </w:pPr>
          </w:p>
        </w:tc>
        <w:tc>
          <w:tcPr>
            <w:tcW w:w="1345" w:type="dxa"/>
            <w:tcBorders>
              <w:top w:val="single" w:sz="4" w:space="0" w:color="auto"/>
              <w:left w:val="nil"/>
              <w:bottom w:val="nil"/>
              <w:right w:val="nil"/>
            </w:tcBorders>
          </w:tcPr>
          <w:p w:rsidR="00CE5A14" w:rsidRPr="00137693" w:rsidRDefault="00CE5A14" w:rsidP="00E91E38">
            <w:pPr>
              <w:jc w:val="center"/>
              <w:rPr>
                <w:b/>
                <w:sz w:val="16"/>
                <w:szCs w:val="16"/>
              </w:rPr>
            </w:pPr>
          </w:p>
        </w:tc>
      </w:tr>
    </w:tbl>
    <w:p w:rsidR="00CE5A14" w:rsidRPr="00137693" w:rsidRDefault="00CE5A14" w:rsidP="00CE5A14">
      <w:pPr>
        <w:autoSpaceDE w:val="0"/>
        <w:autoSpaceDN w:val="0"/>
        <w:adjustRightInd w:val="0"/>
        <w:spacing w:after="0" w:line="240" w:lineRule="auto"/>
        <w:jc w:val="center"/>
        <w:rPr>
          <w:rFonts w:eastAsia="Times New Roman"/>
          <w:b/>
          <w:sz w:val="20"/>
          <w:szCs w:val="20"/>
          <w:lang w:eastAsia="ru-RU"/>
        </w:rPr>
      </w:pPr>
    </w:p>
    <w:p w:rsidR="00CE5A14" w:rsidRPr="00137693" w:rsidRDefault="00CE5A14" w:rsidP="00CE5A14">
      <w:pPr>
        <w:autoSpaceDE w:val="0"/>
        <w:autoSpaceDN w:val="0"/>
        <w:adjustRightInd w:val="0"/>
        <w:spacing w:after="0" w:line="240" w:lineRule="auto"/>
        <w:jc w:val="center"/>
        <w:rPr>
          <w:rFonts w:eastAsia="Times New Roman"/>
          <w:b/>
          <w:sz w:val="20"/>
          <w:szCs w:val="20"/>
          <w:lang w:eastAsia="ru-RU"/>
        </w:rPr>
      </w:pPr>
    </w:p>
    <w:tbl>
      <w:tblPr>
        <w:tblW w:w="0" w:type="auto"/>
        <w:tblLook w:val="01E0" w:firstRow="1" w:lastRow="1" w:firstColumn="1" w:lastColumn="1" w:noHBand="0" w:noVBand="0"/>
      </w:tblPr>
      <w:tblGrid>
        <w:gridCol w:w="3604"/>
        <w:gridCol w:w="1169"/>
        <w:gridCol w:w="1169"/>
        <w:gridCol w:w="3634"/>
      </w:tblGrid>
      <w:tr w:rsidR="00CE5A14" w:rsidRPr="00137693" w:rsidTr="00E91E38">
        <w:tc>
          <w:tcPr>
            <w:tcW w:w="3708" w:type="dxa"/>
            <w:vMerge w:val="restart"/>
            <w:tcBorders>
              <w:top w:val="nil"/>
              <w:left w:val="nil"/>
              <w:bottom w:val="nil"/>
              <w:right w:val="single" w:sz="4" w:space="0" w:color="auto"/>
            </w:tcBorders>
          </w:tcPr>
          <w:p w:rsidR="00CE5A14" w:rsidRPr="00137693" w:rsidRDefault="00CE5A14" w:rsidP="00E91E38">
            <w:pPr>
              <w:autoSpaceDE w:val="0"/>
              <w:autoSpaceDN w:val="0"/>
              <w:adjustRightInd w:val="0"/>
            </w:pPr>
            <w:r w:rsidRPr="00137693">
              <w:t>Правоустанавливающий документ, устанавливающий право собственности на помещение:</w:t>
            </w:r>
          </w:p>
        </w:tc>
        <w:tc>
          <w:tcPr>
            <w:tcW w:w="1260" w:type="dxa"/>
            <w:tcBorders>
              <w:left w:val="single" w:sz="4" w:space="0" w:color="auto"/>
            </w:tcBorders>
          </w:tcPr>
          <w:p w:rsidR="00CE5A14" w:rsidRPr="00137693" w:rsidRDefault="00CE5A14" w:rsidP="00E91E38">
            <w:pPr>
              <w:autoSpaceDE w:val="0"/>
              <w:autoSpaceDN w:val="0"/>
              <w:adjustRightInd w:val="0"/>
              <w:jc w:val="center"/>
              <w:rPr>
                <w:b/>
              </w:rPr>
            </w:pPr>
          </w:p>
        </w:tc>
        <w:tc>
          <w:tcPr>
            <w:tcW w:w="1260" w:type="dxa"/>
          </w:tcPr>
          <w:p w:rsidR="00CE5A14" w:rsidRPr="00137693" w:rsidRDefault="00CE5A14" w:rsidP="00E91E38">
            <w:pPr>
              <w:autoSpaceDE w:val="0"/>
              <w:autoSpaceDN w:val="0"/>
              <w:adjustRightInd w:val="0"/>
              <w:jc w:val="center"/>
              <w:rPr>
                <w:b/>
              </w:rPr>
            </w:pPr>
          </w:p>
        </w:tc>
        <w:tc>
          <w:tcPr>
            <w:tcW w:w="3960" w:type="dxa"/>
          </w:tcPr>
          <w:p w:rsidR="00CE5A14" w:rsidRPr="00137693" w:rsidRDefault="00CE5A14" w:rsidP="00E91E38">
            <w:pPr>
              <w:autoSpaceDE w:val="0"/>
              <w:autoSpaceDN w:val="0"/>
              <w:adjustRightInd w:val="0"/>
              <w:jc w:val="center"/>
              <w:rPr>
                <w:b/>
              </w:rPr>
            </w:pPr>
          </w:p>
        </w:tc>
      </w:tr>
      <w:tr w:rsidR="00CE5A14" w:rsidRPr="00137693" w:rsidTr="00E91E38">
        <w:tc>
          <w:tcPr>
            <w:tcW w:w="3708" w:type="dxa"/>
            <w:vMerge/>
            <w:tcBorders>
              <w:top w:val="nil"/>
              <w:left w:val="nil"/>
              <w:bottom w:val="nil"/>
              <w:right w:val="single" w:sz="4" w:space="0" w:color="auto"/>
            </w:tcBorders>
          </w:tcPr>
          <w:p w:rsidR="00CE5A14" w:rsidRPr="00137693" w:rsidRDefault="00CE5A14" w:rsidP="00E91E38">
            <w:pPr>
              <w:autoSpaceDE w:val="0"/>
              <w:autoSpaceDN w:val="0"/>
              <w:adjustRightInd w:val="0"/>
              <w:jc w:val="center"/>
              <w:rPr>
                <w:b/>
              </w:rPr>
            </w:pPr>
          </w:p>
        </w:tc>
        <w:tc>
          <w:tcPr>
            <w:tcW w:w="1260" w:type="dxa"/>
            <w:tcBorders>
              <w:left w:val="single" w:sz="4" w:space="0" w:color="auto"/>
            </w:tcBorders>
          </w:tcPr>
          <w:p w:rsidR="00CE5A14" w:rsidRPr="00137693" w:rsidRDefault="00CE5A14" w:rsidP="00E91E38">
            <w:pPr>
              <w:autoSpaceDE w:val="0"/>
              <w:autoSpaceDN w:val="0"/>
              <w:adjustRightInd w:val="0"/>
              <w:jc w:val="center"/>
              <w:rPr>
                <w:b/>
              </w:rPr>
            </w:pPr>
          </w:p>
        </w:tc>
        <w:tc>
          <w:tcPr>
            <w:tcW w:w="1260" w:type="dxa"/>
          </w:tcPr>
          <w:p w:rsidR="00CE5A14" w:rsidRPr="00137693" w:rsidRDefault="00CE5A14" w:rsidP="00E91E38">
            <w:pPr>
              <w:autoSpaceDE w:val="0"/>
              <w:autoSpaceDN w:val="0"/>
              <w:adjustRightInd w:val="0"/>
              <w:jc w:val="center"/>
              <w:rPr>
                <w:b/>
              </w:rPr>
            </w:pPr>
          </w:p>
        </w:tc>
        <w:tc>
          <w:tcPr>
            <w:tcW w:w="3960" w:type="dxa"/>
          </w:tcPr>
          <w:p w:rsidR="00CE5A14" w:rsidRPr="00137693" w:rsidRDefault="00CE5A14" w:rsidP="00E91E38">
            <w:pPr>
              <w:autoSpaceDE w:val="0"/>
              <w:autoSpaceDN w:val="0"/>
              <w:adjustRightInd w:val="0"/>
              <w:jc w:val="center"/>
              <w:rPr>
                <w:b/>
              </w:rPr>
            </w:pPr>
          </w:p>
        </w:tc>
      </w:tr>
      <w:tr w:rsidR="00CE5A14" w:rsidRPr="00137693" w:rsidTr="00E91E38">
        <w:tc>
          <w:tcPr>
            <w:tcW w:w="3708" w:type="dxa"/>
            <w:vMerge/>
            <w:tcBorders>
              <w:top w:val="nil"/>
              <w:left w:val="nil"/>
              <w:bottom w:val="nil"/>
              <w:right w:val="single" w:sz="4" w:space="0" w:color="auto"/>
            </w:tcBorders>
          </w:tcPr>
          <w:p w:rsidR="00CE5A14" w:rsidRPr="00137693" w:rsidRDefault="00CE5A14" w:rsidP="00E91E38">
            <w:pPr>
              <w:autoSpaceDE w:val="0"/>
              <w:autoSpaceDN w:val="0"/>
              <w:adjustRightInd w:val="0"/>
              <w:jc w:val="center"/>
              <w:rPr>
                <w:b/>
              </w:rPr>
            </w:pPr>
          </w:p>
        </w:tc>
        <w:tc>
          <w:tcPr>
            <w:tcW w:w="1260" w:type="dxa"/>
            <w:tcBorders>
              <w:left w:val="single" w:sz="4" w:space="0" w:color="auto"/>
            </w:tcBorders>
          </w:tcPr>
          <w:p w:rsidR="00CE5A14" w:rsidRPr="00137693" w:rsidRDefault="00CE5A14" w:rsidP="00E91E38">
            <w:pPr>
              <w:autoSpaceDE w:val="0"/>
              <w:autoSpaceDN w:val="0"/>
              <w:adjustRightInd w:val="0"/>
              <w:jc w:val="center"/>
              <w:rPr>
                <w:b/>
              </w:rPr>
            </w:pPr>
          </w:p>
        </w:tc>
        <w:tc>
          <w:tcPr>
            <w:tcW w:w="1260" w:type="dxa"/>
          </w:tcPr>
          <w:p w:rsidR="00CE5A14" w:rsidRPr="00137693" w:rsidRDefault="00CE5A14" w:rsidP="00E91E38">
            <w:pPr>
              <w:autoSpaceDE w:val="0"/>
              <w:autoSpaceDN w:val="0"/>
              <w:adjustRightInd w:val="0"/>
              <w:jc w:val="center"/>
              <w:rPr>
                <w:b/>
              </w:rPr>
            </w:pPr>
          </w:p>
        </w:tc>
        <w:tc>
          <w:tcPr>
            <w:tcW w:w="3960" w:type="dxa"/>
          </w:tcPr>
          <w:p w:rsidR="00CE5A14" w:rsidRPr="00137693" w:rsidRDefault="00CE5A14" w:rsidP="00E91E38">
            <w:pPr>
              <w:autoSpaceDE w:val="0"/>
              <w:autoSpaceDN w:val="0"/>
              <w:adjustRightInd w:val="0"/>
              <w:jc w:val="center"/>
              <w:rPr>
                <w:b/>
              </w:rPr>
            </w:pPr>
          </w:p>
        </w:tc>
      </w:tr>
      <w:tr w:rsidR="00CE5A14" w:rsidRPr="00137693" w:rsidTr="00E91E38">
        <w:tc>
          <w:tcPr>
            <w:tcW w:w="3708" w:type="dxa"/>
            <w:vMerge/>
            <w:tcBorders>
              <w:top w:val="nil"/>
              <w:left w:val="nil"/>
              <w:bottom w:val="nil"/>
              <w:right w:val="single" w:sz="4" w:space="0" w:color="auto"/>
            </w:tcBorders>
          </w:tcPr>
          <w:p w:rsidR="00CE5A14" w:rsidRPr="00137693" w:rsidRDefault="00CE5A14" w:rsidP="00E91E38">
            <w:pPr>
              <w:autoSpaceDE w:val="0"/>
              <w:autoSpaceDN w:val="0"/>
              <w:adjustRightInd w:val="0"/>
              <w:jc w:val="center"/>
              <w:rPr>
                <w:b/>
              </w:rPr>
            </w:pPr>
          </w:p>
        </w:tc>
        <w:tc>
          <w:tcPr>
            <w:tcW w:w="1260" w:type="dxa"/>
            <w:tcBorders>
              <w:left w:val="single" w:sz="4" w:space="0" w:color="auto"/>
            </w:tcBorders>
          </w:tcPr>
          <w:p w:rsidR="00CE5A14" w:rsidRPr="00137693" w:rsidRDefault="00CE5A14" w:rsidP="00E91E38">
            <w:pPr>
              <w:autoSpaceDE w:val="0"/>
              <w:autoSpaceDN w:val="0"/>
              <w:adjustRightInd w:val="0"/>
              <w:jc w:val="center"/>
              <w:rPr>
                <w:b/>
              </w:rPr>
            </w:pPr>
          </w:p>
        </w:tc>
        <w:tc>
          <w:tcPr>
            <w:tcW w:w="1260" w:type="dxa"/>
          </w:tcPr>
          <w:p w:rsidR="00CE5A14" w:rsidRPr="00137693" w:rsidRDefault="00CE5A14" w:rsidP="00E91E38">
            <w:pPr>
              <w:autoSpaceDE w:val="0"/>
              <w:autoSpaceDN w:val="0"/>
              <w:adjustRightInd w:val="0"/>
              <w:jc w:val="center"/>
              <w:rPr>
                <w:b/>
              </w:rPr>
            </w:pPr>
          </w:p>
        </w:tc>
        <w:tc>
          <w:tcPr>
            <w:tcW w:w="3960" w:type="dxa"/>
          </w:tcPr>
          <w:p w:rsidR="00CE5A14" w:rsidRPr="00137693" w:rsidRDefault="00CE5A14" w:rsidP="00E91E38">
            <w:pPr>
              <w:autoSpaceDE w:val="0"/>
              <w:autoSpaceDN w:val="0"/>
              <w:adjustRightInd w:val="0"/>
              <w:jc w:val="center"/>
              <w:rPr>
                <w:b/>
              </w:rPr>
            </w:pPr>
          </w:p>
        </w:tc>
      </w:tr>
    </w:tbl>
    <w:p w:rsidR="00CE5A14" w:rsidRPr="00137693" w:rsidRDefault="00CE5A14" w:rsidP="00CE5A14">
      <w:pPr>
        <w:autoSpaceDE w:val="0"/>
        <w:autoSpaceDN w:val="0"/>
        <w:adjustRightInd w:val="0"/>
        <w:spacing w:after="0" w:line="240" w:lineRule="auto"/>
        <w:jc w:val="both"/>
        <w:rPr>
          <w:rFonts w:eastAsia="Times New Roman"/>
          <w:b/>
          <w:sz w:val="16"/>
          <w:szCs w:val="16"/>
          <w:lang w:eastAsia="ru-RU"/>
        </w:rPr>
      </w:pPr>
      <w:r w:rsidRPr="00137693">
        <w:rPr>
          <w:rFonts w:eastAsia="Times New Roman"/>
          <w:b/>
          <w:sz w:val="20"/>
          <w:szCs w:val="20"/>
          <w:lang w:eastAsia="ru-RU"/>
        </w:rPr>
        <w:t xml:space="preserve">                                                                          </w:t>
      </w:r>
      <w:r w:rsidRPr="00137693">
        <w:rPr>
          <w:rFonts w:eastAsia="Times New Roman"/>
          <w:b/>
          <w:sz w:val="16"/>
          <w:szCs w:val="16"/>
          <w:lang w:eastAsia="ru-RU"/>
        </w:rPr>
        <w:t xml:space="preserve">   Номер                Дата выдачи           Общая площадь квартиры (доли помещения),</w:t>
      </w:r>
    </w:p>
    <w:p w:rsidR="00CE5A14" w:rsidRPr="00137693" w:rsidRDefault="00CE5A14" w:rsidP="00CE5A14">
      <w:pPr>
        <w:spacing w:after="0" w:line="240" w:lineRule="auto"/>
        <w:jc w:val="center"/>
        <w:rPr>
          <w:rFonts w:eastAsia="Times New Roman"/>
          <w:b/>
          <w:sz w:val="16"/>
          <w:szCs w:val="16"/>
          <w:lang w:eastAsia="ru-RU"/>
        </w:rPr>
      </w:pPr>
      <w:r w:rsidRPr="00137693">
        <w:rPr>
          <w:rFonts w:eastAsia="Times New Roman"/>
          <w:b/>
          <w:sz w:val="16"/>
          <w:szCs w:val="16"/>
          <w:lang w:eastAsia="ru-RU"/>
        </w:rPr>
        <w:t xml:space="preserve">                                                                                                                                                         находящейся в собственности, в кв.м.</w:t>
      </w:r>
    </w:p>
    <w:p w:rsidR="00CE5A14" w:rsidRPr="00137693" w:rsidRDefault="00CE5A14" w:rsidP="00CE5A14">
      <w:pPr>
        <w:spacing w:after="0" w:line="240" w:lineRule="auto"/>
        <w:ind w:left="504"/>
        <w:jc w:val="both"/>
        <w:rPr>
          <w:rFonts w:eastAsia="Times New Roman"/>
          <w:b/>
          <w:sz w:val="16"/>
          <w:szCs w:val="16"/>
          <w:lang w:eastAsia="ru-RU"/>
        </w:rPr>
      </w:pPr>
      <w:r w:rsidRPr="00137693">
        <w:rPr>
          <w:rFonts w:eastAsia="Times New Roman"/>
          <w:b/>
          <w:sz w:val="16"/>
          <w:szCs w:val="16"/>
          <w:lang w:eastAsia="ru-RU"/>
        </w:rPr>
        <w:t xml:space="preserve">                                                                                                                                                                 (без учета балконов и лоджий)</w:t>
      </w:r>
    </w:p>
    <w:p w:rsidR="00CE5A14" w:rsidRPr="00137693" w:rsidRDefault="00CE5A14" w:rsidP="00CE5A14">
      <w:pPr>
        <w:spacing w:after="0" w:line="240" w:lineRule="auto"/>
        <w:jc w:val="center"/>
        <w:rPr>
          <w:rFonts w:eastAsia="Times New Roman"/>
          <w:b/>
          <w:sz w:val="16"/>
          <w:szCs w:val="16"/>
          <w:lang w:eastAsia="ru-RU"/>
        </w:rPr>
      </w:pPr>
    </w:p>
    <w:p w:rsidR="00CE5A14" w:rsidRPr="00137693" w:rsidRDefault="00CE5A14" w:rsidP="00CE5A14">
      <w:pPr>
        <w:autoSpaceDE w:val="0"/>
        <w:autoSpaceDN w:val="0"/>
        <w:adjustRightInd w:val="0"/>
        <w:spacing w:after="0" w:line="240" w:lineRule="auto"/>
        <w:jc w:val="both"/>
        <w:rPr>
          <w:rFonts w:eastAsia="Times New Roman"/>
          <w:b/>
          <w:sz w:val="16"/>
          <w:szCs w:val="16"/>
          <w:lang w:eastAsia="ru-RU"/>
        </w:rPr>
      </w:pPr>
    </w:p>
    <w:p w:rsidR="00CE5A14" w:rsidRPr="00137693" w:rsidRDefault="00CE5A14" w:rsidP="00CE5A14">
      <w:pPr>
        <w:autoSpaceDE w:val="0"/>
        <w:autoSpaceDN w:val="0"/>
        <w:adjustRightInd w:val="0"/>
        <w:spacing w:after="0" w:line="240" w:lineRule="auto"/>
        <w:jc w:val="center"/>
        <w:rPr>
          <w:rFonts w:eastAsia="Times New Roman"/>
          <w:sz w:val="24"/>
          <w:szCs w:val="24"/>
          <w:lang w:eastAsia="ru-RU"/>
        </w:rPr>
      </w:pPr>
      <w:r w:rsidRPr="00137693">
        <w:rPr>
          <w:rFonts w:eastAsia="Times New Roman"/>
          <w:b/>
          <w:sz w:val="20"/>
          <w:szCs w:val="20"/>
          <w:lang w:eastAsia="ru-RU"/>
        </w:rPr>
        <w:t>ВОПРОСЫ, ПОСТАВЛЕННЫЕ НА ГОЛОСОВАНИЕ</w:t>
      </w:r>
      <w:r w:rsidRPr="00137693">
        <w:rPr>
          <w:rFonts w:eastAsia="Times New Roman"/>
          <w:sz w:val="24"/>
          <w:szCs w:val="24"/>
          <w:lang w:eastAsia="ru-RU"/>
        </w:rPr>
        <w:t>:</w:t>
      </w:r>
    </w:p>
    <w:p w:rsidR="00CE5A14" w:rsidRPr="00137693" w:rsidRDefault="00CE5A14" w:rsidP="00CE5A14">
      <w:pPr>
        <w:autoSpaceDE w:val="0"/>
        <w:autoSpaceDN w:val="0"/>
        <w:adjustRightInd w:val="0"/>
        <w:spacing w:after="0" w:line="240" w:lineRule="auto"/>
        <w:jc w:val="both"/>
        <w:rPr>
          <w:rFonts w:eastAsia="Times New Roman"/>
          <w:b/>
          <w:sz w:val="16"/>
          <w:szCs w:val="16"/>
          <w:lang w:eastAsia="ru-RU"/>
        </w:rPr>
      </w:pPr>
    </w:p>
    <w:p w:rsidR="00CE5A14" w:rsidRPr="00137693" w:rsidRDefault="00CE5A14" w:rsidP="00CE5A14">
      <w:pPr>
        <w:autoSpaceDE w:val="0"/>
        <w:autoSpaceDN w:val="0"/>
        <w:adjustRightInd w:val="0"/>
        <w:spacing w:after="0" w:line="240" w:lineRule="auto"/>
        <w:jc w:val="both"/>
        <w:rPr>
          <w:rFonts w:eastAsia="Times New Roman"/>
          <w:b/>
          <w:sz w:val="20"/>
          <w:szCs w:val="20"/>
          <w:lang w:eastAsia="ru-RU"/>
        </w:rPr>
      </w:pPr>
      <w:r w:rsidRPr="00137693">
        <w:rPr>
          <w:rFonts w:eastAsia="Times New Roman"/>
          <w:b/>
          <w:sz w:val="20"/>
          <w:szCs w:val="20"/>
          <w:lang w:eastAsia="ru-RU"/>
        </w:rPr>
        <w:t>1. Избрание счетной комиссии общего собрания в составе _</w:t>
      </w:r>
      <w:r w:rsidRPr="00137693">
        <w:rPr>
          <w:rFonts w:eastAsia="Times New Roman"/>
          <w:b/>
          <w:sz w:val="20"/>
          <w:szCs w:val="20"/>
          <w:lang w:val="en-US" w:eastAsia="ru-RU"/>
        </w:rPr>
        <w:t>N</w:t>
      </w:r>
      <w:r w:rsidRPr="00137693">
        <w:rPr>
          <w:rFonts w:eastAsia="Times New Roman"/>
          <w:b/>
          <w:sz w:val="20"/>
          <w:szCs w:val="20"/>
          <w:lang w:eastAsia="ru-RU"/>
        </w:rPr>
        <w:t>__ человек:</w:t>
      </w:r>
    </w:p>
    <w:tbl>
      <w:tblPr>
        <w:tblW w:w="9508" w:type="dxa"/>
        <w:tblLayout w:type="fixed"/>
        <w:tblLook w:val="01E0" w:firstRow="1" w:lastRow="1" w:firstColumn="1" w:lastColumn="1" w:noHBand="0" w:noVBand="0"/>
      </w:tblPr>
      <w:tblGrid>
        <w:gridCol w:w="300"/>
        <w:gridCol w:w="2008"/>
        <w:gridCol w:w="2200"/>
        <w:gridCol w:w="305"/>
        <w:gridCol w:w="2495"/>
        <w:gridCol w:w="2200"/>
      </w:tblGrid>
      <w:tr w:rsidR="00CE5A14" w:rsidRPr="00137693" w:rsidTr="00E91E38">
        <w:trPr>
          <w:trHeight w:val="557"/>
        </w:trPr>
        <w:tc>
          <w:tcPr>
            <w:tcW w:w="300" w:type="dxa"/>
          </w:tcPr>
          <w:p w:rsidR="00CE5A14" w:rsidRPr="00137693" w:rsidRDefault="00CE5A14" w:rsidP="00E91E38">
            <w:pPr>
              <w:autoSpaceDE w:val="0"/>
              <w:autoSpaceDN w:val="0"/>
              <w:adjustRightInd w:val="0"/>
              <w:rPr>
                <w:sz w:val="16"/>
                <w:szCs w:val="16"/>
              </w:rPr>
            </w:pPr>
            <w:r w:rsidRPr="00137693">
              <w:rPr>
                <w:sz w:val="16"/>
                <w:szCs w:val="16"/>
              </w:rPr>
              <w:t>1</w:t>
            </w:r>
          </w:p>
        </w:tc>
        <w:tc>
          <w:tcPr>
            <w:tcW w:w="2008"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w:t>
            </w:r>
          </w:p>
          <w:p w:rsidR="00CE5A14" w:rsidRPr="00137693" w:rsidRDefault="00CE5A14" w:rsidP="00E91E38">
            <w:pPr>
              <w:autoSpaceDE w:val="0"/>
              <w:autoSpaceDN w:val="0"/>
              <w:adjustRightInd w:val="0"/>
              <w:jc w:val="center"/>
              <w:rPr>
                <w:sz w:val="16"/>
                <w:szCs w:val="16"/>
              </w:rPr>
            </w:pPr>
            <w:r w:rsidRPr="00137693">
              <w:rPr>
                <w:sz w:val="16"/>
                <w:szCs w:val="16"/>
              </w:rPr>
              <w:t>(Ф.И.О)</w:t>
            </w:r>
          </w:p>
        </w:tc>
        <w:tc>
          <w:tcPr>
            <w:tcW w:w="2200"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w:t>
            </w:r>
          </w:p>
          <w:p w:rsidR="00CE5A14" w:rsidRPr="00137693" w:rsidRDefault="00CE5A14" w:rsidP="00E91E38">
            <w:pPr>
              <w:autoSpaceDE w:val="0"/>
              <w:autoSpaceDN w:val="0"/>
              <w:adjustRightInd w:val="0"/>
              <w:ind w:left="-8"/>
              <w:jc w:val="center"/>
              <w:rPr>
                <w:b/>
              </w:rPr>
            </w:pPr>
            <w:r w:rsidRPr="00137693">
              <w:rPr>
                <w:sz w:val="16"/>
                <w:szCs w:val="16"/>
              </w:rPr>
              <w:t>(№ квартиры  либо наименование юрид. лица)</w:t>
            </w:r>
          </w:p>
        </w:tc>
        <w:tc>
          <w:tcPr>
            <w:tcW w:w="305" w:type="dxa"/>
          </w:tcPr>
          <w:p w:rsidR="00CE5A14" w:rsidRPr="00137693" w:rsidRDefault="00CE5A14" w:rsidP="00E91E38">
            <w:pPr>
              <w:autoSpaceDE w:val="0"/>
              <w:autoSpaceDN w:val="0"/>
              <w:adjustRightInd w:val="0"/>
              <w:rPr>
                <w:sz w:val="16"/>
                <w:szCs w:val="16"/>
              </w:rPr>
            </w:pPr>
            <w:r w:rsidRPr="00137693">
              <w:rPr>
                <w:sz w:val="16"/>
                <w:szCs w:val="16"/>
              </w:rPr>
              <w:t>3</w:t>
            </w:r>
          </w:p>
        </w:tc>
        <w:tc>
          <w:tcPr>
            <w:tcW w:w="2495"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___________________________</w:t>
            </w:r>
          </w:p>
          <w:p w:rsidR="00CE5A14" w:rsidRPr="00137693" w:rsidRDefault="00CE5A14" w:rsidP="00E91E38">
            <w:pPr>
              <w:autoSpaceDE w:val="0"/>
              <w:autoSpaceDN w:val="0"/>
              <w:adjustRightInd w:val="0"/>
              <w:ind w:left="992"/>
              <w:rPr>
                <w:sz w:val="16"/>
                <w:szCs w:val="16"/>
              </w:rPr>
            </w:pPr>
            <w:r w:rsidRPr="00137693">
              <w:rPr>
                <w:sz w:val="16"/>
                <w:szCs w:val="16"/>
              </w:rPr>
              <w:t>(Ф.И.О)</w:t>
            </w:r>
          </w:p>
        </w:tc>
        <w:tc>
          <w:tcPr>
            <w:tcW w:w="2200"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w:t>
            </w:r>
          </w:p>
          <w:p w:rsidR="00CE5A14" w:rsidRPr="00137693" w:rsidRDefault="00CE5A14" w:rsidP="00E91E38">
            <w:pPr>
              <w:autoSpaceDE w:val="0"/>
              <w:autoSpaceDN w:val="0"/>
              <w:adjustRightInd w:val="0"/>
              <w:jc w:val="center"/>
              <w:rPr>
                <w:b/>
              </w:rPr>
            </w:pPr>
            <w:r w:rsidRPr="00137693">
              <w:rPr>
                <w:sz w:val="16"/>
                <w:szCs w:val="16"/>
              </w:rPr>
              <w:t>(№ квартиры  либо наименование юрид. лица)</w:t>
            </w:r>
          </w:p>
        </w:tc>
      </w:tr>
      <w:tr w:rsidR="00CE5A14" w:rsidRPr="00137693" w:rsidTr="00E91E38">
        <w:tc>
          <w:tcPr>
            <w:tcW w:w="300" w:type="dxa"/>
          </w:tcPr>
          <w:p w:rsidR="00CE5A14" w:rsidRPr="00137693" w:rsidRDefault="00CE5A14" w:rsidP="00E91E38">
            <w:pPr>
              <w:autoSpaceDE w:val="0"/>
              <w:autoSpaceDN w:val="0"/>
              <w:adjustRightInd w:val="0"/>
              <w:rPr>
                <w:sz w:val="16"/>
                <w:szCs w:val="16"/>
              </w:rPr>
            </w:pPr>
            <w:r w:rsidRPr="00137693">
              <w:rPr>
                <w:sz w:val="16"/>
                <w:szCs w:val="16"/>
              </w:rPr>
              <w:t>2</w:t>
            </w:r>
          </w:p>
        </w:tc>
        <w:tc>
          <w:tcPr>
            <w:tcW w:w="2008"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w:t>
            </w:r>
          </w:p>
          <w:p w:rsidR="00CE5A14" w:rsidRPr="00137693" w:rsidRDefault="00CE5A14" w:rsidP="00E91E38">
            <w:pPr>
              <w:autoSpaceDE w:val="0"/>
              <w:autoSpaceDN w:val="0"/>
              <w:adjustRightInd w:val="0"/>
              <w:jc w:val="center"/>
              <w:rPr>
                <w:sz w:val="16"/>
                <w:szCs w:val="16"/>
              </w:rPr>
            </w:pPr>
            <w:r w:rsidRPr="00137693">
              <w:rPr>
                <w:sz w:val="16"/>
                <w:szCs w:val="16"/>
              </w:rPr>
              <w:t>(Ф.И.О)</w:t>
            </w:r>
          </w:p>
        </w:tc>
        <w:tc>
          <w:tcPr>
            <w:tcW w:w="2200"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w:t>
            </w:r>
          </w:p>
          <w:p w:rsidR="00CE5A14" w:rsidRPr="00137693" w:rsidRDefault="00CE5A14" w:rsidP="00E91E38">
            <w:pPr>
              <w:autoSpaceDE w:val="0"/>
              <w:autoSpaceDN w:val="0"/>
              <w:adjustRightInd w:val="0"/>
              <w:jc w:val="center"/>
              <w:rPr>
                <w:b/>
              </w:rPr>
            </w:pPr>
            <w:r w:rsidRPr="00137693">
              <w:rPr>
                <w:sz w:val="16"/>
                <w:szCs w:val="16"/>
              </w:rPr>
              <w:t>(№ квартиры  либо наименование юрид. лица)</w:t>
            </w:r>
          </w:p>
        </w:tc>
        <w:tc>
          <w:tcPr>
            <w:tcW w:w="305" w:type="dxa"/>
          </w:tcPr>
          <w:p w:rsidR="00CE5A14" w:rsidRPr="00137693" w:rsidRDefault="00CE5A14" w:rsidP="00E91E38">
            <w:pPr>
              <w:autoSpaceDE w:val="0"/>
              <w:autoSpaceDN w:val="0"/>
              <w:adjustRightInd w:val="0"/>
              <w:rPr>
                <w:sz w:val="16"/>
                <w:szCs w:val="16"/>
              </w:rPr>
            </w:pPr>
            <w:r w:rsidRPr="00137693">
              <w:rPr>
                <w:sz w:val="16"/>
                <w:szCs w:val="16"/>
              </w:rPr>
              <w:t>4</w:t>
            </w:r>
          </w:p>
        </w:tc>
        <w:tc>
          <w:tcPr>
            <w:tcW w:w="2495"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____________________________</w:t>
            </w:r>
          </w:p>
          <w:p w:rsidR="00CE5A14" w:rsidRPr="00137693" w:rsidRDefault="00CE5A14" w:rsidP="00E91E38">
            <w:pPr>
              <w:autoSpaceDE w:val="0"/>
              <w:autoSpaceDN w:val="0"/>
              <w:adjustRightInd w:val="0"/>
              <w:ind w:left="992"/>
              <w:rPr>
                <w:sz w:val="16"/>
                <w:szCs w:val="16"/>
              </w:rPr>
            </w:pPr>
            <w:r w:rsidRPr="00137693">
              <w:rPr>
                <w:sz w:val="16"/>
                <w:szCs w:val="16"/>
              </w:rPr>
              <w:t>(Ф.И.О)</w:t>
            </w:r>
          </w:p>
        </w:tc>
        <w:tc>
          <w:tcPr>
            <w:tcW w:w="2200"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w:t>
            </w:r>
          </w:p>
          <w:p w:rsidR="00CE5A14" w:rsidRPr="00137693" w:rsidRDefault="00CE5A14" w:rsidP="00E91E38">
            <w:pPr>
              <w:autoSpaceDE w:val="0"/>
              <w:autoSpaceDN w:val="0"/>
              <w:adjustRightInd w:val="0"/>
              <w:jc w:val="center"/>
              <w:rPr>
                <w:b/>
              </w:rPr>
            </w:pPr>
            <w:r w:rsidRPr="00137693">
              <w:rPr>
                <w:sz w:val="16"/>
                <w:szCs w:val="16"/>
              </w:rPr>
              <w:t>(№ квартиры  либо наименование юрид. лица)</w:t>
            </w:r>
          </w:p>
        </w:tc>
      </w:tr>
    </w:tbl>
    <w:p w:rsidR="00CE5A14" w:rsidRPr="00137693" w:rsidRDefault="00CE5A14" w:rsidP="00CE5A14">
      <w:pPr>
        <w:autoSpaceDE w:val="0"/>
        <w:autoSpaceDN w:val="0"/>
        <w:adjustRightInd w:val="0"/>
        <w:spacing w:after="0" w:line="240" w:lineRule="auto"/>
        <w:jc w:val="center"/>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center"/>
        <w:rPr>
          <w:rFonts w:eastAsia="Times New Roman"/>
          <w:sz w:val="20"/>
          <w:szCs w:val="20"/>
          <w:lang w:eastAsia="ru-RU"/>
        </w:rPr>
      </w:pPr>
      <w:r w:rsidRPr="00137693">
        <w:rPr>
          <w:rFonts w:eastAsia="Times New Roman"/>
          <w:sz w:val="20"/>
          <w:szCs w:val="20"/>
          <w:lang w:eastAsia="ru-RU"/>
        </w:rPr>
        <w:t>За- ___________  Против - ____________  Воздержался - ____________</w:t>
      </w:r>
    </w:p>
    <w:p w:rsidR="00CE5A14" w:rsidRPr="00137693" w:rsidRDefault="00CE5A14" w:rsidP="00CE5A14">
      <w:pPr>
        <w:spacing w:after="0" w:line="18" w:lineRule="atLeast"/>
        <w:jc w:val="center"/>
        <w:rPr>
          <w:rFonts w:eastAsia="Times New Roman"/>
          <w:b/>
          <w:sz w:val="16"/>
          <w:szCs w:val="16"/>
          <w:lang w:eastAsia="ru-RU"/>
        </w:rPr>
      </w:pPr>
      <w:r w:rsidRPr="00137693">
        <w:rPr>
          <w:rFonts w:eastAsia="Times New Roman"/>
          <w:b/>
          <w:sz w:val="16"/>
          <w:szCs w:val="16"/>
          <w:lang w:eastAsia="ru-RU"/>
        </w:rPr>
        <w:t>(отметить любым знаком)</w:t>
      </w:r>
    </w:p>
    <w:p w:rsidR="00CE5A14" w:rsidRPr="00137693" w:rsidRDefault="00CE5A14" w:rsidP="00CE5A14">
      <w:pPr>
        <w:autoSpaceDE w:val="0"/>
        <w:autoSpaceDN w:val="0"/>
        <w:adjustRightInd w:val="0"/>
        <w:spacing w:after="0" w:line="240" w:lineRule="auto"/>
        <w:jc w:val="both"/>
        <w:rPr>
          <w:rFonts w:eastAsia="Times New Roman"/>
          <w:b/>
          <w:sz w:val="6"/>
          <w:szCs w:val="6"/>
          <w:lang w:eastAsia="ru-RU"/>
        </w:rPr>
      </w:pPr>
    </w:p>
    <w:p w:rsidR="00CE5A14" w:rsidRPr="00137693" w:rsidRDefault="00CE5A14" w:rsidP="00CE5A14">
      <w:pPr>
        <w:spacing w:after="0" w:line="240" w:lineRule="auto"/>
        <w:jc w:val="both"/>
        <w:rPr>
          <w:rFonts w:eastAsia="Times New Roman"/>
          <w:szCs w:val="24"/>
          <w:lang w:eastAsia="ru-RU"/>
        </w:rPr>
      </w:pPr>
      <w:r w:rsidRPr="00137693">
        <w:rPr>
          <w:rFonts w:eastAsia="Times New Roman"/>
          <w:b/>
          <w:szCs w:val="24"/>
          <w:lang w:eastAsia="ru-RU"/>
        </w:rPr>
        <w:t>2. Согласие на проведение энергетического обследования многоквартирного дома с/без /</w:t>
      </w:r>
      <w:r w:rsidRPr="00137693">
        <w:rPr>
          <w:rFonts w:eastAsia="Times New Roman"/>
          <w:b/>
          <w:i/>
          <w:szCs w:val="24"/>
          <w:lang w:eastAsia="ru-RU"/>
        </w:rPr>
        <w:t>нужное оставить</w:t>
      </w:r>
      <w:r w:rsidRPr="00137693">
        <w:rPr>
          <w:rFonts w:eastAsia="Times New Roman"/>
          <w:b/>
          <w:szCs w:val="24"/>
          <w:lang w:eastAsia="ru-RU"/>
        </w:rPr>
        <w:t>/ обследования помещения(й) собственника за счет привлеченных средств организации, управляющей многоквартирным домом, (средств ресурсоснабжающей организации _____________________________________).</w:t>
      </w:r>
    </w:p>
    <w:p w:rsidR="00CE5A14" w:rsidRPr="00137693" w:rsidRDefault="00CE5A14" w:rsidP="00CE5A14">
      <w:pPr>
        <w:spacing w:after="0" w:line="240" w:lineRule="auto"/>
        <w:ind w:left="3100"/>
        <w:jc w:val="both"/>
        <w:rPr>
          <w:rFonts w:eastAsia="Times New Roman"/>
          <w:sz w:val="16"/>
          <w:szCs w:val="16"/>
          <w:lang w:eastAsia="ru-RU"/>
        </w:rPr>
      </w:pPr>
      <w:r w:rsidRPr="00137693">
        <w:rPr>
          <w:rFonts w:eastAsia="Times New Roman"/>
          <w:sz w:val="16"/>
          <w:szCs w:val="16"/>
          <w:lang w:eastAsia="ru-RU"/>
        </w:rPr>
        <w:t>(</w:t>
      </w:r>
      <w:r w:rsidRPr="00137693">
        <w:rPr>
          <w:rFonts w:eastAsia="Times New Roman"/>
          <w:i/>
          <w:sz w:val="16"/>
          <w:szCs w:val="16"/>
          <w:lang w:eastAsia="ru-RU"/>
        </w:rPr>
        <w:t>указать наименование организации</w:t>
      </w:r>
      <w:r w:rsidRPr="00137693">
        <w:rPr>
          <w:rFonts w:eastAsia="Times New Roman"/>
          <w:sz w:val="16"/>
          <w:szCs w:val="16"/>
          <w:lang w:eastAsia="ru-RU"/>
        </w:rPr>
        <w:t>)</w:t>
      </w:r>
    </w:p>
    <w:p w:rsidR="00CE5A14" w:rsidRPr="00137693" w:rsidRDefault="00CE5A14" w:rsidP="00CE5A14">
      <w:pPr>
        <w:spacing w:after="0" w:line="240" w:lineRule="auto"/>
        <w:ind w:left="3100"/>
        <w:jc w:val="both"/>
        <w:rPr>
          <w:rFonts w:eastAsia="Times New Roman"/>
          <w:sz w:val="16"/>
          <w:szCs w:val="16"/>
          <w:lang w:eastAsia="ru-RU"/>
        </w:rPr>
      </w:pPr>
    </w:p>
    <w:p w:rsidR="00CE5A14" w:rsidRPr="00137693" w:rsidRDefault="00CE5A14" w:rsidP="00CE5A14">
      <w:pPr>
        <w:autoSpaceDE w:val="0"/>
        <w:autoSpaceDN w:val="0"/>
        <w:adjustRightInd w:val="0"/>
        <w:spacing w:after="0" w:line="240" w:lineRule="auto"/>
        <w:jc w:val="center"/>
        <w:rPr>
          <w:rFonts w:eastAsia="Times New Roman"/>
          <w:sz w:val="20"/>
          <w:szCs w:val="20"/>
          <w:lang w:eastAsia="ru-RU"/>
        </w:rPr>
      </w:pPr>
      <w:r w:rsidRPr="00137693">
        <w:rPr>
          <w:rFonts w:eastAsia="Times New Roman"/>
          <w:sz w:val="20"/>
          <w:szCs w:val="20"/>
          <w:lang w:eastAsia="ru-RU"/>
        </w:rPr>
        <w:t>За- ___________  Против - ____________  Воздержался - ____________</w:t>
      </w:r>
    </w:p>
    <w:p w:rsidR="00CE5A14" w:rsidRPr="00137693" w:rsidRDefault="00CE5A14" w:rsidP="00CE5A14">
      <w:pPr>
        <w:spacing w:after="0" w:line="18" w:lineRule="atLeast"/>
        <w:jc w:val="center"/>
        <w:rPr>
          <w:rFonts w:eastAsia="Times New Roman"/>
          <w:b/>
          <w:sz w:val="16"/>
          <w:szCs w:val="16"/>
          <w:lang w:eastAsia="ru-RU"/>
        </w:rPr>
      </w:pPr>
      <w:r w:rsidRPr="00137693">
        <w:rPr>
          <w:rFonts w:eastAsia="Times New Roman"/>
          <w:b/>
          <w:sz w:val="16"/>
          <w:szCs w:val="16"/>
          <w:lang w:eastAsia="ru-RU"/>
        </w:rPr>
        <w:t>(отметить любым знаком)</w:t>
      </w:r>
    </w:p>
    <w:p w:rsidR="00CE5A14" w:rsidRPr="00137693" w:rsidRDefault="00CE5A14" w:rsidP="00CE5A14">
      <w:pPr>
        <w:spacing w:after="0" w:line="240" w:lineRule="auto"/>
        <w:jc w:val="both"/>
        <w:rPr>
          <w:rFonts w:eastAsia="Times New Roman"/>
          <w:b/>
          <w:szCs w:val="24"/>
          <w:lang w:eastAsia="ru-RU"/>
        </w:rPr>
      </w:pPr>
      <w:r w:rsidRPr="00137693">
        <w:rPr>
          <w:rFonts w:eastAsia="Times New Roman"/>
          <w:b/>
          <w:szCs w:val="24"/>
          <w:lang w:eastAsia="ru-RU"/>
        </w:rPr>
        <w:lastRenderedPageBreak/>
        <w:t xml:space="preserve">3. Согласие </w:t>
      </w:r>
      <w:r w:rsidRPr="00137693">
        <w:rPr>
          <w:rFonts w:eastAsia="Times New Roman"/>
          <w:b/>
          <w:sz w:val="24"/>
          <w:szCs w:val="24"/>
          <w:lang w:eastAsia="ru-RU"/>
        </w:rPr>
        <w:t xml:space="preserve"> </w:t>
      </w:r>
      <w:r w:rsidRPr="00137693">
        <w:rPr>
          <w:rFonts w:eastAsia="Times New Roman"/>
          <w:b/>
          <w:szCs w:val="24"/>
          <w:lang w:eastAsia="ru-RU"/>
        </w:rPr>
        <w:t>на проведение энергетического обследования в соответствии с предложениями организации, управляющей многоквартирным домом, в части сроков начала и окончания работ в целом, порядке уведомления и согласования сроков и продолжительности работ внутри помещений собственников и т.п.</w:t>
      </w:r>
    </w:p>
    <w:p w:rsidR="00CE5A14" w:rsidRPr="00137693" w:rsidRDefault="00CE5A14" w:rsidP="00CE5A14">
      <w:pPr>
        <w:spacing w:after="0" w:line="240" w:lineRule="auto"/>
        <w:jc w:val="both"/>
        <w:rPr>
          <w:rFonts w:eastAsia="Times New Roman"/>
          <w:sz w:val="24"/>
          <w:szCs w:val="24"/>
          <w:lang w:eastAsia="ru-RU"/>
        </w:rPr>
      </w:pPr>
      <w:r w:rsidRPr="00137693">
        <w:rPr>
          <w:rFonts w:eastAsia="Times New Roman"/>
          <w:sz w:val="24"/>
          <w:szCs w:val="24"/>
          <w:lang w:eastAsia="ru-RU"/>
        </w:rPr>
        <w:t>______________________                                 ______________________</w:t>
      </w:r>
    </w:p>
    <w:p w:rsidR="00CE5A14" w:rsidRPr="00137693" w:rsidRDefault="00CE5A14" w:rsidP="00CE5A14">
      <w:pPr>
        <w:spacing w:after="0" w:line="240" w:lineRule="auto"/>
        <w:jc w:val="both"/>
        <w:rPr>
          <w:rFonts w:eastAsia="Times New Roman"/>
          <w:i/>
          <w:szCs w:val="24"/>
          <w:lang w:eastAsia="ru-RU"/>
        </w:rPr>
      </w:pPr>
      <w:r w:rsidRPr="00137693">
        <w:rPr>
          <w:rFonts w:eastAsia="Times New Roman"/>
          <w:i/>
          <w:sz w:val="24"/>
          <w:szCs w:val="24"/>
          <w:lang w:eastAsia="ru-RU"/>
        </w:rPr>
        <w:t xml:space="preserve">             </w:t>
      </w:r>
      <w:r w:rsidRPr="00137693">
        <w:rPr>
          <w:rFonts w:eastAsia="Times New Roman"/>
          <w:i/>
          <w:szCs w:val="24"/>
          <w:lang w:eastAsia="ru-RU"/>
        </w:rPr>
        <w:t>мероприятия                                                                    срок, порядок</w:t>
      </w:r>
    </w:p>
    <w:p w:rsidR="00CE5A14" w:rsidRPr="00137693" w:rsidRDefault="00CE5A14" w:rsidP="00CE5A14">
      <w:pPr>
        <w:spacing w:after="0" w:line="240" w:lineRule="auto"/>
        <w:jc w:val="both"/>
        <w:rPr>
          <w:rFonts w:eastAsia="Times New Roman"/>
          <w:sz w:val="24"/>
          <w:szCs w:val="24"/>
          <w:lang w:eastAsia="ru-RU"/>
        </w:rPr>
      </w:pPr>
      <w:r w:rsidRPr="00137693">
        <w:rPr>
          <w:rFonts w:eastAsia="Times New Roman"/>
          <w:sz w:val="24"/>
          <w:szCs w:val="24"/>
          <w:lang w:eastAsia="ru-RU"/>
        </w:rPr>
        <w:t>______________________                                 ______________________</w:t>
      </w:r>
    </w:p>
    <w:p w:rsidR="00CE5A14" w:rsidRPr="00137693" w:rsidRDefault="00CE5A14" w:rsidP="00CE5A14">
      <w:pPr>
        <w:spacing w:after="0" w:line="240" w:lineRule="auto"/>
        <w:jc w:val="both"/>
        <w:rPr>
          <w:rFonts w:eastAsia="Times New Roman"/>
          <w:sz w:val="24"/>
          <w:szCs w:val="24"/>
          <w:lang w:eastAsia="ru-RU"/>
        </w:rPr>
      </w:pPr>
      <w:r w:rsidRPr="00137693">
        <w:rPr>
          <w:rFonts w:eastAsia="Times New Roman"/>
          <w:sz w:val="24"/>
          <w:szCs w:val="24"/>
          <w:lang w:eastAsia="ru-RU"/>
        </w:rPr>
        <w:t>______________________                                 ______________________</w:t>
      </w:r>
    </w:p>
    <w:p w:rsidR="00CE5A14" w:rsidRPr="00137693" w:rsidRDefault="00CE5A14" w:rsidP="00CE5A14">
      <w:pPr>
        <w:spacing w:after="0" w:line="240" w:lineRule="auto"/>
        <w:jc w:val="both"/>
        <w:rPr>
          <w:rFonts w:eastAsia="Times New Roman"/>
          <w:b/>
          <w:szCs w:val="24"/>
          <w:lang w:eastAsia="ru-RU"/>
        </w:rPr>
      </w:pPr>
    </w:p>
    <w:p w:rsidR="00CE5A14" w:rsidRPr="00137693" w:rsidRDefault="00CE5A14" w:rsidP="00CE5A14">
      <w:pPr>
        <w:autoSpaceDE w:val="0"/>
        <w:autoSpaceDN w:val="0"/>
        <w:adjustRightInd w:val="0"/>
        <w:spacing w:after="0" w:line="240" w:lineRule="auto"/>
        <w:jc w:val="center"/>
        <w:rPr>
          <w:rFonts w:eastAsia="Times New Roman"/>
          <w:sz w:val="20"/>
          <w:szCs w:val="20"/>
          <w:lang w:eastAsia="ru-RU"/>
        </w:rPr>
      </w:pPr>
      <w:r w:rsidRPr="00137693">
        <w:rPr>
          <w:rFonts w:eastAsia="Times New Roman"/>
          <w:sz w:val="20"/>
          <w:szCs w:val="20"/>
          <w:lang w:eastAsia="ru-RU"/>
        </w:rPr>
        <w:t>За- ___________  Против - ____________  Воздержался - ____________</w:t>
      </w:r>
    </w:p>
    <w:p w:rsidR="00CE5A14" w:rsidRPr="00137693" w:rsidRDefault="00CE5A14" w:rsidP="00CE5A14">
      <w:pPr>
        <w:spacing w:after="0" w:line="18" w:lineRule="atLeast"/>
        <w:jc w:val="center"/>
        <w:rPr>
          <w:rFonts w:eastAsia="Times New Roman"/>
          <w:b/>
          <w:sz w:val="16"/>
          <w:szCs w:val="16"/>
          <w:lang w:eastAsia="ru-RU"/>
        </w:rPr>
      </w:pPr>
      <w:r w:rsidRPr="00137693">
        <w:rPr>
          <w:rFonts w:eastAsia="Times New Roman"/>
          <w:b/>
          <w:sz w:val="16"/>
          <w:szCs w:val="16"/>
          <w:lang w:eastAsia="ru-RU"/>
        </w:rPr>
        <w:t>(отметить любым знаком)</w:t>
      </w:r>
    </w:p>
    <w:p w:rsidR="00CE5A14" w:rsidRPr="00137693" w:rsidRDefault="00CE5A14" w:rsidP="00CE5A14">
      <w:pPr>
        <w:spacing w:after="0" w:line="18" w:lineRule="atLeast"/>
        <w:jc w:val="both"/>
        <w:rPr>
          <w:rFonts w:eastAsia="Times New Roman"/>
          <w:b/>
          <w:szCs w:val="24"/>
          <w:lang w:eastAsia="ru-RU"/>
        </w:rPr>
      </w:pPr>
      <w:r w:rsidRPr="00137693">
        <w:rPr>
          <w:rFonts w:eastAsia="Times New Roman"/>
          <w:b/>
          <w:szCs w:val="24"/>
          <w:lang w:eastAsia="ru-RU"/>
        </w:rPr>
        <w:t xml:space="preserve">4. Выбор собственниками помещений в многоквартирном доме лиц, уполномоченных на осуществление контроля за ходом проведения энергетического обследования в многоквартирном доме </w:t>
      </w:r>
      <w:r w:rsidRPr="00137693">
        <w:rPr>
          <w:rFonts w:eastAsia="Times New Roman"/>
          <w:sz w:val="16"/>
          <w:szCs w:val="16"/>
          <w:lang w:eastAsia="ru-RU"/>
        </w:rPr>
        <w:t>(отметить один пункт любым символом)</w:t>
      </w:r>
      <w:r w:rsidRPr="00137693">
        <w:rPr>
          <w:rFonts w:eastAsia="Times New Roman"/>
          <w:szCs w:val="24"/>
          <w:vertAlign w:val="superscript"/>
          <w:lang w:eastAsia="ru-RU"/>
        </w:rPr>
        <w:footnoteReference w:customMarkFollows="1" w:id="2"/>
        <w:sym w:font="Symbol" w:char="F02A"/>
      </w:r>
      <w:r w:rsidRPr="00137693">
        <w:rPr>
          <w:rFonts w:eastAsia="Times New Roman"/>
          <w:sz w:val="16"/>
          <w:szCs w:val="16"/>
          <w:lang w:eastAsia="ru-RU"/>
        </w:rPr>
        <w:t>:</w:t>
      </w:r>
    </w:p>
    <w:p w:rsidR="00CE5A14" w:rsidRPr="00137693" w:rsidRDefault="00CE5A14" w:rsidP="00CE5A14">
      <w:pPr>
        <w:autoSpaceDE w:val="0"/>
        <w:autoSpaceDN w:val="0"/>
        <w:adjustRightInd w:val="0"/>
        <w:spacing w:after="0" w:line="240" w:lineRule="auto"/>
        <w:rPr>
          <w:rFonts w:eastAsia="Times New Roman"/>
          <w:sz w:val="20"/>
          <w:szCs w:val="20"/>
          <w:lang w:eastAsia="ru-RU"/>
        </w:rPr>
      </w:pPr>
      <w:r w:rsidRPr="00137693">
        <w:rPr>
          <w:rFonts w:eastAsia="Times New Roman"/>
          <w:sz w:val="20"/>
          <w:szCs w:val="20"/>
          <w:lang w:eastAsia="ru-RU"/>
        </w:rPr>
        <w:t>4.1. Товарищество собственников жилья: ________________________________________________________</w:t>
      </w:r>
    </w:p>
    <w:p w:rsidR="00CE5A14" w:rsidRPr="00137693" w:rsidRDefault="00CE5A14" w:rsidP="00CE5A14">
      <w:pPr>
        <w:autoSpaceDE w:val="0"/>
        <w:autoSpaceDN w:val="0"/>
        <w:adjustRightInd w:val="0"/>
        <w:spacing w:after="0" w:line="240" w:lineRule="auto"/>
        <w:ind w:left="4900"/>
        <w:jc w:val="both"/>
        <w:rPr>
          <w:rFonts w:eastAsia="Times New Roman"/>
          <w:sz w:val="16"/>
          <w:szCs w:val="16"/>
          <w:lang w:eastAsia="ru-RU"/>
        </w:rPr>
      </w:pPr>
      <w:r w:rsidRPr="00137693">
        <w:rPr>
          <w:rFonts w:eastAsia="Times New Roman"/>
          <w:b/>
          <w:sz w:val="16"/>
          <w:szCs w:val="16"/>
          <w:lang w:eastAsia="ru-RU"/>
        </w:rPr>
        <w:t>(</w:t>
      </w:r>
      <w:r w:rsidRPr="00137693">
        <w:rPr>
          <w:rFonts w:eastAsia="Times New Roman"/>
          <w:sz w:val="16"/>
          <w:szCs w:val="16"/>
          <w:lang w:eastAsia="ru-RU"/>
        </w:rPr>
        <w:t>наименование ТСЖ)</w:t>
      </w:r>
    </w:p>
    <w:p w:rsidR="00CE5A14" w:rsidRPr="00137693" w:rsidRDefault="00CE5A14" w:rsidP="00CE5A14">
      <w:pPr>
        <w:autoSpaceDE w:val="0"/>
        <w:autoSpaceDN w:val="0"/>
        <w:adjustRightInd w:val="0"/>
        <w:spacing w:after="0" w:line="240" w:lineRule="auto"/>
        <w:jc w:val="center"/>
        <w:rPr>
          <w:rFonts w:eastAsia="Times New Roman"/>
          <w:sz w:val="20"/>
          <w:szCs w:val="20"/>
          <w:lang w:eastAsia="ru-RU"/>
        </w:rPr>
      </w:pPr>
      <w:r w:rsidRPr="00137693">
        <w:rPr>
          <w:rFonts w:eastAsia="Times New Roman"/>
          <w:sz w:val="20"/>
          <w:szCs w:val="20"/>
          <w:lang w:eastAsia="ru-RU"/>
        </w:rPr>
        <w:t xml:space="preserve">За- ___________  </w:t>
      </w:r>
    </w:p>
    <w:p w:rsidR="00CE5A14" w:rsidRPr="00137693" w:rsidRDefault="00CE5A14" w:rsidP="00CE5A14">
      <w:pPr>
        <w:spacing w:after="0" w:line="18" w:lineRule="atLeast"/>
        <w:jc w:val="center"/>
        <w:rPr>
          <w:rFonts w:eastAsia="Times New Roman"/>
          <w:b/>
          <w:sz w:val="16"/>
          <w:szCs w:val="16"/>
          <w:lang w:eastAsia="ru-RU"/>
        </w:rPr>
      </w:pPr>
      <w:r w:rsidRPr="00137693">
        <w:rPr>
          <w:rFonts w:eastAsia="Times New Roman"/>
          <w:b/>
          <w:sz w:val="16"/>
          <w:szCs w:val="16"/>
          <w:lang w:eastAsia="ru-RU"/>
        </w:rPr>
        <w:t>(отметить любым знаком)</w:t>
      </w:r>
    </w:p>
    <w:p w:rsidR="00CE5A14" w:rsidRPr="00137693" w:rsidRDefault="00CE5A14" w:rsidP="00CE5A14">
      <w:pPr>
        <w:autoSpaceDE w:val="0"/>
        <w:autoSpaceDN w:val="0"/>
        <w:adjustRightInd w:val="0"/>
        <w:spacing w:after="0" w:line="240" w:lineRule="auto"/>
        <w:rPr>
          <w:rFonts w:eastAsia="Times New Roman"/>
          <w:b/>
          <w:sz w:val="20"/>
          <w:szCs w:val="20"/>
          <w:lang w:eastAsia="ru-RU"/>
        </w:rPr>
      </w:pPr>
      <w:r w:rsidRPr="00137693">
        <w:rPr>
          <w:rFonts w:eastAsia="Times New Roman"/>
          <w:sz w:val="20"/>
          <w:szCs w:val="20"/>
          <w:lang w:eastAsia="ru-RU"/>
        </w:rPr>
        <w:t>4.2. Организация, управляющая многоквартирным домом,</w:t>
      </w:r>
      <w:r w:rsidRPr="00137693">
        <w:rPr>
          <w:rFonts w:eastAsia="Times New Roman"/>
          <w:b/>
          <w:sz w:val="20"/>
          <w:szCs w:val="20"/>
          <w:lang w:eastAsia="ru-RU"/>
        </w:rPr>
        <w:t xml:space="preserve"> ________________________________________________________________</w:t>
      </w:r>
    </w:p>
    <w:p w:rsidR="00CE5A14" w:rsidRPr="00137693" w:rsidRDefault="00CE5A14" w:rsidP="00CE5A14">
      <w:pPr>
        <w:autoSpaceDE w:val="0"/>
        <w:autoSpaceDN w:val="0"/>
        <w:adjustRightInd w:val="0"/>
        <w:spacing w:after="0" w:line="240" w:lineRule="auto"/>
        <w:ind w:left="3800"/>
        <w:jc w:val="both"/>
        <w:rPr>
          <w:rFonts w:eastAsia="Times New Roman"/>
          <w:sz w:val="16"/>
          <w:szCs w:val="16"/>
          <w:lang w:eastAsia="ru-RU"/>
        </w:rPr>
      </w:pPr>
      <w:r w:rsidRPr="00137693">
        <w:rPr>
          <w:rFonts w:eastAsia="Times New Roman"/>
          <w:sz w:val="16"/>
          <w:szCs w:val="16"/>
          <w:lang w:eastAsia="ru-RU"/>
        </w:rPr>
        <w:t>(наименование организации, управляющей многоквартирным домом,)</w:t>
      </w:r>
    </w:p>
    <w:p w:rsidR="00CE5A14" w:rsidRPr="00137693" w:rsidRDefault="00CE5A14" w:rsidP="00CE5A14">
      <w:pPr>
        <w:autoSpaceDE w:val="0"/>
        <w:autoSpaceDN w:val="0"/>
        <w:adjustRightInd w:val="0"/>
        <w:spacing w:after="0" w:line="240" w:lineRule="auto"/>
        <w:jc w:val="center"/>
        <w:rPr>
          <w:rFonts w:eastAsia="Times New Roman"/>
          <w:sz w:val="20"/>
          <w:szCs w:val="20"/>
          <w:lang w:eastAsia="ru-RU"/>
        </w:rPr>
      </w:pPr>
      <w:r w:rsidRPr="00137693">
        <w:rPr>
          <w:rFonts w:eastAsia="Times New Roman"/>
          <w:sz w:val="20"/>
          <w:szCs w:val="20"/>
          <w:lang w:eastAsia="ru-RU"/>
        </w:rPr>
        <w:t xml:space="preserve"> За- ___________  </w:t>
      </w:r>
    </w:p>
    <w:p w:rsidR="00CE5A14" w:rsidRPr="00137693" w:rsidRDefault="00CE5A14" w:rsidP="00CE5A14">
      <w:pPr>
        <w:autoSpaceDE w:val="0"/>
        <w:autoSpaceDN w:val="0"/>
        <w:adjustRightInd w:val="0"/>
        <w:spacing w:after="0" w:line="240" w:lineRule="auto"/>
        <w:ind w:left="4000"/>
        <w:jc w:val="both"/>
        <w:rPr>
          <w:rFonts w:eastAsia="Times New Roman"/>
          <w:b/>
          <w:sz w:val="16"/>
          <w:szCs w:val="16"/>
          <w:lang w:eastAsia="ru-RU"/>
        </w:rPr>
      </w:pPr>
      <w:r w:rsidRPr="00137693">
        <w:rPr>
          <w:rFonts w:eastAsia="Times New Roman"/>
          <w:b/>
          <w:sz w:val="16"/>
          <w:szCs w:val="16"/>
          <w:lang w:eastAsia="ru-RU"/>
        </w:rPr>
        <w:t>(отметить любым знаком)</w:t>
      </w:r>
    </w:p>
    <w:tbl>
      <w:tblPr>
        <w:tblW w:w="9808" w:type="dxa"/>
        <w:tblLook w:val="01E0" w:firstRow="1" w:lastRow="1" w:firstColumn="1" w:lastColumn="1" w:noHBand="0" w:noVBand="0"/>
      </w:tblPr>
      <w:tblGrid>
        <w:gridCol w:w="3408"/>
        <w:gridCol w:w="400"/>
        <w:gridCol w:w="3200"/>
        <w:gridCol w:w="2800"/>
      </w:tblGrid>
      <w:tr w:rsidR="00CE5A14" w:rsidRPr="00137693" w:rsidTr="00E91E38">
        <w:tc>
          <w:tcPr>
            <w:tcW w:w="3408" w:type="dxa"/>
            <w:tcBorders>
              <w:top w:val="nil"/>
              <w:left w:val="nil"/>
              <w:bottom w:val="nil"/>
              <w:right w:val="nil"/>
            </w:tcBorders>
          </w:tcPr>
          <w:p w:rsidR="00CE5A14" w:rsidRPr="00137693" w:rsidRDefault="00CE5A14" w:rsidP="00E91E38">
            <w:pPr>
              <w:autoSpaceDE w:val="0"/>
              <w:autoSpaceDN w:val="0"/>
              <w:adjustRightInd w:val="0"/>
              <w:rPr>
                <w:sz w:val="16"/>
                <w:szCs w:val="16"/>
              </w:rPr>
            </w:pPr>
            <w:r w:rsidRPr="00137693">
              <w:t xml:space="preserve">4.3. Собственник(и) помещения(й) </w:t>
            </w:r>
          </w:p>
          <w:p w:rsidR="00CE5A14" w:rsidRPr="00137693" w:rsidRDefault="00CE5A14" w:rsidP="00E91E38">
            <w:pPr>
              <w:autoSpaceDE w:val="0"/>
              <w:autoSpaceDN w:val="0"/>
              <w:adjustRightInd w:val="0"/>
              <w:rPr>
                <w:b/>
              </w:rPr>
            </w:pPr>
          </w:p>
        </w:tc>
        <w:tc>
          <w:tcPr>
            <w:tcW w:w="400" w:type="dxa"/>
            <w:tcBorders>
              <w:top w:val="nil"/>
              <w:left w:val="nil"/>
              <w:bottom w:val="nil"/>
              <w:right w:val="nil"/>
            </w:tcBorders>
          </w:tcPr>
          <w:p w:rsidR="00CE5A14" w:rsidRPr="00137693" w:rsidRDefault="00CE5A14" w:rsidP="00E91E38">
            <w:pPr>
              <w:autoSpaceDE w:val="0"/>
              <w:autoSpaceDN w:val="0"/>
              <w:adjustRightInd w:val="0"/>
              <w:rPr>
                <w:sz w:val="16"/>
                <w:szCs w:val="16"/>
              </w:rPr>
            </w:pPr>
            <w:r w:rsidRPr="00137693">
              <w:rPr>
                <w:sz w:val="16"/>
                <w:szCs w:val="16"/>
              </w:rPr>
              <w:t>1</w:t>
            </w:r>
          </w:p>
        </w:tc>
        <w:tc>
          <w:tcPr>
            <w:tcW w:w="3200" w:type="dxa"/>
            <w:tcBorders>
              <w:top w:val="nil"/>
              <w:left w:val="nil"/>
              <w:bottom w:val="nil"/>
              <w:right w:val="nil"/>
            </w:tcBorders>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_____________________________________</w:t>
            </w:r>
          </w:p>
          <w:p w:rsidR="00CE5A14" w:rsidRPr="00137693" w:rsidRDefault="00CE5A14" w:rsidP="00E91E38">
            <w:pPr>
              <w:autoSpaceDE w:val="0"/>
              <w:autoSpaceDN w:val="0"/>
              <w:adjustRightInd w:val="0"/>
              <w:ind w:left="992"/>
              <w:rPr>
                <w:sz w:val="16"/>
                <w:szCs w:val="16"/>
              </w:rPr>
            </w:pPr>
            <w:r w:rsidRPr="00137693">
              <w:rPr>
                <w:sz w:val="16"/>
                <w:szCs w:val="16"/>
              </w:rPr>
              <w:t>(Ф.И.О)</w:t>
            </w:r>
          </w:p>
        </w:tc>
        <w:tc>
          <w:tcPr>
            <w:tcW w:w="2800" w:type="dxa"/>
            <w:tcBorders>
              <w:top w:val="nil"/>
              <w:left w:val="nil"/>
              <w:bottom w:val="nil"/>
              <w:right w:val="nil"/>
            </w:tcBorders>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____________________________</w:t>
            </w:r>
          </w:p>
          <w:p w:rsidR="00CE5A14" w:rsidRPr="00137693" w:rsidRDefault="00CE5A14" w:rsidP="00E91E38">
            <w:pPr>
              <w:autoSpaceDE w:val="0"/>
              <w:autoSpaceDN w:val="0"/>
              <w:adjustRightInd w:val="0"/>
              <w:jc w:val="center"/>
              <w:rPr>
                <w:b/>
              </w:rPr>
            </w:pPr>
            <w:r w:rsidRPr="00137693">
              <w:rPr>
                <w:sz w:val="16"/>
                <w:szCs w:val="16"/>
              </w:rPr>
              <w:t>(№ квартиры  либо наименование юридического лица)</w:t>
            </w:r>
          </w:p>
        </w:tc>
      </w:tr>
      <w:tr w:rsidR="00CE5A14" w:rsidRPr="00137693" w:rsidTr="00E91E38">
        <w:tc>
          <w:tcPr>
            <w:tcW w:w="3408" w:type="dxa"/>
            <w:tcBorders>
              <w:top w:val="nil"/>
              <w:left w:val="nil"/>
              <w:bottom w:val="nil"/>
              <w:right w:val="nil"/>
            </w:tcBorders>
          </w:tcPr>
          <w:p w:rsidR="00CE5A14" w:rsidRPr="00137693" w:rsidRDefault="00CE5A14" w:rsidP="00E91E38">
            <w:pPr>
              <w:autoSpaceDE w:val="0"/>
              <w:autoSpaceDN w:val="0"/>
              <w:adjustRightInd w:val="0"/>
              <w:rPr>
                <w:b/>
              </w:rPr>
            </w:pPr>
          </w:p>
        </w:tc>
        <w:tc>
          <w:tcPr>
            <w:tcW w:w="400" w:type="dxa"/>
            <w:tcBorders>
              <w:top w:val="nil"/>
              <w:left w:val="nil"/>
              <w:bottom w:val="nil"/>
              <w:right w:val="nil"/>
            </w:tcBorders>
          </w:tcPr>
          <w:p w:rsidR="00CE5A14" w:rsidRPr="00137693" w:rsidRDefault="00CE5A14" w:rsidP="00E91E38">
            <w:pPr>
              <w:autoSpaceDE w:val="0"/>
              <w:autoSpaceDN w:val="0"/>
              <w:adjustRightInd w:val="0"/>
              <w:rPr>
                <w:sz w:val="16"/>
                <w:szCs w:val="16"/>
              </w:rPr>
            </w:pPr>
            <w:r w:rsidRPr="00137693">
              <w:rPr>
                <w:sz w:val="16"/>
                <w:szCs w:val="16"/>
              </w:rPr>
              <w:t>2</w:t>
            </w:r>
          </w:p>
        </w:tc>
        <w:tc>
          <w:tcPr>
            <w:tcW w:w="3200" w:type="dxa"/>
            <w:tcBorders>
              <w:top w:val="nil"/>
              <w:left w:val="nil"/>
              <w:bottom w:val="nil"/>
              <w:right w:val="nil"/>
            </w:tcBorders>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_____________________________________</w:t>
            </w:r>
          </w:p>
          <w:p w:rsidR="00CE5A14" w:rsidRPr="00137693" w:rsidRDefault="00CE5A14" w:rsidP="00E91E38">
            <w:pPr>
              <w:autoSpaceDE w:val="0"/>
              <w:autoSpaceDN w:val="0"/>
              <w:adjustRightInd w:val="0"/>
              <w:ind w:left="992"/>
              <w:rPr>
                <w:sz w:val="16"/>
                <w:szCs w:val="16"/>
              </w:rPr>
            </w:pPr>
            <w:r w:rsidRPr="00137693">
              <w:rPr>
                <w:sz w:val="16"/>
                <w:szCs w:val="16"/>
              </w:rPr>
              <w:t>(Ф.И.О)</w:t>
            </w:r>
          </w:p>
        </w:tc>
        <w:tc>
          <w:tcPr>
            <w:tcW w:w="2800" w:type="dxa"/>
            <w:tcBorders>
              <w:top w:val="nil"/>
              <w:left w:val="nil"/>
              <w:bottom w:val="nil"/>
              <w:right w:val="nil"/>
            </w:tcBorders>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____________________________</w:t>
            </w:r>
          </w:p>
          <w:p w:rsidR="00CE5A14" w:rsidRPr="00137693" w:rsidRDefault="00CE5A14" w:rsidP="00E91E38">
            <w:pPr>
              <w:autoSpaceDE w:val="0"/>
              <w:autoSpaceDN w:val="0"/>
              <w:adjustRightInd w:val="0"/>
              <w:jc w:val="center"/>
              <w:rPr>
                <w:b/>
              </w:rPr>
            </w:pPr>
            <w:r w:rsidRPr="00137693">
              <w:rPr>
                <w:sz w:val="16"/>
                <w:szCs w:val="16"/>
              </w:rPr>
              <w:t>(№ квартиры  либо наименование юридического лица)</w:t>
            </w:r>
          </w:p>
        </w:tc>
      </w:tr>
    </w:tbl>
    <w:p w:rsidR="00CE5A14" w:rsidRPr="00137693" w:rsidRDefault="00CE5A14" w:rsidP="00CE5A14">
      <w:pPr>
        <w:autoSpaceDE w:val="0"/>
        <w:autoSpaceDN w:val="0"/>
        <w:adjustRightInd w:val="0"/>
        <w:spacing w:after="0" w:line="240" w:lineRule="auto"/>
        <w:jc w:val="both"/>
        <w:rPr>
          <w:rFonts w:eastAsia="Times New Roman"/>
          <w:b/>
          <w:sz w:val="8"/>
          <w:szCs w:val="8"/>
          <w:lang w:eastAsia="ru-RU"/>
        </w:rPr>
      </w:pPr>
    </w:p>
    <w:p w:rsidR="00CE5A14" w:rsidRPr="00137693" w:rsidRDefault="00CE5A14" w:rsidP="00CE5A14">
      <w:pPr>
        <w:autoSpaceDE w:val="0"/>
        <w:autoSpaceDN w:val="0"/>
        <w:adjustRightInd w:val="0"/>
        <w:spacing w:after="0" w:line="240" w:lineRule="auto"/>
        <w:jc w:val="center"/>
        <w:rPr>
          <w:rFonts w:eastAsia="Times New Roman"/>
          <w:sz w:val="20"/>
          <w:szCs w:val="20"/>
          <w:lang w:eastAsia="ru-RU"/>
        </w:rPr>
      </w:pPr>
      <w:r w:rsidRPr="00137693">
        <w:rPr>
          <w:rFonts w:eastAsia="Times New Roman"/>
          <w:sz w:val="20"/>
          <w:szCs w:val="20"/>
          <w:lang w:eastAsia="ru-RU"/>
        </w:rPr>
        <w:t xml:space="preserve">За- ___________  </w:t>
      </w:r>
    </w:p>
    <w:p w:rsidR="00CE5A14" w:rsidRPr="00137693" w:rsidRDefault="00CE5A14" w:rsidP="00CE5A14">
      <w:pPr>
        <w:autoSpaceDE w:val="0"/>
        <w:autoSpaceDN w:val="0"/>
        <w:adjustRightInd w:val="0"/>
        <w:spacing w:after="0" w:line="240" w:lineRule="auto"/>
        <w:ind w:left="4000"/>
        <w:jc w:val="both"/>
        <w:rPr>
          <w:rFonts w:eastAsia="Times New Roman"/>
          <w:b/>
          <w:sz w:val="16"/>
          <w:szCs w:val="16"/>
          <w:lang w:eastAsia="ru-RU"/>
        </w:rPr>
      </w:pPr>
      <w:r w:rsidRPr="00137693">
        <w:rPr>
          <w:rFonts w:eastAsia="Times New Roman"/>
          <w:b/>
          <w:sz w:val="16"/>
          <w:szCs w:val="16"/>
          <w:lang w:eastAsia="ru-RU"/>
        </w:rPr>
        <w:t xml:space="preserve"> (отметить любым знаком)</w:t>
      </w:r>
    </w:p>
    <w:p w:rsidR="00CE5A14" w:rsidRPr="00137693" w:rsidRDefault="00CE5A14" w:rsidP="00CE5A14">
      <w:pPr>
        <w:autoSpaceDE w:val="0"/>
        <w:autoSpaceDN w:val="0"/>
        <w:adjustRightInd w:val="0"/>
        <w:spacing w:after="0" w:line="240" w:lineRule="auto"/>
        <w:jc w:val="both"/>
        <w:rPr>
          <w:rFonts w:eastAsia="Times New Roman"/>
          <w:b/>
          <w:i/>
          <w:sz w:val="16"/>
          <w:szCs w:val="16"/>
          <w:lang w:eastAsia="ru-RU"/>
        </w:rPr>
      </w:pPr>
      <w:r w:rsidRPr="00137693">
        <w:rPr>
          <w:rFonts w:eastAsia="Times New Roman"/>
          <w:b/>
          <w:lang w:eastAsia="ru-RU"/>
        </w:rPr>
        <w:t xml:space="preserve">5. Выбор места размещения решения собственников по повестке дня настоящего собрания </w:t>
      </w:r>
      <w:r w:rsidRPr="00137693">
        <w:rPr>
          <w:rFonts w:eastAsia="Times New Roman"/>
          <w:b/>
          <w:i/>
          <w:sz w:val="16"/>
          <w:szCs w:val="16"/>
          <w:lang w:eastAsia="ru-RU"/>
        </w:rPr>
        <w:t>(</w:t>
      </w:r>
      <w:r w:rsidRPr="00137693">
        <w:rPr>
          <w:rFonts w:eastAsia="Times New Roman"/>
          <w:i/>
          <w:sz w:val="16"/>
          <w:szCs w:val="16"/>
          <w:lang w:eastAsia="ru-RU"/>
        </w:rPr>
        <w:t>отметить одно поле любым символом).</w:t>
      </w:r>
    </w:p>
    <w:tbl>
      <w:tblPr>
        <w:tblW w:w="0" w:type="auto"/>
        <w:tblInd w:w="1548" w:type="dxa"/>
        <w:tblLook w:val="01E0" w:firstRow="1" w:lastRow="1" w:firstColumn="1" w:lastColumn="1" w:noHBand="0" w:noVBand="0"/>
      </w:tblPr>
      <w:tblGrid>
        <w:gridCol w:w="551"/>
        <w:gridCol w:w="4421"/>
        <w:gridCol w:w="612"/>
        <w:gridCol w:w="2412"/>
      </w:tblGrid>
      <w:tr w:rsidR="00CE5A14" w:rsidRPr="00137693" w:rsidTr="00E91E38">
        <w:trPr>
          <w:trHeight w:val="176"/>
        </w:trPr>
        <w:tc>
          <w:tcPr>
            <w:tcW w:w="547" w:type="dxa"/>
          </w:tcPr>
          <w:p w:rsidR="00CE5A14" w:rsidRPr="00137693" w:rsidRDefault="00CE5A14" w:rsidP="00E91E38">
            <w:pPr>
              <w:autoSpaceDE w:val="0"/>
              <w:autoSpaceDN w:val="0"/>
              <w:adjustRightInd w:val="0"/>
            </w:pPr>
            <w:r w:rsidRPr="00137693">
              <w:t>5.1.</w:t>
            </w:r>
          </w:p>
        </w:tc>
        <w:tc>
          <w:tcPr>
            <w:tcW w:w="4421" w:type="dxa"/>
            <w:tcBorders>
              <w:right w:val="single" w:sz="4" w:space="0" w:color="auto"/>
            </w:tcBorders>
          </w:tcPr>
          <w:p w:rsidR="00CE5A14" w:rsidRPr="00137693" w:rsidRDefault="00CE5A14" w:rsidP="00E91E38">
            <w:pPr>
              <w:autoSpaceDE w:val="0"/>
              <w:autoSpaceDN w:val="0"/>
              <w:adjustRightInd w:val="0"/>
            </w:pPr>
            <w:r w:rsidRPr="00137693">
              <w:t>На информационных стендах района</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tcBorders>
          </w:tcPr>
          <w:p w:rsidR="00CE5A14" w:rsidRPr="00137693" w:rsidRDefault="00CE5A14" w:rsidP="00E91E38">
            <w:pPr>
              <w:autoSpaceDE w:val="0"/>
              <w:autoSpaceDN w:val="0"/>
              <w:adjustRightInd w:val="0"/>
            </w:pPr>
          </w:p>
        </w:tc>
      </w:tr>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t>5.2.</w:t>
            </w:r>
          </w:p>
        </w:tc>
        <w:tc>
          <w:tcPr>
            <w:tcW w:w="4421" w:type="dxa"/>
            <w:tcBorders>
              <w:right w:val="single" w:sz="4" w:space="0" w:color="auto"/>
            </w:tcBorders>
          </w:tcPr>
          <w:p w:rsidR="00CE5A14" w:rsidRPr="00137693" w:rsidRDefault="00CE5A14" w:rsidP="00E91E38">
            <w:pPr>
              <w:autoSpaceDE w:val="0"/>
              <w:autoSpaceDN w:val="0"/>
              <w:adjustRightInd w:val="0"/>
            </w:pPr>
            <w:r w:rsidRPr="00137693">
              <w:t>На информационных досках у подъезда (ов) дома или на 1-ом этаже каждого подъезда</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tcBorders>
          </w:tcPr>
          <w:p w:rsidR="00CE5A14" w:rsidRPr="00137693" w:rsidRDefault="00CE5A14" w:rsidP="00E91E38">
            <w:pPr>
              <w:autoSpaceDE w:val="0"/>
              <w:autoSpaceDN w:val="0"/>
              <w:adjustRightInd w:val="0"/>
            </w:pPr>
          </w:p>
        </w:tc>
      </w:tr>
      <w:tr w:rsidR="00CE5A14" w:rsidRPr="00137693" w:rsidTr="00E91E38">
        <w:trPr>
          <w:trHeight w:val="196"/>
        </w:trPr>
        <w:tc>
          <w:tcPr>
            <w:tcW w:w="547" w:type="dxa"/>
          </w:tcPr>
          <w:p w:rsidR="00CE5A14" w:rsidRPr="00137693" w:rsidRDefault="00CE5A14" w:rsidP="00E91E38">
            <w:pPr>
              <w:autoSpaceDE w:val="0"/>
              <w:autoSpaceDN w:val="0"/>
              <w:adjustRightInd w:val="0"/>
            </w:pPr>
            <w:r w:rsidRPr="00137693">
              <w:t>5.3.</w:t>
            </w:r>
          </w:p>
        </w:tc>
        <w:tc>
          <w:tcPr>
            <w:tcW w:w="4421" w:type="dxa"/>
            <w:tcBorders>
              <w:right w:val="single" w:sz="4" w:space="0" w:color="auto"/>
            </w:tcBorders>
          </w:tcPr>
          <w:p w:rsidR="00CE5A14" w:rsidRPr="00137693" w:rsidRDefault="00CE5A14" w:rsidP="00E91E38">
            <w:pPr>
              <w:autoSpaceDE w:val="0"/>
              <w:autoSpaceDN w:val="0"/>
              <w:adjustRightInd w:val="0"/>
            </w:pPr>
            <w:r w:rsidRPr="00137693">
              <w:t>В Управе района.</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bottom w:val="single" w:sz="4" w:space="0" w:color="auto"/>
            </w:tcBorders>
          </w:tcPr>
          <w:p w:rsidR="00CE5A14" w:rsidRPr="00137693" w:rsidRDefault="00CE5A14" w:rsidP="00E91E38">
            <w:pPr>
              <w:autoSpaceDE w:val="0"/>
              <w:autoSpaceDN w:val="0"/>
              <w:adjustRightInd w:val="0"/>
            </w:pPr>
          </w:p>
        </w:tc>
      </w:tr>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lastRenderedPageBreak/>
              <w:t>5.4.</w:t>
            </w:r>
          </w:p>
        </w:tc>
        <w:tc>
          <w:tcPr>
            <w:tcW w:w="4421" w:type="dxa"/>
            <w:tcBorders>
              <w:right w:val="single" w:sz="4" w:space="0" w:color="auto"/>
            </w:tcBorders>
          </w:tcPr>
          <w:p w:rsidR="00CE5A14" w:rsidRPr="00137693" w:rsidRDefault="00CE5A14" w:rsidP="00E91E38">
            <w:pPr>
              <w:autoSpaceDE w:val="0"/>
              <w:autoSpaceDN w:val="0"/>
              <w:adjustRightInd w:val="0"/>
            </w:pPr>
            <w:r w:rsidRPr="00137693">
              <w:t>Иное (указать кратко)</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r>
    </w:tbl>
    <w:p w:rsidR="00CE5A14" w:rsidRPr="00137693" w:rsidRDefault="00CE5A14" w:rsidP="00CE5A14">
      <w:pPr>
        <w:autoSpaceDE w:val="0"/>
        <w:autoSpaceDN w:val="0"/>
        <w:adjustRightInd w:val="0"/>
        <w:spacing w:after="0" w:line="240" w:lineRule="auto"/>
        <w:jc w:val="both"/>
        <w:rPr>
          <w:rFonts w:eastAsia="Times New Roman"/>
          <w:b/>
          <w:sz w:val="20"/>
          <w:szCs w:val="20"/>
          <w:lang w:eastAsia="ru-RU"/>
        </w:rPr>
      </w:pPr>
      <w:r w:rsidRPr="00137693">
        <w:rPr>
          <w:rFonts w:eastAsia="Times New Roman"/>
          <w:b/>
          <w:sz w:val="20"/>
          <w:szCs w:val="20"/>
          <w:lang w:eastAsia="ru-RU"/>
        </w:rPr>
        <w:t xml:space="preserve">6. Определение места хранения решений собственников и протокола общего собрания по вопросам, поставленным на голосование, и их копий </w:t>
      </w:r>
      <w:r w:rsidRPr="00137693">
        <w:rPr>
          <w:rFonts w:eastAsia="Times New Roman"/>
          <w:b/>
          <w:i/>
          <w:sz w:val="16"/>
          <w:szCs w:val="16"/>
          <w:lang w:eastAsia="ru-RU"/>
        </w:rPr>
        <w:t>(</w:t>
      </w:r>
      <w:r w:rsidRPr="00137693">
        <w:rPr>
          <w:rFonts w:eastAsia="Times New Roman"/>
          <w:i/>
          <w:sz w:val="16"/>
          <w:szCs w:val="16"/>
          <w:lang w:eastAsia="ru-RU"/>
        </w:rPr>
        <w:t>отметить одно поле любым символом).</w:t>
      </w:r>
    </w:p>
    <w:tbl>
      <w:tblPr>
        <w:tblW w:w="0" w:type="auto"/>
        <w:tblInd w:w="1548" w:type="dxa"/>
        <w:tblLook w:val="01E0" w:firstRow="1" w:lastRow="1" w:firstColumn="1" w:lastColumn="1" w:noHBand="0" w:noVBand="0"/>
      </w:tblPr>
      <w:tblGrid>
        <w:gridCol w:w="551"/>
        <w:gridCol w:w="4421"/>
        <w:gridCol w:w="612"/>
        <w:gridCol w:w="2412"/>
      </w:tblGrid>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t>6.1.</w:t>
            </w:r>
          </w:p>
        </w:tc>
        <w:tc>
          <w:tcPr>
            <w:tcW w:w="4421" w:type="dxa"/>
            <w:tcBorders>
              <w:right w:val="single" w:sz="4" w:space="0" w:color="auto"/>
            </w:tcBorders>
          </w:tcPr>
          <w:p w:rsidR="00CE5A14" w:rsidRPr="00137693" w:rsidRDefault="00CE5A14" w:rsidP="00E91E38">
            <w:pPr>
              <w:autoSpaceDE w:val="0"/>
              <w:autoSpaceDN w:val="0"/>
              <w:adjustRightInd w:val="0"/>
            </w:pPr>
            <w:r w:rsidRPr="00137693">
              <w:t>В управе района</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tcBorders>
          </w:tcPr>
          <w:p w:rsidR="00CE5A14" w:rsidRPr="00137693" w:rsidRDefault="00CE5A14" w:rsidP="00E91E38">
            <w:pPr>
              <w:autoSpaceDE w:val="0"/>
              <w:autoSpaceDN w:val="0"/>
              <w:adjustRightInd w:val="0"/>
            </w:pPr>
          </w:p>
        </w:tc>
      </w:tr>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t>6.2.</w:t>
            </w:r>
          </w:p>
        </w:tc>
        <w:tc>
          <w:tcPr>
            <w:tcW w:w="4421" w:type="dxa"/>
            <w:tcBorders>
              <w:right w:val="single" w:sz="4" w:space="0" w:color="auto"/>
            </w:tcBorders>
          </w:tcPr>
          <w:p w:rsidR="00CE5A14" w:rsidRPr="00137693" w:rsidRDefault="00CE5A14" w:rsidP="00E91E38">
            <w:pPr>
              <w:autoSpaceDE w:val="0"/>
              <w:autoSpaceDN w:val="0"/>
              <w:adjustRightInd w:val="0"/>
            </w:pPr>
            <w:r w:rsidRPr="00137693">
              <w:t>В ГУ ИС района</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tcBorders>
          </w:tcPr>
          <w:p w:rsidR="00CE5A14" w:rsidRPr="00137693" w:rsidRDefault="00CE5A14" w:rsidP="00E91E38">
            <w:pPr>
              <w:autoSpaceDE w:val="0"/>
              <w:autoSpaceDN w:val="0"/>
              <w:adjustRightInd w:val="0"/>
            </w:pPr>
          </w:p>
        </w:tc>
      </w:tr>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t>6.3.</w:t>
            </w:r>
          </w:p>
        </w:tc>
        <w:tc>
          <w:tcPr>
            <w:tcW w:w="4421" w:type="dxa"/>
            <w:tcBorders>
              <w:right w:val="single" w:sz="4" w:space="0" w:color="auto"/>
            </w:tcBorders>
          </w:tcPr>
          <w:p w:rsidR="00CE5A14" w:rsidRPr="00137693" w:rsidRDefault="00CE5A14" w:rsidP="00E91E38">
            <w:pPr>
              <w:autoSpaceDE w:val="0"/>
              <w:autoSpaceDN w:val="0"/>
              <w:adjustRightInd w:val="0"/>
            </w:pPr>
            <w:r w:rsidRPr="00137693">
              <w:t>В ТСЖ</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tcBorders>
          </w:tcPr>
          <w:p w:rsidR="00CE5A14" w:rsidRPr="00137693" w:rsidRDefault="00CE5A14" w:rsidP="00E91E38">
            <w:pPr>
              <w:autoSpaceDE w:val="0"/>
              <w:autoSpaceDN w:val="0"/>
              <w:adjustRightInd w:val="0"/>
            </w:pPr>
          </w:p>
        </w:tc>
      </w:tr>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t>6.4.</w:t>
            </w:r>
          </w:p>
        </w:tc>
        <w:tc>
          <w:tcPr>
            <w:tcW w:w="4421" w:type="dxa"/>
            <w:tcBorders>
              <w:right w:val="single" w:sz="4" w:space="0" w:color="auto"/>
            </w:tcBorders>
          </w:tcPr>
          <w:p w:rsidR="00CE5A14" w:rsidRPr="00137693" w:rsidRDefault="00CE5A14" w:rsidP="00E91E38">
            <w:pPr>
              <w:autoSpaceDE w:val="0"/>
              <w:autoSpaceDN w:val="0"/>
              <w:adjustRightInd w:val="0"/>
            </w:pPr>
            <w:r w:rsidRPr="00137693">
              <w:t>В управляющей компании</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tcBorders>
          </w:tcPr>
          <w:p w:rsidR="00CE5A14" w:rsidRPr="00137693" w:rsidRDefault="00CE5A14" w:rsidP="00E91E38">
            <w:pPr>
              <w:autoSpaceDE w:val="0"/>
              <w:autoSpaceDN w:val="0"/>
              <w:adjustRightInd w:val="0"/>
            </w:pPr>
          </w:p>
        </w:tc>
      </w:tr>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t>6.5.</w:t>
            </w:r>
          </w:p>
        </w:tc>
        <w:tc>
          <w:tcPr>
            <w:tcW w:w="4421" w:type="dxa"/>
            <w:tcBorders>
              <w:right w:val="single" w:sz="4" w:space="0" w:color="auto"/>
            </w:tcBorders>
          </w:tcPr>
          <w:p w:rsidR="00CE5A14" w:rsidRPr="00137693" w:rsidRDefault="00CE5A14" w:rsidP="00E91E38">
            <w:pPr>
              <w:autoSpaceDE w:val="0"/>
              <w:autoSpaceDN w:val="0"/>
              <w:adjustRightInd w:val="0"/>
            </w:pPr>
            <w:r w:rsidRPr="00137693">
              <w:t>У члена инициативной группы</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c>
          <w:tcPr>
            <w:tcW w:w="2412" w:type="dxa"/>
            <w:tcBorders>
              <w:left w:val="single" w:sz="4" w:space="0" w:color="auto"/>
              <w:bottom w:val="single" w:sz="4" w:space="0" w:color="auto"/>
            </w:tcBorders>
          </w:tcPr>
          <w:p w:rsidR="00CE5A14" w:rsidRPr="00137693" w:rsidRDefault="00CE5A14" w:rsidP="00E91E38">
            <w:pPr>
              <w:autoSpaceDE w:val="0"/>
              <w:autoSpaceDN w:val="0"/>
              <w:adjustRightInd w:val="0"/>
            </w:pPr>
          </w:p>
        </w:tc>
      </w:tr>
      <w:tr w:rsidR="00CE5A14" w:rsidRPr="00137693" w:rsidTr="00E91E38">
        <w:trPr>
          <w:trHeight w:val="397"/>
        </w:trPr>
        <w:tc>
          <w:tcPr>
            <w:tcW w:w="547" w:type="dxa"/>
          </w:tcPr>
          <w:p w:rsidR="00CE5A14" w:rsidRPr="00137693" w:rsidRDefault="00CE5A14" w:rsidP="00E91E38">
            <w:pPr>
              <w:autoSpaceDE w:val="0"/>
              <w:autoSpaceDN w:val="0"/>
              <w:adjustRightInd w:val="0"/>
            </w:pPr>
            <w:r w:rsidRPr="00137693">
              <w:t>6.6.</w:t>
            </w:r>
          </w:p>
        </w:tc>
        <w:tc>
          <w:tcPr>
            <w:tcW w:w="4421" w:type="dxa"/>
            <w:tcBorders>
              <w:right w:val="single" w:sz="4" w:space="0" w:color="auto"/>
            </w:tcBorders>
          </w:tcPr>
          <w:p w:rsidR="00CE5A14" w:rsidRPr="00137693" w:rsidRDefault="00CE5A14" w:rsidP="00E91E38">
            <w:pPr>
              <w:autoSpaceDE w:val="0"/>
              <w:autoSpaceDN w:val="0"/>
              <w:adjustRightInd w:val="0"/>
            </w:pPr>
            <w:r w:rsidRPr="00137693">
              <w:t>Иное (указать кратко)</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CE5A14" w:rsidRPr="00137693" w:rsidRDefault="00CE5A14" w:rsidP="00E91E38">
            <w:pPr>
              <w:autoSpaceDE w:val="0"/>
              <w:autoSpaceDN w:val="0"/>
              <w:adjustRightInd w:val="0"/>
            </w:pPr>
          </w:p>
        </w:tc>
      </w:tr>
    </w:tbl>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r w:rsidRPr="00137693">
        <w:rPr>
          <w:rFonts w:eastAsia="Times New Roman"/>
          <w:b/>
          <w:sz w:val="20"/>
          <w:szCs w:val="20"/>
          <w:lang w:eastAsia="ru-RU"/>
        </w:rPr>
        <w:t>Дата подачи решения</w:t>
      </w:r>
      <w:r w:rsidRPr="00137693">
        <w:rPr>
          <w:rFonts w:eastAsia="Times New Roman"/>
          <w:sz w:val="20"/>
          <w:szCs w:val="20"/>
          <w:lang w:eastAsia="ru-RU"/>
        </w:rPr>
        <w:t xml:space="preserve"> </w:t>
      </w:r>
      <w:r w:rsidRPr="00137693">
        <w:rPr>
          <w:rFonts w:eastAsia="Times New Roman"/>
          <w:sz w:val="20"/>
          <w:szCs w:val="20"/>
          <w:lang w:eastAsia="ru-RU"/>
        </w:rPr>
        <w:tab/>
      </w:r>
      <w:r w:rsidRPr="00137693">
        <w:rPr>
          <w:rFonts w:eastAsia="Times New Roman"/>
          <w:sz w:val="20"/>
          <w:szCs w:val="20"/>
          <w:lang w:eastAsia="ru-RU"/>
        </w:rPr>
        <w:tab/>
        <w:t xml:space="preserve">                                                             ____________(_________________________)</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sz w:val="16"/>
          <w:szCs w:val="16"/>
          <w:lang w:eastAsia="ru-RU"/>
        </w:rPr>
        <w:t xml:space="preserve">            </w:t>
      </w:r>
      <w:r w:rsidRPr="00137693">
        <w:rPr>
          <w:rFonts w:eastAsia="Times New Roman"/>
          <w:sz w:val="16"/>
          <w:szCs w:val="16"/>
          <w:lang w:eastAsia="ru-RU"/>
        </w:rPr>
        <w:tab/>
      </w:r>
      <w:r w:rsidRPr="00137693">
        <w:rPr>
          <w:rFonts w:eastAsia="Times New Roman"/>
          <w:sz w:val="16"/>
          <w:szCs w:val="16"/>
          <w:lang w:eastAsia="ru-RU"/>
        </w:rPr>
        <w:tab/>
      </w:r>
      <w:r w:rsidRPr="00137693">
        <w:rPr>
          <w:rFonts w:eastAsia="Times New Roman"/>
          <w:sz w:val="16"/>
          <w:szCs w:val="16"/>
          <w:lang w:eastAsia="ru-RU"/>
        </w:rPr>
        <w:tab/>
      </w:r>
      <w:r w:rsidRPr="00137693">
        <w:rPr>
          <w:rFonts w:eastAsia="Times New Roman"/>
          <w:sz w:val="16"/>
          <w:szCs w:val="16"/>
          <w:lang w:eastAsia="ru-RU"/>
        </w:rPr>
        <w:tab/>
      </w:r>
      <w:r w:rsidRPr="00137693">
        <w:rPr>
          <w:rFonts w:eastAsia="Times New Roman"/>
          <w:sz w:val="16"/>
          <w:szCs w:val="16"/>
          <w:lang w:eastAsia="ru-RU"/>
        </w:rPr>
        <w:tab/>
        <w:t xml:space="preserve">                                                              (подпись)                             (расшифровка подписи)</w:t>
      </w: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r w:rsidRPr="00137693">
        <w:rPr>
          <w:rFonts w:eastAsia="Times New Roman"/>
          <w:b/>
          <w:sz w:val="20"/>
          <w:szCs w:val="20"/>
          <w:lang w:eastAsia="ru-RU"/>
        </w:rPr>
        <w:t>«          » _______________20_____г</w:t>
      </w:r>
      <w:r w:rsidRPr="00137693">
        <w:rPr>
          <w:rFonts w:eastAsia="Times New Roman"/>
          <w:sz w:val="20"/>
          <w:szCs w:val="20"/>
          <w:lang w:eastAsia="ru-RU"/>
        </w:rPr>
        <w:t>.</w:t>
      </w: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16"/>
          <w:szCs w:val="16"/>
          <w:lang w:eastAsia="ru-RU"/>
        </w:rPr>
      </w:pPr>
      <w:r w:rsidRPr="00137693">
        <w:rPr>
          <w:rFonts w:eastAsia="Times New Roman"/>
          <w:sz w:val="16"/>
          <w:szCs w:val="16"/>
          <w:lang w:eastAsia="ru-RU"/>
        </w:rPr>
        <w:t>_________________________________________________________________________________________________________________________</w:t>
      </w:r>
    </w:p>
    <w:p w:rsidR="00CE5A14" w:rsidRPr="00137693" w:rsidRDefault="00CE5A14" w:rsidP="00CE5A14">
      <w:pPr>
        <w:autoSpaceDE w:val="0"/>
        <w:autoSpaceDN w:val="0"/>
        <w:adjustRightInd w:val="0"/>
        <w:spacing w:after="0" w:line="240" w:lineRule="auto"/>
        <w:jc w:val="center"/>
        <w:rPr>
          <w:rFonts w:eastAsia="Times New Roman"/>
          <w:b/>
          <w:sz w:val="16"/>
          <w:szCs w:val="16"/>
          <w:lang w:eastAsia="ru-RU"/>
        </w:rPr>
      </w:pPr>
      <w:r w:rsidRPr="00137693">
        <w:rPr>
          <w:rFonts w:eastAsia="Times New Roman"/>
          <w:b/>
          <w:sz w:val="16"/>
          <w:szCs w:val="16"/>
          <w:lang w:eastAsia="ru-RU"/>
        </w:rPr>
        <w:t>отрывной корешок в случае вручения лично собственнику в руки:</w:t>
      </w:r>
    </w:p>
    <w:p w:rsidR="00CE5A14" w:rsidRPr="00137693" w:rsidRDefault="00CE5A14" w:rsidP="00CE5A14">
      <w:pPr>
        <w:autoSpaceDE w:val="0"/>
        <w:autoSpaceDN w:val="0"/>
        <w:adjustRightInd w:val="0"/>
        <w:spacing w:after="0" w:line="240" w:lineRule="auto"/>
        <w:jc w:val="both"/>
        <w:rPr>
          <w:rFonts w:eastAsia="Times New Roman"/>
          <w:b/>
          <w:sz w:val="20"/>
          <w:szCs w:val="20"/>
          <w:lang w:eastAsia="ru-RU"/>
        </w:rPr>
      </w:pPr>
    </w:p>
    <w:p w:rsidR="00CE5A14" w:rsidRPr="00137693" w:rsidRDefault="00CE5A14" w:rsidP="00CE5A14">
      <w:pPr>
        <w:autoSpaceDE w:val="0"/>
        <w:autoSpaceDN w:val="0"/>
        <w:adjustRightInd w:val="0"/>
        <w:spacing w:after="0" w:line="240" w:lineRule="auto"/>
        <w:jc w:val="both"/>
        <w:rPr>
          <w:rFonts w:eastAsia="Times New Roman"/>
          <w:sz w:val="20"/>
          <w:szCs w:val="20"/>
          <w:lang w:eastAsia="ru-RU"/>
        </w:rPr>
      </w:pPr>
      <w:r w:rsidRPr="00137693">
        <w:rPr>
          <w:rFonts w:eastAsia="Times New Roman"/>
          <w:sz w:val="20"/>
          <w:szCs w:val="20"/>
          <w:lang w:eastAsia="ru-RU"/>
        </w:rPr>
        <w:t xml:space="preserve">Уведомление о проведении общего собрания в форме заочного голосования </w:t>
      </w:r>
    </w:p>
    <w:p w:rsidR="00CE5A14" w:rsidRPr="00137693" w:rsidRDefault="00CE5A14" w:rsidP="00CE5A14">
      <w:pPr>
        <w:autoSpaceDE w:val="0"/>
        <w:autoSpaceDN w:val="0"/>
        <w:adjustRightInd w:val="0"/>
        <w:spacing w:after="0" w:line="240" w:lineRule="auto"/>
        <w:rPr>
          <w:rFonts w:eastAsia="Times New Roman"/>
          <w:sz w:val="16"/>
          <w:szCs w:val="16"/>
          <w:lang w:eastAsia="ru-RU"/>
        </w:rPr>
      </w:pPr>
      <w:r w:rsidRPr="00137693">
        <w:rPr>
          <w:rFonts w:eastAsia="Times New Roman"/>
          <w:sz w:val="20"/>
          <w:szCs w:val="20"/>
          <w:lang w:eastAsia="ru-RU"/>
        </w:rPr>
        <w:t>с «__»________200_г. по «__»_________200_ г. получено _____</w:t>
      </w:r>
      <w:r w:rsidRPr="00137693">
        <w:rPr>
          <w:rFonts w:eastAsia="Times New Roman"/>
          <w:sz w:val="16"/>
          <w:szCs w:val="16"/>
          <w:lang w:eastAsia="ru-RU"/>
        </w:rPr>
        <w:t xml:space="preserve">_____________________ </w:t>
      </w:r>
      <w:r w:rsidRPr="00137693">
        <w:rPr>
          <w:rFonts w:eastAsia="Times New Roman"/>
          <w:i/>
          <w:sz w:val="16"/>
          <w:szCs w:val="16"/>
          <w:u w:val="single"/>
          <w:lang w:eastAsia="ru-RU"/>
        </w:rPr>
        <w:t>/______Ф.И.О_________________/</w:t>
      </w:r>
    </w:p>
    <w:p w:rsidR="00CE5A14" w:rsidRPr="00137693" w:rsidRDefault="00CE5A14" w:rsidP="00CE5A14">
      <w:pPr>
        <w:autoSpaceDE w:val="0"/>
        <w:autoSpaceDN w:val="0"/>
        <w:adjustRightInd w:val="0"/>
        <w:spacing w:after="0" w:line="240" w:lineRule="auto"/>
        <w:ind w:left="5000"/>
        <w:jc w:val="both"/>
        <w:rPr>
          <w:rFonts w:eastAsia="Times New Roman"/>
          <w:i/>
          <w:sz w:val="16"/>
          <w:szCs w:val="16"/>
          <w:lang w:eastAsia="ru-RU"/>
        </w:rPr>
      </w:pPr>
      <w:r w:rsidRPr="00137693">
        <w:rPr>
          <w:rFonts w:eastAsia="Times New Roman"/>
          <w:i/>
          <w:sz w:val="16"/>
          <w:szCs w:val="16"/>
          <w:lang w:eastAsia="ru-RU"/>
        </w:rPr>
        <w:t xml:space="preserve">(подпись собственника) </w:t>
      </w:r>
    </w:p>
    <w:p w:rsidR="00CE5A14" w:rsidRPr="00137693" w:rsidRDefault="00CE5A14" w:rsidP="00CE5A14">
      <w:pPr>
        <w:autoSpaceDE w:val="0"/>
        <w:autoSpaceDN w:val="0"/>
        <w:adjustRightInd w:val="0"/>
        <w:spacing w:after="0" w:line="240" w:lineRule="auto"/>
        <w:ind w:left="4800"/>
        <w:jc w:val="both"/>
        <w:rPr>
          <w:rFonts w:eastAsia="Times New Roman"/>
          <w:sz w:val="20"/>
          <w:szCs w:val="20"/>
          <w:lang w:eastAsia="ru-RU"/>
        </w:rPr>
      </w:pPr>
      <w:r w:rsidRPr="00137693">
        <w:rPr>
          <w:rFonts w:eastAsia="Times New Roman"/>
          <w:sz w:val="20"/>
          <w:szCs w:val="20"/>
          <w:lang w:eastAsia="ru-RU"/>
        </w:rPr>
        <w:t>Дата вручения уведомления: «____»___________200_ г.</w:t>
      </w: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r w:rsidRPr="00137693">
        <w:rPr>
          <w:rFonts w:eastAsia="Times New Roman"/>
          <w:lang w:eastAsia="ru-RU"/>
        </w:rPr>
        <w:br w:type="page"/>
      </w:r>
      <w:r w:rsidRPr="00137693">
        <w:rPr>
          <w:rFonts w:eastAsia="Times New Roman"/>
          <w:b/>
          <w:i/>
          <w:sz w:val="24"/>
          <w:szCs w:val="24"/>
          <w:lang w:eastAsia="ru-RU"/>
        </w:rPr>
        <w:lastRenderedPageBreak/>
        <w:t>Образец примерного бланка</w:t>
      </w:r>
    </w:p>
    <w:p w:rsidR="00CE5A14" w:rsidRPr="00137693" w:rsidRDefault="00CE5A14" w:rsidP="00CE5A14">
      <w:pPr>
        <w:spacing w:after="0" w:line="240" w:lineRule="auto"/>
        <w:ind w:left="5900"/>
        <w:jc w:val="both"/>
        <w:rPr>
          <w:rFonts w:eastAsia="Times New Roman"/>
          <w:b/>
          <w:i/>
          <w:sz w:val="24"/>
          <w:szCs w:val="24"/>
          <w:lang w:eastAsia="ru-RU"/>
        </w:rPr>
      </w:pPr>
      <w:r w:rsidRPr="00137693">
        <w:rPr>
          <w:rFonts w:eastAsia="Times New Roman"/>
          <w:b/>
          <w:i/>
          <w:sz w:val="24"/>
          <w:szCs w:val="24"/>
          <w:lang w:eastAsia="ru-RU"/>
        </w:rPr>
        <w:t>для проведения общего собрания собственников помещений по проведению энергетического обследования за счет привлеченных средств организации, управляющей многоквартирным домом</w:t>
      </w: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jc w:val="center"/>
        <w:outlineLvl w:val="0"/>
        <w:rPr>
          <w:rFonts w:eastAsia="Times New Roman"/>
          <w:b/>
          <w:szCs w:val="24"/>
          <w:lang w:eastAsia="ru-RU"/>
        </w:rPr>
      </w:pPr>
      <w:r w:rsidRPr="00137693">
        <w:rPr>
          <w:rFonts w:eastAsia="Times New Roman"/>
          <w:b/>
          <w:szCs w:val="24"/>
          <w:lang w:eastAsia="ru-RU"/>
        </w:rPr>
        <w:t xml:space="preserve">ПРОТОКОЛ </w:t>
      </w:r>
    </w:p>
    <w:p w:rsidR="00CE5A14" w:rsidRPr="00137693" w:rsidRDefault="00CE5A14" w:rsidP="00CE5A14">
      <w:pPr>
        <w:spacing w:after="0" w:line="240" w:lineRule="auto"/>
        <w:jc w:val="center"/>
        <w:rPr>
          <w:rFonts w:eastAsia="Times New Roman"/>
          <w:b/>
          <w:szCs w:val="24"/>
          <w:lang w:eastAsia="ru-RU"/>
        </w:rPr>
      </w:pPr>
      <w:r w:rsidRPr="00137693">
        <w:rPr>
          <w:rFonts w:eastAsia="Times New Roman"/>
          <w:szCs w:val="24"/>
          <w:lang w:eastAsia="ru-RU"/>
        </w:rPr>
        <w:t>СЧЕТНОЙ КОМИССИИ ПО ИТОГАМ ОБЩЕГО СОБРАНИЯ СОБСТВЕННИКОВ ПОМЕЩЕНИЙ В МНОГОКВАРТИРНОМ ДОМЕ В ФОРМЕ ЗАОЧНОГО ГОЛОСОВАНИЯ</w:t>
      </w:r>
    </w:p>
    <w:p w:rsidR="00CE5A14" w:rsidRPr="00137693" w:rsidRDefault="00CE5A14" w:rsidP="00CE5A14">
      <w:pPr>
        <w:spacing w:after="0" w:line="240" w:lineRule="auto"/>
        <w:jc w:val="center"/>
        <w:rPr>
          <w:rFonts w:eastAsia="Times New Roman"/>
          <w:b/>
          <w:sz w:val="16"/>
          <w:szCs w:val="16"/>
          <w:lang w:eastAsia="ru-RU"/>
        </w:rPr>
      </w:pPr>
    </w:p>
    <w:p w:rsidR="00CE5A14" w:rsidRPr="00137693" w:rsidRDefault="00CE5A14" w:rsidP="00CE5A14">
      <w:pPr>
        <w:spacing w:after="0" w:line="240" w:lineRule="auto"/>
        <w:jc w:val="both"/>
        <w:rPr>
          <w:rFonts w:eastAsia="Times New Roman"/>
          <w:b/>
          <w:lang w:eastAsia="ru-RU"/>
        </w:rPr>
      </w:pPr>
      <w:r w:rsidRPr="00137693">
        <w:rPr>
          <w:rFonts w:eastAsia="Times New Roman"/>
          <w:lang w:eastAsia="ru-RU"/>
        </w:rPr>
        <w:t xml:space="preserve">г. Москва </w:t>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t>«___» ___________ 20____г</w:t>
      </w:r>
    </w:p>
    <w:p w:rsidR="00CE5A14" w:rsidRPr="00137693" w:rsidRDefault="00CE5A14" w:rsidP="00CE5A14">
      <w:pPr>
        <w:spacing w:after="0" w:line="240" w:lineRule="auto"/>
        <w:rPr>
          <w:rFonts w:eastAsia="Times New Roman"/>
          <w:sz w:val="16"/>
          <w:szCs w:val="16"/>
          <w:lang w:eastAsia="ru-RU"/>
        </w:rPr>
      </w:pPr>
    </w:p>
    <w:p w:rsidR="00CE5A14" w:rsidRPr="00137693" w:rsidRDefault="00CE5A14" w:rsidP="00CE5A14">
      <w:pPr>
        <w:spacing w:after="0" w:line="240" w:lineRule="auto"/>
        <w:ind w:firstLine="720"/>
        <w:jc w:val="both"/>
        <w:rPr>
          <w:rFonts w:eastAsia="Times New Roman"/>
          <w:lang w:eastAsia="ru-RU"/>
        </w:rPr>
      </w:pPr>
      <w:r w:rsidRPr="00137693">
        <w:rPr>
          <w:rFonts w:eastAsia="Times New Roman"/>
          <w:lang w:eastAsia="ru-RU"/>
        </w:rPr>
        <w:t xml:space="preserve">1. С «____» ____________________ по «____» _______________20___ г. по адресу: ____________________________________________________________________________________                     </w:t>
      </w:r>
    </w:p>
    <w:p w:rsidR="00CE5A14" w:rsidRPr="00137693" w:rsidRDefault="00CE5A14" w:rsidP="00CE5A14">
      <w:pPr>
        <w:spacing w:after="0" w:line="240" w:lineRule="auto"/>
        <w:jc w:val="center"/>
        <w:rPr>
          <w:rFonts w:eastAsia="Times New Roman"/>
          <w:sz w:val="16"/>
          <w:szCs w:val="16"/>
          <w:lang w:eastAsia="ru-RU"/>
        </w:rPr>
      </w:pPr>
      <w:r w:rsidRPr="00137693">
        <w:rPr>
          <w:rFonts w:eastAsia="Times New Roman"/>
          <w:sz w:val="16"/>
          <w:szCs w:val="16"/>
          <w:lang w:eastAsia="ru-RU"/>
        </w:rPr>
        <w:t>( указывается полный адрес помещения, где осуществлялся сбор листов голосования)</w:t>
      </w:r>
    </w:p>
    <w:p w:rsidR="00CE5A14" w:rsidRPr="00137693" w:rsidRDefault="00CE5A14" w:rsidP="00CE5A14">
      <w:pPr>
        <w:spacing w:after="0" w:line="240" w:lineRule="auto"/>
        <w:jc w:val="both"/>
        <w:rPr>
          <w:rFonts w:eastAsia="Times New Roman"/>
          <w:lang w:eastAsia="ru-RU"/>
        </w:rPr>
      </w:pPr>
      <w:r w:rsidRPr="00137693">
        <w:rPr>
          <w:rFonts w:eastAsia="Times New Roman"/>
          <w:lang w:eastAsia="ru-RU"/>
        </w:rPr>
        <w:t>было принято ________  решений собственников помещений многоквартирного дома по адресу:</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lang w:eastAsia="ru-RU"/>
        </w:rPr>
        <w:t xml:space="preserve">г. Москва </w:t>
      </w:r>
    </w:p>
    <w:tbl>
      <w:tblPr>
        <w:tblpPr w:leftFromText="180" w:rightFromText="180" w:vertAnchor="text" w:horzAnchor="page" w:tblpX="2773" w:tblpY="118"/>
        <w:tblW w:w="0" w:type="auto"/>
        <w:tblLayout w:type="fixed"/>
        <w:tblLook w:val="01E0" w:firstRow="1" w:lastRow="1" w:firstColumn="1" w:lastColumn="1" w:noHBand="0" w:noVBand="0"/>
      </w:tblPr>
      <w:tblGrid>
        <w:gridCol w:w="1980"/>
        <w:gridCol w:w="2910"/>
        <w:gridCol w:w="798"/>
        <w:gridCol w:w="1080"/>
        <w:gridCol w:w="900"/>
      </w:tblGrid>
      <w:tr w:rsidR="00CE5A14" w:rsidRPr="00137693" w:rsidTr="00E91E38">
        <w:trPr>
          <w:trHeight w:val="346"/>
        </w:trPr>
        <w:tc>
          <w:tcPr>
            <w:tcW w:w="1980" w:type="dxa"/>
            <w:tcBorders>
              <w:left w:val="single" w:sz="4" w:space="0" w:color="auto"/>
            </w:tcBorders>
          </w:tcPr>
          <w:p w:rsidR="00CE5A14" w:rsidRPr="00137693" w:rsidRDefault="00CE5A14" w:rsidP="00E91E38">
            <w:pPr>
              <w:jc w:val="center"/>
              <w:rPr>
                <w:b/>
                <w:sz w:val="16"/>
                <w:szCs w:val="16"/>
              </w:rPr>
            </w:pPr>
            <w:r w:rsidRPr="00137693">
              <w:rPr>
                <w:b/>
                <w:sz w:val="16"/>
                <w:szCs w:val="16"/>
              </w:rPr>
              <w:t>Район</w:t>
            </w:r>
          </w:p>
        </w:tc>
        <w:tc>
          <w:tcPr>
            <w:tcW w:w="2910" w:type="dxa"/>
          </w:tcPr>
          <w:p w:rsidR="00CE5A14" w:rsidRPr="00137693" w:rsidRDefault="00CE5A14" w:rsidP="00E91E38">
            <w:pPr>
              <w:jc w:val="center"/>
              <w:rPr>
                <w:b/>
                <w:sz w:val="16"/>
                <w:szCs w:val="16"/>
              </w:rPr>
            </w:pPr>
            <w:r w:rsidRPr="00137693">
              <w:rPr>
                <w:b/>
                <w:sz w:val="16"/>
                <w:szCs w:val="16"/>
              </w:rPr>
              <w:t>Улица,  проспект,  переулок</w:t>
            </w:r>
          </w:p>
          <w:p w:rsidR="00CE5A14" w:rsidRPr="00137693" w:rsidRDefault="00CE5A14" w:rsidP="00E91E38">
            <w:pPr>
              <w:jc w:val="center"/>
              <w:rPr>
                <w:b/>
                <w:sz w:val="16"/>
                <w:szCs w:val="16"/>
              </w:rPr>
            </w:pPr>
            <w:r w:rsidRPr="00137693">
              <w:rPr>
                <w:sz w:val="16"/>
                <w:szCs w:val="16"/>
              </w:rPr>
              <w:t>(нужное подчеркнуть)</w:t>
            </w:r>
          </w:p>
        </w:tc>
        <w:tc>
          <w:tcPr>
            <w:tcW w:w="798" w:type="dxa"/>
          </w:tcPr>
          <w:p w:rsidR="00CE5A14" w:rsidRPr="00137693" w:rsidRDefault="00CE5A14" w:rsidP="00E91E38">
            <w:pPr>
              <w:jc w:val="center"/>
              <w:rPr>
                <w:b/>
                <w:sz w:val="16"/>
                <w:szCs w:val="16"/>
              </w:rPr>
            </w:pPr>
            <w:r w:rsidRPr="00137693">
              <w:rPr>
                <w:b/>
                <w:sz w:val="16"/>
                <w:szCs w:val="16"/>
              </w:rPr>
              <w:t>Номер дома</w:t>
            </w:r>
          </w:p>
        </w:tc>
        <w:tc>
          <w:tcPr>
            <w:tcW w:w="1080" w:type="dxa"/>
          </w:tcPr>
          <w:p w:rsidR="00CE5A14" w:rsidRPr="00137693" w:rsidRDefault="00CE5A14" w:rsidP="00E91E38">
            <w:pPr>
              <w:jc w:val="center"/>
              <w:rPr>
                <w:b/>
                <w:sz w:val="16"/>
                <w:szCs w:val="16"/>
              </w:rPr>
            </w:pPr>
            <w:r w:rsidRPr="00137693">
              <w:rPr>
                <w:b/>
                <w:sz w:val="16"/>
                <w:szCs w:val="16"/>
              </w:rPr>
              <w:t>Строение</w:t>
            </w:r>
          </w:p>
        </w:tc>
        <w:tc>
          <w:tcPr>
            <w:tcW w:w="900" w:type="dxa"/>
          </w:tcPr>
          <w:p w:rsidR="00CE5A14" w:rsidRPr="00137693" w:rsidRDefault="00CE5A14" w:rsidP="00E91E38">
            <w:pPr>
              <w:jc w:val="center"/>
              <w:rPr>
                <w:b/>
                <w:sz w:val="16"/>
                <w:szCs w:val="16"/>
              </w:rPr>
            </w:pPr>
            <w:r w:rsidRPr="00137693">
              <w:rPr>
                <w:b/>
                <w:sz w:val="16"/>
                <w:szCs w:val="16"/>
              </w:rPr>
              <w:t>Корпус</w:t>
            </w:r>
          </w:p>
        </w:tc>
      </w:tr>
      <w:tr w:rsidR="00CE5A14" w:rsidRPr="00137693" w:rsidTr="00E91E38">
        <w:tc>
          <w:tcPr>
            <w:tcW w:w="1980" w:type="dxa"/>
            <w:tcBorders>
              <w:left w:val="single" w:sz="4" w:space="0" w:color="auto"/>
            </w:tcBorders>
          </w:tcPr>
          <w:p w:rsidR="00CE5A14" w:rsidRPr="00137693" w:rsidRDefault="00CE5A14" w:rsidP="00E91E38">
            <w:pPr>
              <w:jc w:val="center"/>
              <w:rPr>
                <w:b/>
                <w:sz w:val="16"/>
                <w:szCs w:val="16"/>
              </w:rPr>
            </w:pPr>
          </w:p>
        </w:tc>
        <w:tc>
          <w:tcPr>
            <w:tcW w:w="2910" w:type="dxa"/>
          </w:tcPr>
          <w:p w:rsidR="00CE5A14" w:rsidRPr="00137693" w:rsidRDefault="00CE5A14" w:rsidP="00E91E38">
            <w:pPr>
              <w:jc w:val="center"/>
              <w:rPr>
                <w:sz w:val="16"/>
                <w:szCs w:val="16"/>
              </w:rPr>
            </w:pPr>
          </w:p>
        </w:tc>
        <w:tc>
          <w:tcPr>
            <w:tcW w:w="798" w:type="dxa"/>
          </w:tcPr>
          <w:p w:rsidR="00CE5A14" w:rsidRPr="00137693" w:rsidRDefault="00CE5A14" w:rsidP="00E91E38">
            <w:pPr>
              <w:jc w:val="center"/>
              <w:rPr>
                <w:b/>
                <w:sz w:val="16"/>
                <w:szCs w:val="16"/>
              </w:rPr>
            </w:pPr>
          </w:p>
        </w:tc>
        <w:tc>
          <w:tcPr>
            <w:tcW w:w="1080" w:type="dxa"/>
          </w:tcPr>
          <w:p w:rsidR="00CE5A14" w:rsidRPr="00137693" w:rsidRDefault="00CE5A14" w:rsidP="00E91E38">
            <w:pPr>
              <w:jc w:val="center"/>
              <w:rPr>
                <w:b/>
                <w:sz w:val="16"/>
                <w:szCs w:val="16"/>
              </w:rPr>
            </w:pPr>
          </w:p>
        </w:tc>
        <w:tc>
          <w:tcPr>
            <w:tcW w:w="900" w:type="dxa"/>
          </w:tcPr>
          <w:p w:rsidR="00CE5A14" w:rsidRPr="00137693" w:rsidRDefault="00CE5A14" w:rsidP="00E91E38">
            <w:pPr>
              <w:jc w:val="center"/>
              <w:rPr>
                <w:b/>
                <w:sz w:val="16"/>
                <w:szCs w:val="16"/>
              </w:rPr>
            </w:pPr>
          </w:p>
        </w:tc>
      </w:tr>
    </w:tbl>
    <w:p w:rsidR="00CE5A14" w:rsidRPr="00137693" w:rsidRDefault="00CE5A14" w:rsidP="00CE5A14">
      <w:pPr>
        <w:spacing w:after="0" w:line="240" w:lineRule="auto"/>
        <w:jc w:val="both"/>
        <w:rPr>
          <w:rFonts w:eastAsia="Times New Roman"/>
          <w:szCs w:val="24"/>
          <w:lang w:eastAsia="ru-RU"/>
        </w:rPr>
      </w:pPr>
    </w:p>
    <w:p w:rsidR="00CE5A14" w:rsidRPr="00137693" w:rsidRDefault="00CE5A14" w:rsidP="00CE5A14">
      <w:pPr>
        <w:spacing w:after="0" w:line="240" w:lineRule="auto"/>
        <w:jc w:val="both"/>
        <w:rPr>
          <w:rFonts w:eastAsia="Times New Roman"/>
          <w:szCs w:val="24"/>
          <w:lang w:eastAsia="ru-RU"/>
        </w:rPr>
      </w:pPr>
    </w:p>
    <w:p w:rsidR="00CE5A14" w:rsidRPr="00137693" w:rsidRDefault="00CE5A14" w:rsidP="00CE5A14">
      <w:pPr>
        <w:spacing w:after="0" w:line="240" w:lineRule="auto"/>
        <w:ind w:firstLine="720"/>
        <w:jc w:val="both"/>
        <w:rPr>
          <w:rFonts w:eastAsia="Times New Roman"/>
          <w:szCs w:val="24"/>
          <w:lang w:eastAsia="ru-RU"/>
        </w:rPr>
      </w:pPr>
    </w:p>
    <w:p w:rsidR="00CE5A14" w:rsidRPr="00137693" w:rsidRDefault="00CE5A14" w:rsidP="00CE5A14">
      <w:pPr>
        <w:spacing w:after="0" w:line="240" w:lineRule="auto"/>
        <w:ind w:firstLine="720"/>
        <w:jc w:val="both"/>
        <w:rPr>
          <w:rFonts w:eastAsia="Times New Roman"/>
          <w:szCs w:val="24"/>
          <w:lang w:eastAsia="ru-RU"/>
        </w:rPr>
      </w:pPr>
    </w:p>
    <w:p w:rsidR="00CE5A14" w:rsidRPr="00137693" w:rsidRDefault="00CE5A14" w:rsidP="00CE5A14">
      <w:pPr>
        <w:spacing w:after="0" w:line="240" w:lineRule="auto"/>
        <w:ind w:firstLine="720"/>
        <w:jc w:val="both"/>
        <w:rPr>
          <w:rFonts w:eastAsia="Times New Roman"/>
          <w:szCs w:val="24"/>
          <w:lang w:eastAsia="ru-RU"/>
        </w:rPr>
      </w:pPr>
      <w:r w:rsidRPr="00137693">
        <w:rPr>
          <w:rFonts w:eastAsia="Times New Roman"/>
          <w:szCs w:val="24"/>
          <w:lang w:eastAsia="ru-RU"/>
        </w:rPr>
        <w:t>2. На дату принятия решения общего собрания собственников помещений в многоквартирном доме по вопросам, касающимся проведения</w:t>
      </w:r>
      <w:r w:rsidRPr="00137693">
        <w:rPr>
          <w:rFonts w:eastAsia="Times New Roman"/>
          <w:lang w:eastAsia="ru-RU"/>
        </w:rPr>
        <w:t xml:space="preserve"> </w:t>
      </w:r>
      <w:r w:rsidRPr="00137693">
        <w:rPr>
          <w:rFonts w:eastAsia="Times New Roman"/>
          <w:szCs w:val="24"/>
          <w:lang w:eastAsia="ru-RU"/>
        </w:rPr>
        <w:t xml:space="preserve">мероприятий по повышению энергоэффективности  указанного дома количество собственников жилых и нежилых помещений составляет - </w:t>
      </w:r>
      <w:r w:rsidRPr="00137693">
        <w:rPr>
          <w:rFonts w:eastAsia="Times New Roman"/>
          <w:szCs w:val="24"/>
          <w:u w:val="single"/>
          <w:lang w:eastAsia="ru-RU"/>
        </w:rPr>
        <w:t>__________(чел.)__</w:t>
      </w:r>
      <w:r w:rsidRPr="00137693">
        <w:rPr>
          <w:rFonts w:eastAsia="Times New Roman"/>
          <w:szCs w:val="24"/>
          <w:lang w:eastAsia="ru-RU"/>
        </w:rPr>
        <w:t xml:space="preserve">  физических и </w:t>
      </w:r>
      <w:r w:rsidRPr="00137693">
        <w:rPr>
          <w:rFonts w:eastAsia="Times New Roman"/>
          <w:szCs w:val="24"/>
          <w:u w:val="single"/>
          <w:lang w:eastAsia="ru-RU"/>
        </w:rPr>
        <w:t>________(ед.)_</w:t>
      </w:r>
      <w:r w:rsidRPr="00137693">
        <w:rPr>
          <w:rFonts w:eastAsia="Times New Roman"/>
          <w:szCs w:val="24"/>
          <w:lang w:eastAsia="ru-RU"/>
        </w:rPr>
        <w:t xml:space="preserve">  юридических лиц.</w:t>
      </w:r>
    </w:p>
    <w:p w:rsidR="00CE5A14" w:rsidRPr="00137693" w:rsidRDefault="00CE5A14" w:rsidP="00CE5A14">
      <w:pPr>
        <w:spacing w:after="0" w:line="240" w:lineRule="auto"/>
        <w:ind w:firstLine="708"/>
        <w:jc w:val="both"/>
        <w:rPr>
          <w:rFonts w:eastAsia="Times New Roman"/>
          <w:szCs w:val="24"/>
          <w:lang w:eastAsia="ru-RU"/>
        </w:rPr>
      </w:pPr>
      <w:r w:rsidRPr="00137693">
        <w:rPr>
          <w:rFonts w:eastAsia="Times New Roman"/>
          <w:szCs w:val="24"/>
          <w:lang w:eastAsia="ru-RU"/>
        </w:rPr>
        <w:t>Общая площадь жилых и нежилых помещений дома ________кв.м, что составляет 100% голосов собственников помещений.</w:t>
      </w:r>
    </w:p>
    <w:p w:rsidR="00CE5A14" w:rsidRPr="00137693" w:rsidRDefault="00CE5A14" w:rsidP="00CE5A14">
      <w:pPr>
        <w:autoSpaceDE w:val="0"/>
        <w:autoSpaceDN w:val="0"/>
        <w:adjustRightInd w:val="0"/>
        <w:spacing w:after="0" w:line="240" w:lineRule="auto"/>
        <w:ind w:firstLine="708"/>
        <w:jc w:val="both"/>
        <w:rPr>
          <w:rFonts w:eastAsia="Times New Roman"/>
          <w:szCs w:val="24"/>
          <w:lang w:eastAsia="ru-RU"/>
        </w:rPr>
      </w:pPr>
      <w:r w:rsidRPr="00137693">
        <w:rPr>
          <w:rFonts w:eastAsia="Times New Roman"/>
          <w:szCs w:val="24"/>
          <w:lang w:eastAsia="ru-RU"/>
        </w:rPr>
        <w:t>Решения приняты собственниками помещений, обладающими ___% голосов от общего числа голосов.</w:t>
      </w:r>
    </w:p>
    <w:p w:rsidR="00CE5A14" w:rsidRPr="00137693" w:rsidRDefault="00CE5A14" w:rsidP="00CE5A14">
      <w:pPr>
        <w:spacing w:after="0" w:line="240" w:lineRule="auto"/>
        <w:ind w:firstLine="720"/>
        <w:rPr>
          <w:rFonts w:eastAsia="Times New Roman"/>
          <w:szCs w:val="24"/>
          <w:lang w:eastAsia="ru-RU"/>
        </w:rPr>
      </w:pPr>
      <w:r w:rsidRPr="00137693">
        <w:rPr>
          <w:rFonts w:eastAsia="Times New Roman"/>
          <w:szCs w:val="24"/>
          <w:lang w:eastAsia="ru-RU"/>
        </w:rPr>
        <w:t xml:space="preserve">Собрание в форме заочного голосования считать _________________________________________________ </w:t>
      </w:r>
    </w:p>
    <w:p w:rsidR="00CE5A14" w:rsidRPr="00137693" w:rsidRDefault="00CE5A14" w:rsidP="00CE5A14">
      <w:pPr>
        <w:spacing w:after="0" w:line="240" w:lineRule="auto"/>
        <w:ind w:firstLine="5940"/>
        <w:jc w:val="both"/>
        <w:rPr>
          <w:rFonts w:eastAsia="Times New Roman"/>
          <w:szCs w:val="24"/>
          <w:lang w:eastAsia="ru-RU"/>
        </w:rPr>
      </w:pPr>
      <w:r w:rsidRPr="00137693">
        <w:rPr>
          <w:rFonts w:eastAsia="Times New Roman"/>
          <w:szCs w:val="24"/>
          <w:lang w:eastAsia="ru-RU"/>
        </w:rPr>
        <w:t>(указать: правомочным, неправомочным)</w:t>
      </w:r>
    </w:p>
    <w:p w:rsidR="00CE5A14" w:rsidRPr="00137693" w:rsidRDefault="00CE5A14" w:rsidP="00CE5A14">
      <w:pPr>
        <w:spacing w:after="0" w:line="240" w:lineRule="auto"/>
        <w:ind w:firstLine="720"/>
        <w:jc w:val="both"/>
        <w:rPr>
          <w:rFonts w:eastAsia="Times New Roman"/>
          <w:szCs w:val="24"/>
          <w:lang w:eastAsia="ru-RU"/>
        </w:rPr>
      </w:pPr>
      <w:r w:rsidRPr="00137693">
        <w:rPr>
          <w:rFonts w:eastAsia="Times New Roman"/>
          <w:szCs w:val="24"/>
          <w:lang w:eastAsia="ru-RU"/>
        </w:rPr>
        <w:t>3. При рассмотрении решений собственников членами счетной комиссии обнаружено:</w:t>
      </w:r>
    </w:p>
    <w:p w:rsidR="00CE5A14" w:rsidRPr="00137693" w:rsidRDefault="00CE5A14" w:rsidP="00CE5A14">
      <w:pPr>
        <w:spacing w:after="0" w:line="240" w:lineRule="auto"/>
        <w:jc w:val="both"/>
        <w:rPr>
          <w:rFonts w:eastAsia="Times New Roman"/>
          <w:szCs w:val="24"/>
          <w:lang w:eastAsia="ru-RU"/>
        </w:rPr>
      </w:pPr>
      <w:r w:rsidRPr="00137693">
        <w:rPr>
          <w:rFonts w:eastAsia="Times New Roman"/>
          <w:szCs w:val="24"/>
          <w:lang w:eastAsia="ru-RU"/>
        </w:rPr>
        <w:t>3.1. Из общего количества решений собственников ________ испорченных.</w:t>
      </w:r>
    </w:p>
    <w:p w:rsidR="00CE5A14" w:rsidRPr="00137693" w:rsidRDefault="00CE5A14" w:rsidP="00CE5A14">
      <w:pPr>
        <w:spacing w:after="0" w:line="240" w:lineRule="auto"/>
        <w:jc w:val="both"/>
        <w:rPr>
          <w:rFonts w:eastAsia="Times New Roman"/>
          <w:lang w:eastAsia="ru-RU"/>
        </w:rPr>
      </w:pPr>
      <w:r w:rsidRPr="00137693">
        <w:rPr>
          <w:rFonts w:eastAsia="Times New Roman"/>
          <w:szCs w:val="24"/>
          <w:lang w:eastAsia="ru-RU"/>
        </w:rPr>
        <w:t>3.2. Решения, принятые собственниками помещений и итоги голосования по каждому вопросу повестки дня:</w:t>
      </w:r>
    </w:p>
    <w:p w:rsidR="00CE5A14" w:rsidRPr="00137693" w:rsidRDefault="00CE5A14" w:rsidP="00CE5A14">
      <w:pPr>
        <w:spacing w:after="0" w:line="240" w:lineRule="auto"/>
        <w:ind w:firstLine="720"/>
        <w:jc w:val="right"/>
        <w:rPr>
          <w:rFonts w:eastAsia="Times New Roman"/>
          <w:lang w:eastAsia="ru-RU"/>
        </w:rPr>
      </w:pPr>
      <w:r w:rsidRPr="00137693">
        <w:rPr>
          <w:rFonts w:eastAsia="Times New Roman"/>
          <w:lang w:eastAsia="ru-RU"/>
        </w:rPr>
        <w:t>Таблица</w:t>
      </w:r>
    </w:p>
    <w:tbl>
      <w:tblPr>
        <w:tblW w:w="10607" w:type="dxa"/>
        <w:tblInd w:w="-252" w:type="dxa"/>
        <w:tblLayout w:type="fixed"/>
        <w:tblLook w:val="01E0" w:firstRow="1" w:lastRow="1" w:firstColumn="1" w:lastColumn="1" w:noHBand="0" w:noVBand="0"/>
      </w:tblPr>
      <w:tblGrid>
        <w:gridCol w:w="648"/>
        <w:gridCol w:w="4932"/>
        <w:gridCol w:w="900"/>
        <w:gridCol w:w="1080"/>
        <w:gridCol w:w="1260"/>
        <w:gridCol w:w="1787"/>
      </w:tblGrid>
      <w:tr w:rsidR="00CE5A14" w:rsidRPr="00137693" w:rsidTr="00E91E38">
        <w:tc>
          <w:tcPr>
            <w:tcW w:w="648" w:type="dxa"/>
            <w:vMerge w:val="restart"/>
            <w:vAlign w:val="center"/>
          </w:tcPr>
          <w:p w:rsidR="00CE5A14" w:rsidRPr="00137693" w:rsidRDefault="00CE5A14" w:rsidP="00E91E38">
            <w:pPr>
              <w:jc w:val="center"/>
              <w:rPr>
                <w:b/>
              </w:rPr>
            </w:pPr>
            <w:r w:rsidRPr="00137693">
              <w:rPr>
                <w:b/>
              </w:rPr>
              <w:t>№№ п/п</w:t>
            </w:r>
          </w:p>
        </w:tc>
        <w:tc>
          <w:tcPr>
            <w:tcW w:w="4932" w:type="dxa"/>
            <w:vMerge w:val="restart"/>
            <w:vAlign w:val="center"/>
          </w:tcPr>
          <w:p w:rsidR="00CE5A14" w:rsidRPr="00137693" w:rsidRDefault="00CE5A14" w:rsidP="00E91E38">
            <w:pPr>
              <w:jc w:val="center"/>
              <w:rPr>
                <w:b/>
              </w:rPr>
            </w:pPr>
            <w:r w:rsidRPr="00137693">
              <w:rPr>
                <w:b/>
              </w:rPr>
              <w:t>Вопросы повестки дня</w:t>
            </w:r>
          </w:p>
        </w:tc>
        <w:tc>
          <w:tcPr>
            <w:tcW w:w="3240" w:type="dxa"/>
            <w:gridSpan w:val="3"/>
            <w:vAlign w:val="center"/>
          </w:tcPr>
          <w:p w:rsidR="00CE5A14" w:rsidRPr="00137693" w:rsidRDefault="00CE5A14" w:rsidP="00E91E38">
            <w:pPr>
              <w:jc w:val="center"/>
              <w:rPr>
                <w:b/>
              </w:rPr>
            </w:pPr>
            <w:r w:rsidRPr="00137693">
              <w:rPr>
                <w:b/>
              </w:rPr>
              <w:t>% голосов</w:t>
            </w:r>
          </w:p>
        </w:tc>
        <w:tc>
          <w:tcPr>
            <w:tcW w:w="1787" w:type="dxa"/>
            <w:vMerge w:val="restart"/>
            <w:vAlign w:val="center"/>
          </w:tcPr>
          <w:p w:rsidR="00CE5A14" w:rsidRPr="00137693" w:rsidRDefault="00CE5A14" w:rsidP="00E91E38">
            <w:pPr>
              <w:jc w:val="center"/>
              <w:rPr>
                <w:b/>
              </w:rPr>
            </w:pPr>
            <w:r w:rsidRPr="00137693">
              <w:rPr>
                <w:b/>
              </w:rPr>
              <w:t xml:space="preserve">Примечание: принято правомочное </w:t>
            </w:r>
            <w:r w:rsidRPr="00137693">
              <w:rPr>
                <w:b/>
              </w:rPr>
              <w:lastRenderedPageBreak/>
              <w:t>решение</w:t>
            </w:r>
          </w:p>
        </w:tc>
      </w:tr>
      <w:tr w:rsidR="00CE5A14" w:rsidRPr="00137693" w:rsidTr="00E91E38">
        <w:tc>
          <w:tcPr>
            <w:tcW w:w="648" w:type="dxa"/>
            <w:vMerge/>
            <w:vAlign w:val="center"/>
          </w:tcPr>
          <w:p w:rsidR="00CE5A14" w:rsidRPr="00137693" w:rsidRDefault="00CE5A14" w:rsidP="00E91E38">
            <w:pPr>
              <w:jc w:val="center"/>
              <w:rPr>
                <w:szCs w:val="24"/>
              </w:rPr>
            </w:pPr>
          </w:p>
        </w:tc>
        <w:tc>
          <w:tcPr>
            <w:tcW w:w="4932" w:type="dxa"/>
            <w:vMerge/>
            <w:vAlign w:val="center"/>
          </w:tcPr>
          <w:p w:rsidR="00CE5A14" w:rsidRPr="00137693" w:rsidRDefault="00CE5A14" w:rsidP="00E91E38">
            <w:pPr>
              <w:jc w:val="center"/>
              <w:rPr>
                <w:szCs w:val="24"/>
              </w:rPr>
            </w:pPr>
          </w:p>
        </w:tc>
        <w:tc>
          <w:tcPr>
            <w:tcW w:w="900" w:type="dxa"/>
            <w:vAlign w:val="center"/>
          </w:tcPr>
          <w:p w:rsidR="00CE5A14" w:rsidRPr="00137693" w:rsidRDefault="00CE5A14" w:rsidP="00E91E38">
            <w:pPr>
              <w:jc w:val="center"/>
              <w:rPr>
                <w:b/>
              </w:rPr>
            </w:pPr>
            <w:r w:rsidRPr="00137693">
              <w:rPr>
                <w:b/>
              </w:rPr>
              <w:t>за</w:t>
            </w:r>
          </w:p>
        </w:tc>
        <w:tc>
          <w:tcPr>
            <w:tcW w:w="1080" w:type="dxa"/>
            <w:vAlign w:val="center"/>
          </w:tcPr>
          <w:p w:rsidR="00CE5A14" w:rsidRPr="00137693" w:rsidRDefault="00CE5A14" w:rsidP="00E91E38">
            <w:pPr>
              <w:jc w:val="center"/>
              <w:rPr>
                <w:b/>
              </w:rPr>
            </w:pPr>
            <w:r w:rsidRPr="00137693">
              <w:rPr>
                <w:b/>
              </w:rPr>
              <w:t>против</w:t>
            </w:r>
          </w:p>
        </w:tc>
        <w:tc>
          <w:tcPr>
            <w:tcW w:w="1260" w:type="dxa"/>
            <w:vAlign w:val="center"/>
          </w:tcPr>
          <w:p w:rsidR="00CE5A14" w:rsidRPr="00137693" w:rsidRDefault="00CE5A14" w:rsidP="00E91E38">
            <w:pPr>
              <w:jc w:val="center"/>
              <w:rPr>
                <w:b/>
              </w:rPr>
            </w:pPr>
            <w:r w:rsidRPr="00137693">
              <w:rPr>
                <w:b/>
              </w:rPr>
              <w:t>воздер-</w:t>
            </w:r>
          </w:p>
          <w:p w:rsidR="00CE5A14" w:rsidRPr="00137693" w:rsidRDefault="00CE5A14" w:rsidP="00E91E38">
            <w:pPr>
              <w:ind w:right="72"/>
              <w:jc w:val="center"/>
              <w:rPr>
                <w:b/>
              </w:rPr>
            </w:pPr>
            <w:r w:rsidRPr="00137693">
              <w:rPr>
                <w:b/>
              </w:rPr>
              <w:lastRenderedPageBreak/>
              <w:t>жались</w:t>
            </w:r>
          </w:p>
        </w:tc>
        <w:tc>
          <w:tcPr>
            <w:tcW w:w="1787" w:type="dxa"/>
            <w:vMerge/>
            <w:vAlign w:val="center"/>
          </w:tcPr>
          <w:p w:rsidR="00CE5A14" w:rsidRPr="00137693" w:rsidRDefault="00CE5A14" w:rsidP="00E91E38">
            <w:pPr>
              <w:jc w:val="center"/>
              <w:rPr>
                <w:szCs w:val="24"/>
              </w:rPr>
            </w:pPr>
          </w:p>
        </w:tc>
      </w:tr>
      <w:tr w:rsidR="00CE5A14" w:rsidRPr="00137693" w:rsidTr="00E91E38">
        <w:tc>
          <w:tcPr>
            <w:tcW w:w="648" w:type="dxa"/>
            <w:vAlign w:val="center"/>
          </w:tcPr>
          <w:p w:rsidR="00CE5A14" w:rsidRPr="00137693" w:rsidRDefault="00CE5A14" w:rsidP="00E91E38">
            <w:pPr>
              <w:jc w:val="center"/>
              <w:rPr>
                <w:b/>
              </w:rPr>
            </w:pPr>
            <w:r w:rsidRPr="00137693">
              <w:rPr>
                <w:b/>
              </w:rPr>
              <w:lastRenderedPageBreak/>
              <w:t>1</w:t>
            </w:r>
          </w:p>
        </w:tc>
        <w:tc>
          <w:tcPr>
            <w:tcW w:w="4932" w:type="dxa"/>
            <w:vAlign w:val="center"/>
          </w:tcPr>
          <w:p w:rsidR="00CE5A14" w:rsidRPr="00137693" w:rsidRDefault="00CE5A14" w:rsidP="00E91E38">
            <w:pPr>
              <w:jc w:val="center"/>
              <w:rPr>
                <w:b/>
              </w:rPr>
            </w:pPr>
            <w:r w:rsidRPr="00137693">
              <w:rPr>
                <w:b/>
              </w:rPr>
              <w:t>2</w:t>
            </w:r>
          </w:p>
        </w:tc>
        <w:tc>
          <w:tcPr>
            <w:tcW w:w="900" w:type="dxa"/>
            <w:vAlign w:val="center"/>
          </w:tcPr>
          <w:p w:rsidR="00CE5A14" w:rsidRPr="00137693" w:rsidRDefault="00CE5A14" w:rsidP="00E91E38">
            <w:pPr>
              <w:jc w:val="center"/>
              <w:rPr>
                <w:b/>
              </w:rPr>
            </w:pPr>
            <w:r w:rsidRPr="00137693">
              <w:rPr>
                <w:b/>
              </w:rPr>
              <w:t>3</w:t>
            </w:r>
          </w:p>
        </w:tc>
        <w:tc>
          <w:tcPr>
            <w:tcW w:w="1080" w:type="dxa"/>
            <w:vAlign w:val="center"/>
          </w:tcPr>
          <w:p w:rsidR="00CE5A14" w:rsidRPr="00137693" w:rsidRDefault="00CE5A14" w:rsidP="00E91E38">
            <w:pPr>
              <w:jc w:val="center"/>
              <w:rPr>
                <w:b/>
              </w:rPr>
            </w:pPr>
            <w:r w:rsidRPr="00137693">
              <w:rPr>
                <w:b/>
              </w:rPr>
              <w:t>4</w:t>
            </w:r>
          </w:p>
        </w:tc>
        <w:tc>
          <w:tcPr>
            <w:tcW w:w="1260" w:type="dxa"/>
            <w:vAlign w:val="center"/>
          </w:tcPr>
          <w:p w:rsidR="00CE5A14" w:rsidRPr="00137693" w:rsidRDefault="00CE5A14" w:rsidP="00E91E38">
            <w:pPr>
              <w:jc w:val="center"/>
              <w:rPr>
                <w:b/>
              </w:rPr>
            </w:pPr>
            <w:r w:rsidRPr="00137693">
              <w:rPr>
                <w:b/>
              </w:rPr>
              <w:t>5</w:t>
            </w:r>
          </w:p>
        </w:tc>
        <w:tc>
          <w:tcPr>
            <w:tcW w:w="1787" w:type="dxa"/>
            <w:vAlign w:val="center"/>
          </w:tcPr>
          <w:p w:rsidR="00CE5A14" w:rsidRPr="00137693" w:rsidRDefault="00CE5A14" w:rsidP="00E91E38">
            <w:pPr>
              <w:jc w:val="center"/>
              <w:rPr>
                <w:b/>
              </w:rPr>
            </w:pPr>
            <w:r w:rsidRPr="00137693">
              <w:rPr>
                <w:b/>
              </w:rPr>
              <w:t>6</w:t>
            </w:r>
          </w:p>
        </w:tc>
      </w:tr>
      <w:tr w:rsidR="00CE5A14" w:rsidRPr="00137693" w:rsidTr="00E91E38">
        <w:tc>
          <w:tcPr>
            <w:tcW w:w="648" w:type="dxa"/>
          </w:tcPr>
          <w:p w:rsidR="00CE5A14" w:rsidRPr="00137693" w:rsidRDefault="00CE5A14" w:rsidP="00E91E38">
            <w:pPr>
              <w:spacing w:line="18" w:lineRule="atLeast"/>
            </w:pPr>
            <w:r w:rsidRPr="00137693">
              <w:t>1.</w:t>
            </w:r>
          </w:p>
        </w:tc>
        <w:tc>
          <w:tcPr>
            <w:tcW w:w="4932" w:type="dxa"/>
          </w:tcPr>
          <w:p w:rsidR="00CE5A14" w:rsidRPr="00137693" w:rsidRDefault="00CE5A14" w:rsidP="00E91E38">
            <w:pPr>
              <w:spacing w:line="18" w:lineRule="atLeast"/>
              <w:rPr>
                <w:b/>
              </w:rPr>
            </w:pPr>
            <w:r w:rsidRPr="00137693">
              <w:rPr>
                <w:b/>
              </w:rPr>
              <w:t>Избрание членов счетной комиссии общего собрания в составе __чел.</w:t>
            </w:r>
          </w:p>
          <w:p w:rsidR="00CE5A14" w:rsidRPr="00137693" w:rsidRDefault="00CE5A14" w:rsidP="00E91E38">
            <w:pPr>
              <w:spacing w:line="18" w:lineRule="atLeast"/>
            </w:pPr>
            <w:r w:rsidRPr="00137693">
              <w:t>1. ____________________________________</w:t>
            </w:r>
          </w:p>
          <w:p w:rsidR="00CE5A14" w:rsidRPr="00137693" w:rsidRDefault="00CE5A14" w:rsidP="00E91E38">
            <w:pPr>
              <w:spacing w:line="18" w:lineRule="atLeast"/>
              <w:rPr>
                <w:i/>
                <w:sz w:val="16"/>
                <w:szCs w:val="16"/>
              </w:rPr>
            </w:pPr>
            <w:r w:rsidRPr="00137693">
              <w:rPr>
                <w:i/>
                <w:sz w:val="16"/>
                <w:szCs w:val="16"/>
              </w:rPr>
              <w:t>Ф.И.О., № квартиры  (либо наименование юридического лица)</w:t>
            </w:r>
          </w:p>
          <w:p w:rsidR="00CE5A14" w:rsidRPr="00137693" w:rsidRDefault="00CE5A14" w:rsidP="00E91E38">
            <w:pPr>
              <w:spacing w:line="18" w:lineRule="atLeast"/>
            </w:pPr>
            <w:r w:rsidRPr="00137693">
              <w:t>2. . ____________________________________</w:t>
            </w:r>
          </w:p>
          <w:p w:rsidR="00CE5A14" w:rsidRPr="00137693" w:rsidRDefault="00CE5A14" w:rsidP="00E91E38">
            <w:pPr>
              <w:spacing w:line="18" w:lineRule="atLeast"/>
              <w:rPr>
                <w:i/>
                <w:sz w:val="16"/>
                <w:szCs w:val="16"/>
              </w:rPr>
            </w:pPr>
            <w:r w:rsidRPr="00137693">
              <w:rPr>
                <w:i/>
                <w:sz w:val="16"/>
                <w:szCs w:val="16"/>
              </w:rPr>
              <w:t>Ф.И.О., № квартиры  (либо наименование юридического лица)</w:t>
            </w:r>
          </w:p>
          <w:p w:rsidR="00CE5A14" w:rsidRPr="00137693" w:rsidRDefault="00CE5A14" w:rsidP="00E91E38">
            <w:pPr>
              <w:spacing w:line="18" w:lineRule="atLeast"/>
            </w:pPr>
            <w:r w:rsidRPr="00137693">
              <w:t>3. . ____________________________________</w:t>
            </w:r>
          </w:p>
          <w:p w:rsidR="00CE5A14" w:rsidRPr="00137693" w:rsidRDefault="00CE5A14" w:rsidP="00E91E38">
            <w:pPr>
              <w:spacing w:line="18" w:lineRule="atLeast"/>
              <w:rPr>
                <w:i/>
                <w:sz w:val="16"/>
                <w:szCs w:val="16"/>
              </w:rPr>
            </w:pPr>
            <w:r w:rsidRPr="00137693">
              <w:rPr>
                <w:i/>
                <w:sz w:val="16"/>
                <w:szCs w:val="16"/>
              </w:rPr>
              <w:t>Ф.И.О., № квартиры  (либо наименование юридического лица)</w:t>
            </w:r>
          </w:p>
          <w:p w:rsidR="00CE5A14" w:rsidRPr="00137693" w:rsidRDefault="00CE5A14" w:rsidP="00E91E38">
            <w:pPr>
              <w:spacing w:line="18" w:lineRule="atLeast"/>
            </w:pPr>
            <w:r w:rsidRPr="00137693">
              <w:t>4. . ____________________________________</w:t>
            </w:r>
          </w:p>
          <w:p w:rsidR="00CE5A14" w:rsidRPr="00137693" w:rsidRDefault="00CE5A14" w:rsidP="00E91E38">
            <w:pPr>
              <w:spacing w:line="18" w:lineRule="atLeast"/>
              <w:rPr>
                <w:i/>
                <w:sz w:val="16"/>
                <w:szCs w:val="16"/>
              </w:rPr>
            </w:pPr>
            <w:r w:rsidRPr="00137693">
              <w:rPr>
                <w:i/>
                <w:sz w:val="16"/>
                <w:szCs w:val="16"/>
              </w:rPr>
              <w:t>Ф.И.О., № квартиры  (либо наименование юридического лица)</w:t>
            </w:r>
          </w:p>
        </w:tc>
        <w:tc>
          <w:tcPr>
            <w:tcW w:w="900" w:type="dxa"/>
          </w:tcPr>
          <w:p w:rsidR="00CE5A14" w:rsidRPr="00137693" w:rsidRDefault="00CE5A14" w:rsidP="00E91E38">
            <w:pPr>
              <w:spacing w:line="18" w:lineRule="atLeast"/>
            </w:pPr>
          </w:p>
        </w:tc>
        <w:tc>
          <w:tcPr>
            <w:tcW w:w="1080" w:type="dxa"/>
          </w:tcPr>
          <w:p w:rsidR="00CE5A14" w:rsidRPr="00137693" w:rsidRDefault="00CE5A14" w:rsidP="00E91E38">
            <w:pPr>
              <w:spacing w:line="18" w:lineRule="atLeast"/>
            </w:pPr>
          </w:p>
        </w:tc>
        <w:tc>
          <w:tcPr>
            <w:tcW w:w="1260" w:type="dxa"/>
          </w:tcPr>
          <w:p w:rsidR="00CE5A14" w:rsidRPr="00137693" w:rsidRDefault="00CE5A14" w:rsidP="00E91E38">
            <w:pPr>
              <w:spacing w:line="18" w:lineRule="atLeast"/>
            </w:pPr>
          </w:p>
        </w:tc>
        <w:tc>
          <w:tcPr>
            <w:tcW w:w="1787" w:type="dxa"/>
          </w:tcPr>
          <w:p w:rsidR="00CE5A14" w:rsidRPr="00137693" w:rsidRDefault="00CE5A14" w:rsidP="00E91E38">
            <w:pPr>
              <w:spacing w:line="18" w:lineRule="atLeast"/>
            </w:pPr>
          </w:p>
        </w:tc>
      </w:tr>
      <w:tr w:rsidR="00CE5A14" w:rsidRPr="00137693" w:rsidTr="00E91E38">
        <w:trPr>
          <w:trHeight w:val="583"/>
        </w:trPr>
        <w:tc>
          <w:tcPr>
            <w:tcW w:w="648" w:type="dxa"/>
          </w:tcPr>
          <w:p w:rsidR="00CE5A14" w:rsidRPr="00137693" w:rsidRDefault="00CE5A14" w:rsidP="00E91E38">
            <w:pPr>
              <w:spacing w:line="18" w:lineRule="atLeast"/>
            </w:pPr>
            <w:r w:rsidRPr="00137693">
              <w:t>2.</w:t>
            </w:r>
          </w:p>
        </w:tc>
        <w:tc>
          <w:tcPr>
            <w:tcW w:w="4932" w:type="dxa"/>
          </w:tcPr>
          <w:p w:rsidR="00CE5A14" w:rsidRPr="00137693" w:rsidRDefault="00CE5A14" w:rsidP="00E91E38">
            <w:r w:rsidRPr="00137693">
              <w:rPr>
                <w:b/>
              </w:rPr>
              <w:t xml:space="preserve">Согласие на  проведение энергетического обследования многоквартирного дома с/без </w:t>
            </w:r>
            <w:r w:rsidRPr="00137693">
              <w:rPr>
                <w:b/>
                <w:sz w:val="16"/>
                <w:szCs w:val="16"/>
              </w:rPr>
              <w:t>/</w:t>
            </w:r>
            <w:r w:rsidRPr="00137693">
              <w:rPr>
                <w:b/>
                <w:i/>
                <w:sz w:val="16"/>
                <w:szCs w:val="16"/>
              </w:rPr>
              <w:t>нужное оставить</w:t>
            </w:r>
            <w:r w:rsidRPr="00137693">
              <w:rPr>
                <w:b/>
                <w:sz w:val="16"/>
                <w:szCs w:val="16"/>
              </w:rPr>
              <w:t>/</w:t>
            </w:r>
            <w:r w:rsidRPr="00137693">
              <w:rPr>
                <w:b/>
              </w:rPr>
              <w:t xml:space="preserve"> обследования помещения(й) собственника за счет привлеченных средств организации, управляющей многоквартирным домом, (средств ресурсоснабжающей организации _____________________________________).</w:t>
            </w:r>
          </w:p>
          <w:p w:rsidR="00CE5A14" w:rsidRPr="00137693" w:rsidRDefault="00CE5A14" w:rsidP="00E91E38">
            <w:pPr>
              <w:spacing w:line="18" w:lineRule="atLeast"/>
            </w:pPr>
            <w:r w:rsidRPr="00137693">
              <w:rPr>
                <w:sz w:val="16"/>
                <w:szCs w:val="16"/>
              </w:rPr>
              <w:t>(</w:t>
            </w:r>
            <w:r w:rsidRPr="00137693">
              <w:rPr>
                <w:i/>
                <w:sz w:val="16"/>
                <w:szCs w:val="16"/>
              </w:rPr>
              <w:t>указать наименование организации</w:t>
            </w:r>
            <w:r w:rsidRPr="00137693">
              <w:rPr>
                <w:sz w:val="16"/>
                <w:szCs w:val="16"/>
              </w:rPr>
              <w:t>)</w:t>
            </w:r>
          </w:p>
        </w:tc>
        <w:tc>
          <w:tcPr>
            <w:tcW w:w="900" w:type="dxa"/>
          </w:tcPr>
          <w:p w:rsidR="00CE5A14" w:rsidRPr="00137693" w:rsidRDefault="00CE5A14" w:rsidP="00E91E38">
            <w:pPr>
              <w:spacing w:line="18" w:lineRule="atLeast"/>
            </w:pPr>
          </w:p>
        </w:tc>
        <w:tc>
          <w:tcPr>
            <w:tcW w:w="1080" w:type="dxa"/>
          </w:tcPr>
          <w:p w:rsidR="00CE5A14" w:rsidRPr="00137693" w:rsidRDefault="00CE5A14" w:rsidP="00E91E38">
            <w:pPr>
              <w:spacing w:line="18" w:lineRule="atLeast"/>
            </w:pPr>
          </w:p>
        </w:tc>
        <w:tc>
          <w:tcPr>
            <w:tcW w:w="1260" w:type="dxa"/>
          </w:tcPr>
          <w:p w:rsidR="00CE5A14" w:rsidRPr="00137693" w:rsidRDefault="00CE5A14" w:rsidP="00E91E38">
            <w:pPr>
              <w:spacing w:line="18" w:lineRule="atLeast"/>
            </w:pPr>
          </w:p>
        </w:tc>
        <w:tc>
          <w:tcPr>
            <w:tcW w:w="1787" w:type="dxa"/>
          </w:tcPr>
          <w:p w:rsidR="00CE5A14" w:rsidRPr="00137693" w:rsidRDefault="00CE5A14" w:rsidP="00E91E38">
            <w:pPr>
              <w:spacing w:line="18" w:lineRule="atLeast"/>
            </w:pPr>
          </w:p>
        </w:tc>
      </w:tr>
      <w:tr w:rsidR="00CE5A14" w:rsidRPr="00137693" w:rsidTr="00E91E38">
        <w:trPr>
          <w:trHeight w:val="583"/>
        </w:trPr>
        <w:tc>
          <w:tcPr>
            <w:tcW w:w="648" w:type="dxa"/>
          </w:tcPr>
          <w:p w:rsidR="00CE5A14" w:rsidRPr="00137693" w:rsidRDefault="00CE5A14" w:rsidP="00E91E38">
            <w:pPr>
              <w:spacing w:line="18" w:lineRule="atLeast"/>
            </w:pPr>
            <w:r w:rsidRPr="00137693">
              <w:t>3.</w:t>
            </w:r>
          </w:p>
        </w:tc>
        <w:tc>
          <w:tcPr>
            <w:tcW w:w="4932" w:type="dxa"/>
            <w:tcBorders>
              <w:bottom w:val="single" w:sz="4" w:space="0" w:color="auto"/>
            </w:tcBorders>
          </w:tcPr>
          <w:p w:rsidR="00CE5A14" w:rsidRPr="00137693" w:rsidRDefault="00CE5A14" w:rsidP="00E91E38">
            <w:pPr>
              <w:rPr>
                <w:b/>
                <w:szCs w:val="24"/>
              </w:rPr>
            </w:pPr>
            <w:r w:rsidRPr="00137693">
              <w:rPr>
                <w:b/>
              </w:rPr>
              <w:t>Согласие  на проведение энергетического обследования в соответствии с предложениями организации, управляющей многоквартирным домом, в части сроков начала и окончания работ в целом, порядке уведомления и согласования сроков и продолжительности работ внутри помещений собственников и т.п</w:t>
            </w:r>
            <w:r w:rsidRPr="00137693">
              <w:rPr>
                <w:b/>
                <w:szCs w:val="24"/>
              </w:rPr>
              <w:t>.</w:t>
            </w:r>
          </w:p>
          <w:p w:rsidR="00CE5A14" w:rsidRPr="00137693" w:rsidRDefault="00CE5A14" w:rsidP="00E91E38">
            <w:pPr>
              <w:rPr>
                <w:sz w:val="24"/>
                <w:szCs w:val="24"/>
              </w:rPr>
            </w:pPr>
            <w:r w:rsidRPr="00137693">
              <w:rPr>
                <w:sz w:val="24"/>
                <w:szCs w:val="24"/>
              </w:rPr>
              <w:t>___________                              ___________</w:t>
            </w:r>
          </w:p>
          <w:p w:rsidR="00CE5A14" w:rsidRPr="00137693" w:rsidRDefault="00CE5A14" w:rsidP="00E91E38">
            <w:pPr>
              <w:rPr>
                <w:i/>
                <w:szCs w:val="24"/>
              </w:rPr>
            </w:pPr>
            <w:r w:rsidRPr="00137693">
              <w:rPr>
                <w:i/>
                <w:sz w:val="24"/>
                <w:szCs w:val="24"/>
              </w:rPr>
              <w:t xml:space="preserve">  </w:t>
            </w:r>
            <w:r w:rsidRPr="00137693">
              <w:rPr>
                <w:i/>
                <w:szCs w:val="24"/>
              </w:rPr>
              <w:t>мероприятия                                      срок, порядок</w:t>
            </w:r>
          </w:p>
          <w:p w:rsidR="00CE5A14" w:rsidRPr="00137693" w:rsidRDefault="00CE5A14" w:rsidP="00E91E38">
            <w:pPr>
              <w:rPr>
                <w:sz w:val="24"/>
                <w:szCs w:val="24"/>
              </w:rPr>
            </w:pPr>
            <w:r w:rsidRPr="00137693">
              <w:rPr>
                <w:sz w:val="24"/>
                <w:szCs w:val="24"/>
              </w:rPr>
              <w:t>___________                              ___________</w:t>
            </w:r>
          </w:p>
          <w:p w:rsidR="00CE5A14" w:rsidRPr="00137693" w:rsidRDefault="00CE5A14" w:rsidP="00E91E38">
            <w:pPr>
              <w:rPr>
                <w:sz w:val="24"/>
                <w:szCs w:val="24"/>
              </w:rPr>
            </w:pPr>
            <w:r w:rsidRPr="00137693">
              <w:rPr>
                <w:sz w:val="24"/>
                <w:szCs w:val="24"/>
              </w:rPr>
              <w:t>___________                              ___________</w:t>
            </w:r>
          </w:p>
        </w:tc>
        <w:tc>
          <w:tcPr>
            <w:tcW w:w="900" w:type="dxa"/>
            <w:tcBorders>
              <w:bottom w:val="single" w:sz="4" w:space="0" w:color="auto"/>
            </w:tcBorders>
          </w:tcPr>
          <w:p w:rsidR="00CE5A14" w:rsidRPr="00137693" w:rsidRDefault="00CE5A14" w:rsidP="00E91E38">
            <w:pPr>
              <w:spacing w:line="18" w:lineRule="atLeast"/>
            </w:pPr>
          </w:p>
        </w:tc>
        <w:tc>
          <w:tcPr>
            <w:tcW w:w="1080" w:type="dxa"/>
            <w:tcBorders>
              <w:bottom w:val="single" w:sz="4" w:space="0" w:color="auto"/>
            </w:tcBorders>
          </w:tcPr>
          <w:p w:rsidR="00CE5A14" w:rsidRPr="00137693" w:rsidRDefault="00CE5A14" w:rsidP="00E91E38">
            <w:pPr>
              <w:spacing w:line="18" w:lineRule="atLeast"/>
            </w:pPr>
          </w:p>
        </w:tc>
        <w:tc>
          <w:tcPr>
            <w:tcW w:w="1260" w:type="dxa"/>
            <w:tcBorders>
              <w:bottom w:val="single" w:sz="4" w:space="0" w:color="auto"/>
            </w:tcBorders>
          </w:tcPr>
          <w:p w:rsidR="00CE5A14" w:rsidRPr="00137693" w:rsidRDefault="00CE5A14" w:rsidP="00E91E38">
            <w:pPr>
              <w:spacing w:line="18" w:lineRule="atLeast"/>
            </w:pPr>
          </w:p>
        </w:tc>
        <w:tc>
          <w:tcPr>
            <w:tcW w:w="1787" w:type="dxa"/>
            <w:tcBorders>
              <w:bottom w:val="single" w:sz="4" w:space="0" w:color="auto"/>
            </w:tcBorders>
          </w:tcPr>
          <w:p w:rsidR="00CE5A14" w:rsidRPr="00137693" w:rsidRDefault="00CE5A14" w:rsidP="00E91E38">
            <w:pPr>
              <w:spacing w:line="18" w:lineRule="atLeast"/>
            </w:pPr>
          </w:p>
        </w:tc>
      </w:tr>
      <w:tr w:rsidR="00CE5A14" w:rsidRPr="00137693" w:rsidTr="00E91E38">
        <w:tc>
          <w:tcPr>
            <w:tcW w:w="648" w:type="dxa"/>
            <w:tcBorders>
              <w:bottom w:val="single" w:sz="4" w:space="0" w:color="auto"/>
            </w:tcBorders>
          </w:tcPr>
          <w:p w:rsidR="00CE5A14" w:rsidRPr="00137693" w:rsidRDefault="00CE5A14" w:rsidP="00E91E38">
            <w:pPr>
              <w:spacing w:line="18" w:lineRule="atLeast"/>
            </w:pPr>
            <w:r w:rsidRPr="00137693">
              <w:lastRenderedPageBreak/>
              <w:t>4.</w:t>
            </w:r>
          </w:p>
        </w:tc>
        <w:tc>
          <w:tcPr>
            <w:tcW w:w="4932" w:type="dxa"/>
            <w:tcBorders>
              <w:bottom w:val="single" w:sz="4" w:space="0" w:color="auto"/>
            </w:tcBorders>
          </w:tcPr>
          <w:p w:rsidR="00CE5A14" w:rsidRPr="00137693" w:rsidRDefault="00CE5A14" w:rsidP="00E91E38">
            <w:pPr>
              <w:spacing w:line="18" w:lineRule="atLeast"/>
              <w:rPr>
                <w:b/>
              </w:rPr>
            </w:pPr>
            <w:r w:rsidRPr="00137693">
              <w:rPr>
                <w:b/>
              </w:rPr>
              <w:t>Выбор собственниками помещений в многоквартирном доме лиц, уполномоченных на осуществление контроля за ходом проведения энергетического обследования в многоквартирном доме:</w:t>
            </w:r>
          </w:p>
          <w:p w:rsidR="00CE5A14" w:rsidRPr="00137693" w:rsidRDefault="00CE5A14" w:rsidP="00E91E38">
            <w:pPr>
              <w:autoSpaceDE w:val="0"/>
              <w:autoSpaceDN w:val="0"/>
              <w:adjustRightInd w:val="0"/>
            </w:pPr>
            <w:r w:rsidRPr="00137693">
              <w:t>4.1. Товарищество собственников жилья: _________________________</w:t>
            </w:r>
          </w:p>
          <w:p w:rsidR="00CE5A14" w:rsidRPr="00137693" w:rsidRDefault="00CE5A14" w:rsidP="00E91E38">
            <w:pPr>
              <w:autoSpaceDE w:val="0"/>
              <w:autoSpaceDN w:val="0"/>
              <w:adjustRightInd w:val="0"/>
              <w:ind w:left="604"/>
              <w:rPr>
                <w:i/>
                <w:sz w:val="16"/>
                <w:szCs w:val="16"/>
              </w:rPr>
            </w:pPr>
            <w:r w:rsidRPr="00137693">
              <w:rPr>
                <w:sz w:val="16"/>
                <w:szCs w:val="16"/>
              </w:rPr>
              <w:t xml:space="preserve"> </w:t>
            </w:r>
            <w:r w:rsidRPr="00137693">
              <w:rPr>
                <w:i/>
                <w:sz w:val="16"/>
                <w:szCs w:val="16"/>
              </w:rPr>
              <w:t>(наименование ТСЖ)</w:t>
            </w:r>
          </w:p>
          <w:p w:rsidR="00CE5A14" w:rsidRPr="00137693" w:rsidRDefault="00CE5A14" w:rsidP="00E91E38">
            <w:pPr>
              <w:autoSpaceDE w:val="0"/>
              <w:autoSpaceDN w:val="0"/>
              <w:adjustRightInd w:val="0"/>
            </w:pPr>
            <w:r w:rsidRPr="00137693">
              <w:t>4.2. Организация, управляющая многоквартирным домом ________________________________________</w:t>
            </w:r>
          </w:p>
          <w:p w:rsidR="00CE5A14" w:rsidRPr="00137693" w:rsidRDefault="00CE5A14" w:rsidP="00E91E38">
            <w:pPr>
              <w:spacing w:line="18" w:lineRule="atLeast"/>
              <w:ind w:left="404"/>
              <w:rPr>
                <w:sz w:val="16"/>
                <w:szCs w:val="16"/>
              </w:rPr>
            </w:pPr>
            <w:r w:rsidRPr="00137693">
              <w:rPr>
                <w:sz w:val="16"/>
                <w:szCs w:val="16"/>
              </w:rPr>
              <w:t xml:space="preserve"> (наименование организации, управляющей многоквартирным домом,)</w:t>
            </w:r>
          </w:p>
          <w:p w:rsidR="00CE5A14" w:rsidRPr="00137693" w:rsidRDefault="00CE5A14" w:rsidP="00E91E38">
            <w:pPr>
              <w:spacing w:line="18" w:lineRule="atLeast"/>
            </w:pPr>
            <w:r w:rsidRPr="00137693">
              <w:t>4.3. Собственник(и) помещения(й)</w:t>
            </w:r>
          </w:p>
          <w:p w:rsidR="00CE5A14" w:rsidRPr="00137693" w:rsidRDefault="00CE5A14" w:rsidP="00E91E38">
            <w:pPr>
              <w:spacing w:line="18" w:lineRule="atLeast"/>
            </w:pPr>
            <w:r w:rsidRPr="00137693">
              <w:t>____________________________________</w:t>
            </w:r>
          </w:p>
          <w:p w:rsidR="00CE5A14" w:rsidRPr="00137693" w:rsidRDefault="00CE5A14" w:rsidP="00E91E38">
            <w:pPr>
              <w:spacing w:line="18" w:lineRule="atLeast"/>
              <w:ind w:left="304"/>
              <w:rPr>
                <w:sz w:val="16"/>
                <w:szCs w:val="16"/>
              </w:rPr>
            </w:pPr>
            <w:r w:rsidRPr="00137693">
              <w:rPr>
                <w:sz w:val="16"/>
                <w:szCs w:val="16"/>
              </w:rPr>
              <w:t xml:space="preserve"> (Ф.И.О. собственника, № квартиры)</w:t>
            </w:r>
          </w:p>
          <w:p w:rsidR="00CE5A14" w:rsidRPr="00137693" w:rsidRDefault="00CE5A14" w:rsidP="00E91E38">
            <w:pPr>
              <w:spacing w:line="18" w:lineRule="atLeast"/>
            </w:pPr>
            <w:r w:rsidRPr="00137693">
              <w:t>____________________________________</w:t>
            </w:r>
          </w:p>
          <w:p w:rsidR="00CE5A14" w:rsidRPr="00137693" w:rsidRDefault="00CE5A14" w:rsidP="00E91E38">
            <w:pPr>
              <w:spacing w:line="18" w:lineRule="atLeast"/>
              <w:ind w:left="304"/>
              <w:rPr>
                <w:sz w:val="16"/>
                <w:szCs w:val="16"/>
              </w:rPr>
            </w:pPr>
            <w:r w:rsidRPr="00137693">
              <w:rPr>
                <w:sz w:val="16"/>
                <w:szCs w:val="16"/>
              </w:rPr>
              <w:t xml:space="preserve"> (Ф.И.О. собственника, № квартиры)</w:t>
            </w:r>
          </w:p>
          <w:p w:rsidR="00CE5A14" w:rsidRPr="00137693" w:rsidRDefault="00CE5A14" w:rsidP="00E91E38">
            <w:pPr>
              <w:spacing w:line="18" w:lineRule="atLeast"/>
              <w:rPr>
                <w:b/>
                <w:sz w:val="4"/>
                <w:szCs w:val="4"/>
              </w:rPr>
            </w:pPr>
          </w:p>
        </w:tc>
        <w:tc>
          <w:tcPr>
            <w:tcW w:w="900" w:type="dxa"/>
            <w:tcBorders>
              <w:bottom w:val="single" w:sz="4" w:space="0" w:color="auto"/>
            </w:tcBorders>
          </w:tcPr>
          <w:p w:rsidR="00CE5A14" w:rsidRPr="00137693" w:rsidRDefault="00CE5A14" w:rsidP="00E91E38">
            <w:pPr>
              <w:spacing w:line="18" w:lineRule="atLeast"/>
            </w:pPr>
          </w:p>
        </w:tc>
        <w:tc>
          <w:tcPr>
            <w:tcW w:w="1080" w:type="dxa"/>
            <w:tcBorders>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rPr>
                <w:sz w:val="16"/>
                <w:szCs w:val="16"/>
              </w:rP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rPr>
                <w:sz w:val="16"/>
                <w:szCs w:val="16"/>
              </w:rP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pPr>
          </w:p>
        </w:tc>
        <w:tc>
          <w:tcPr>
            <w:tcW w:w="1260" w:type="dxa"/>
            <w:tcBorders>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rPr>
                <w:sz w:val="16"/>
                <w:szCs w:val="16"/>
              </w:rP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rPr>
                <w:sz w:val="16"/>
                <w:szCs w:val="16"/>
              </w:rP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tc>
        <w:tc>
          <w:tcPr>
            <w:tcW w:w="1787" w:type="dxa"/>
            <w:tcBorders>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rPr>
                <w:sz w:val="16"/>
                <w:szCs w:val="16"/>
              </w:rP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rPr>
                <w:sz w:val="16"/>
                <w:szCs w:val="16"/>
              </w:rP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tc>
      </w:tr>
      <w:tr w:rsidR="00CE5A14" w:rsidRPr="00137693" w:rsidTr="00E91E38">
        <w:tc>
          <w:tcPr>
            <w:tcW w:w="648" w:type="dxa"/>
            <w:tcBorders>
              <w:top w:val="single" w:sz="4" w:space="0" w:color="auto"/>
              <w:left w:val="single" w:sz="4" w:space="0" w:color="auto"/>
              <w:bottom w:val="single" w:sz="4" w:space="0" w:color="auto"/>
            </w:tcBorders>
          </w:tcPr>
          <w:p w:rsidR="00CE5A14" w:rsidRPr="00137693" w:rsidRDefault="00CE5A14" w:rsidP="00E91E38">
            <w:pPr>
              <w:spacing w:line="18" w:lineRule="atLeast"/>
            </w:pPr>
            <w:r w:rsidRPr="00137693">
              <w:t>5.</w:t>
            </w:r>
          </w:p>
        </w:tc>
        <w:tc>
          <w:tcPr>
            <w:tcW w:w="4932" w:type="dxa"/>
            <w:tcBorders>
              <w:top w:val="single" w:sz="4" w:space="0" w:color="auto"/>
              <w:bottom w:val="single" w:sz="4" w:space="0" w:color="auto"/>
            </w:tcBorders>
          </w:tcPr>
          <w:p w:rsidR="00CE5A14" w:rsidRPr="00137693" w:rsidRDefault="00CE5A14" w:rsidP="00E91E38">
            <w:pPr>
              <w:spacing w:line="18" w:lineRule="atLeast"/>
              <w:rPr>
                <w:b/>
              </w:rPr>
            </w:pPr>
            <w:r w:rsidRPr="00137693">
              <w:rPr>
                <w:b/>
              </w:rPr>
              <w:t xml:space="preserve">Выбор места размещения решения собственников по повестке дня настоящего собрания </w:t>
            </w:r>
          </w:p>
          <w:p w:rsidR="00CE5A14" w:rsidRPr="00137693" w:rsidRDefault="00CE5A14" w:rsidP="00E91E38">
            <w:pPr>
              <w:spacing w:line="18" w:lineRule="atLeast"/>
            </w:pPr>
            <w:r w:rsidRPr="00137693">
              <w:t xml:space="preserve">5.1. На информационных стендах  района </w:t>
            </w:r>
          </w:p>
          <w:p w:rsidR="00CE5A14" w:rsidRPr="00137693" w:rsidRDefault="00CE5A14" w:rsidP="00E91E38">
            <w:pPr>
              <w:spacing w:line="18" w:lineRule="atLeast"/>
            </w:pPr>
            <w:r w:rsidRPr="00137693">
              <w:t xml:space="preserve">5.2. На информационных досках у подъезда (ов) дома или на 1-ом этаже каждого подъезда </w:t>
            </w:r>
          </w:p>
          <w:p w:rsidR="00CE5A14" w:rsidRPr="00137693" w:rsidRDefault="00CE5A14" w:rsidP="00E91E38">
            <w:pPr>
              <w:spacing w:line="18" w:lineRule="atLeast"/>
            </w:pPr>
            <w:r w:rsidRPr="00137693">
              <w:t>5.3. В Управе района</w:t>
            </w:r>
          </w:p>
          <w:p w:rsidR="00CE5A14" w:rsidRPr="00137693" w:rsidRDefault="00CE5A14" w:rsidP="00E91E38">
            <w:pPr>
              <w:spacing w:line="18" w:lineRule="atLeast"/>
              <w:rPr>
                <w:sz w:val="16"/>
                <w:szCs w:val="16"/>
              </w:rPr>
            </w:pPr>
            <w:r w:rsidRPr="00137693">
              <w:t xml:space="preserve">5.4. Иное место размещения </w:t>
            </w:r>
            <w:r w:rsidRPr="00137693">
              <w:rPr>
                <w:sz w:val="16"/>
                <w:szCs w:val="16"/>
              </w:rPr>
              <w:t>(указать)</w:t>
            </w:r>
          </w:p>
        </w:tc>
        <w:tc>
          <w:tcPr>
            <w:tcW w:w="900" w:type="dxa"/>
            <w:tcBorders>
              <w:top w:val="single" w:sz="4" w:space="0" w:color="auto"/>
              <w:bottom w:val="single" w:sz="4" w:space="0" w:color="auto"/>
            </w:tcBorders>
          </w:tcPr>
          <w:p w:rsidR="00CE5A14" w:rsidRPr="00137693" w:rsidRDefault="00CE5A14" w:rsidP="00E91E38">
            <w:pPr>
              <w:spacing w:line="18" w:lineRule="atLeast"/>
            </w:pPr>
          </w:p>
        </w:tc>
        <w:tc>
          <w:tcPr>
            <w:tcW w:w="1080" w:type="dxa"/>
            <w:tcBorders>
              <w:top w:val="single" w:sz="4" w:space="0" w:color="auto"/>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tc>
        <w:tc>
          <w:tcPr>
            <w:tcW w:w="1260" w:type="dxa"/>
            <w:tcBorders>
              <w:top w:val="single" w:sz="4" w:space="0" w:color="auto"/>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tc>
        <w:tc>
          <w:tcPr>
            <w:tcW w:w="1787" w:type="dxa"/>
            <w:tcBorders>
              <w:top w:val="single" w:sz="4" w:space="0" w:color="auto"/>
              <w:bottom w:val="single" w:sz="4" w:space="0" w:color="auto"/>
              <w:right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tc>
      </w:tr>
      <w:tr w:rsidR="00CE5A14" w:rsidRPr="00137693" w:rsidTr="00E91E38">
        <w:trPr>
          <w:trHeight w:val="2311"/>
        </w:trPr>
        <w:tc>
          <w:tcPr>
            <w:tcW w:w="648" w:type="dxa"/>
            <w:tcBorders>
              <w:top w:val="single" w:sz="4" w:space="0" w:color="auto"/>
              <w:bottom w:val="single" w:sz="4" w:space="0" w:color="auto"/>
            </w:tcBorders>
          </w:tcPr>
          <w:p w:rsidR="00CE5A14" w:rsidRPr="00137693" w:rsidRDefault="00CE5A14" w:rsidP="00E91E38">
            <w:pPr>
              <w:spacing w:line="18" w:lineRule="atLeast"/>
              <w:rPr>
                <w:szCs w:val="24"/>
              </w:rPr>
            </w:pPr>
            <w:r w:rsidRPr="00137693">
              <w:rPr>
                <w:szCs w:val="24"/>
              </w:rPr>
              <w:lastRenderedPageBreak/>
              <w:t>6.</w:t>
            </w:r>
          </w:p>
          <w:p w:rsidR="00CE5A14" w:rsidRPr="00137693" w:rsidRDefault="00CE5A14" w:rsidP="00E91E38">
            <w:pPr>
              <w:spacing w:line="18" w:lineRule="atLeast"/>
              <w:rPr>
                <w:szCs w:val="24"/>
              </w:rPr>
            </w:pPr>
          </w:p>
          <w:p w:rsidR="00CE5A14" w:rsidRPr="00137693" w:rsidRDefault="00CE5A14" w:rsidP="00E91E38">
            <w:pPr>
              <w:spacing w:line="18" w:lineRule="atLeast"/>
              <w:rPr>
                <w:szCs w:val="24"/>
              </w:rPr>
            </w:pPr>
          </w:p>
          <w:p w:rsidR="00CE5A14" w:rsidRPr="00137693" w:rsidRDefault="00CE5A14" w:rsidP="00E91E38">
            <w:pPr>
              <w:spacing w:line="18" w:lineRule="atLeast"/>
              <w:rPr>
                <w:szCs w:val="24"/>
              </w:rPr>
            </w:pPr>
          </w:p>
          <w:p w:rsidR="00CE5A14" w:rsidRPr="00137693" w:rsidRDefault="00CE5A14" w:rsidP="00E91E38">
            <w:pPr>
              <w:spacing w:line="18" w:lineRule="atLeast"/>
              <w:rPr>
                <w:szCs w:val="24"/>
              </w:rPr>
            </w:pPr>
          </w:p>
          <w:p w:rsidR="00CE5A14" w:rsidRPr="00137693" w:rsidRDefault="00CE5A14" w:rsidP="00E91E38">
            <w:pPr>
              <w:spacing w:line="18" w:lineRule="atLeast"/>
              <w:rPr>
                <w:szCs w:val="24"/>
              </w:rPr>
            </w:pPr>
          </w:p>
          <w:p w:rsidR="00CE5A14" w:rsidRPr="00137693" w:rsidRDefault="00CE5A14" w:rsidP="00E91E38">
            <w:pPr>
              <w:spacing w:line="18" w:lineRule="atLeast"/>
              <w:rPr>
                <w:szCs w:val="24"/>
              </w:rPr>
            </w:pPr>
          </w:p>
          <w:p w:rsidR="00CE5A14" w:rsidRPr="00137693" w:rsidRDefault="00CE5A14" w:rsidP="00E91E38">
            <w:pPr>
              <w:spacing w:line="18" w:lineRule="atLeast"/>
              <w:rPr>
                <w:szCs w:val="24"/>
              </w:rPr>
            </w:pPr>
          </w:p>
        </w:tc>
        <w:tc>
          <w:tcPr>
            <w:tcW w:w="4932" w:type="dxa"/>
            <w:tcBorders>
              <w:top w:val="single" w:sz="4" w:space="0" w:color="auto"/>
              <w:bottom w:val="single" w:sz="4" w:space="0" w:color="auto"/>
            </w:tcBorders>
          </w:tcPr>
          <w:p w:rsidR="00CE5A14" w:rsidRPr="00137693" w:rsidRDefault="00CE5A14" w:rsidP="00E91E38">
            <w:pPr>
              <w:spacing w:line="18" w:lineRule="atLeast"/>
              <w:rPr>
                <w:b/>
              </w:rPr>
            </w:pPr>
            <w:r w:rsidRPr="00137693">
              <w:rPr>
                <w:b/>
              </w:rPr>
              <w:t>6. Определение места хранения решений собственников и протокола общего собрания по вопросам, поставленным на голосование, и их копий.</w:t>
            </w:r>
          </w:p>
          <w:p w:rsidR="00CE5A14" w:rsidRPr="00137693" w:rsidRDefault="00CE5A14" w:rsidP="00E91E38">
            <w:pPr>
              <w:spacing w:line="18" w:lineRule="atLeast"/>
            </w:pPr>
            <w:r w:rsidRPr="00137693">
              <w:t>6.1. В Управе района</w:t>
            </w:r>
          </w:p>
          <w:p w:rsidR="00CE5A14" w:rsidRPr="00137693" w:rsidRDefault="00CE5A14" w:rsidP="00E91E38">
            <w:pPr>
              <w:spacing w:line="18" w:lineRule="atLeast"/>
            </w:pPr>
            <w:r w:rsidRPr="00137693">
              <w:t>6.2. В ГУ ИС района</w:t>
            </w:r>
          </w:p>
          <w:p w:rsidR="00CE5A14" w:rsidRPr="00137693" w:rsidRDefault="00CE5A14" w:rsidP="00E91E38">
            <w:pPr>
              <w:spacing w:line="18" w:lineRule="atLeast"/>
            </w:pPr>
            <w:r w:rsidRPr="00137693">
              <w:t>6.3. В ТСЖ</w:t>
            </w:r>
          </w:p>
          <w:p w:rsidR="00CE5A14" w:rsidRPr="00137693" w:rsidRDefault="00CE5A14" w:rsidP="00E91E38">
            <w:pPr>
              <w:spacing w:line="18" w:lineRule="atLeast"/>
            </w:pPr>
            <w:r w:rsidRPr="00137693">
              <w:t>6.4. В организации, управляющей многоквартирным домом</w:t>
            </w:r>
          </w:p>
          <w:p w:rsidR="00CE5A14" w:rsidRPr="00137693" w:rsidRDefault="00CE5A14" w:rsidP="00E91E38">
            <w:pPr>
              <w:spacing w:line="18" w:lineRule="atLeast"/>
            </w:pPr>
            <w:r w:rsidRPr="00137693">
              <w:t>6.5. У члена инициативной группы</w:t>
            </w:r>
          </w:p>
          <w:p w:rsidR="00CE5A14" w:rsidRPr="00137693" w:rsidRDefault="00CE5A14" w:rsidP="00E91E38">
            <w:pPr>
              <w:spacing w:line="18" w:lineRule="atLeast"/>
              <w:rPr>
                <w:szCs w:val="24"/>
              </w:rPr>
            </w:pPr>
            <w:r w:rsidRPr="00137693">
              <w:t>6.6. Иное________________________________</w:t>
            </w:r>
          </w:p>
          <w:p w:rsidR="00CE5A14" w:rsidRPr="00137693" w:rsidRDefault="00CE5A14" w:rsidP="00E91E38">
            <w:pPr>
              <w:spacing w:line="18" w:lineRule="atLeast"/>
              <w:rPr>
                <w:szCs w:val="24"/>
              </w:rPr>
            </w:pPr>
            <w:r w:rsidRPr="00137693">
              <w:rPr>
                <w:sz w:val="16"/>
                <w:szCs w:val="16"/>
              </w:rPr>
              <w:t xml:space="preserve">                                                 (указать)</w:t>
            </w:r>
          </w:p>
        </w:tc>
        <w:tc>
          <w:tcPr>
            <w:tcW w:w="900" w:type="dxa"/>
            <w:tcBorders>
              <w:top w:val="single" w:sz="4" w:space="0" w:color="auto"/>
              <w:bottom w:val="single" w:sz="4" w:space="0" w:color="auto"/>
            </w:tcBorders>
          </w:tcPr>
          <w:p w:rsidR="00CE5A14" w:rsidRPr="00137693" w:rsidRDefault="00CE5A14" w:rsidP="00E91E38">
            <w:pPr>
              <w:spacing w:line="18" w:lineRule="atLeast"/>
              <w:rPr>
                <w:szCs w:val="24"/>
              </w:rPr>
            </w:pPr>
          </w:p>
        </w:tc>
        <w:tc>
          <w:tcPr>
            <w:tcW w:w="1080" w:type="dxa"/>
            <w:tcBorders>
              <w:top w:val="single" w:sz="4" w:space="0" w:color="auto"/>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rPr>
                <w:szCs w:val="24"/>
              </w:rPr>
            </w:pPr>
          </w:p>
        </w:tc>
        <w:tc>
          <w:tcPr>
            <w:tcW w:w="1260" w:type="dxa"/>
            <w:tcBorders>
              <w:top w:val="single" w:sz="4" w:space="0" w:color="auto"/>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rPr>
                <w:szCs w:val="24"/>
              </w:rPr>
            </w:pPr>
          </w:p>
        </w:tc>
        <w:tc>
          <w:tcPr>
            <w:tcW w:w="1787" w:type="dxa"/>
            <w:tcBorders>
              <w:top w:val="single" w:sz="4" w:space="0" w:color="auto"/>
              <w:bottom w:val="single" w:sz="4" w:space="0" w:color="auto"/>
            </w:tcBorders>
          </w:tcPr>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jc w:val="center"/>
            </w:pPr>
            <w:r w:rsidRPr="00137693">
              <w:t>Х</w:t>
            </w:r>
          </w:p>
          <w:p w:rsidR="00CE5A14" w:rsidRPr="00137693" w:rsidRDefault="00CE5A14" w:rsidP="00E91E38">
            <w:pPr>
              <w:spacing w:line="18" w:lineRule="atLeast"/>
              <w:rPr>
                <w:szCs w:val="24"/>
              </w:rPr>
            </w:pPr>
          </w:p>
        </w:tc>
      </w:tr>
    </w:tbl>
    <w:p w:rsidR="00CE5A14" w:rsidRPr="00137693" w:rsidRDefault="00CE5A14" w:rsidP="00CE5A14">
      <w:pPr>
        <w:autoSpaceDE w:val="0"/>
        <w:autoSpaceDN w:val="0"/>
        <w:adjustRightInd w:val="0"/>
        <w:spacing w:after="0" w:line="240" w:lineRule="auto"/>
        <w:jc w:val="center"/>
        <w:rPr>
          <w:rFonts w:eastAsia="Times New Roman"/>
          <w:b/>
          <w:sz w:val="16"/>
          <w:szCs w:val="16"/>
          <w:lang w:eastAsia="ru-RU"/>
        </w:rPr>
      </w:pPr>
    </w:p>
    <w:p w:rsidR="00CE5A14" w:rsidRPr="00137693" w:rsidRDefault="00CE5A14" w:rsidP="00CE5A14">
      <w:pPr>
        <w:autoSpaceDE w:val="0"/>
        <w:autoSpaceDN w:val="0"/>
        <w:adjustRightInd w:val="0"/>
        <w:spacing w:after="0" w:line="240" w:lineRule="auto"/>
        <w:jc w:val="center"/>
        <w:rPr>
          <w:rFonts w:eastAsia="Times New Roman"/>
          <w:b/>
          <w:lang w:eastAsia="ru-RU"/>
        </w:rPr>
      </w:pPr>
      <w:r w:rsidRPr="00137693">
        <w:rPr>
          <w:rFonts w:eastAsia="Times New Roman"/>
          <w:b/>
          <w:lang w:eastAsia="ru-RU"/>
        </w:rPr>
        <w:t>СЧЕТНАЯ КОМИССИЯ:</w:t>
      </w:r>
    </w:p>
    <w:tbl>
      <w:tblPr>
        <w:tblW w:w="10830" w:type="dxa"/>
        <w:tblInd w:w="-252" w:type="dxa"/>
        <w:tblLook w:val="01E0" w:firstRow="1" w:lastRow="1" w:firstColumn="1" w:lastColumn="1" w:noHBand="0" w:noVBand="0"/>
      </w:tblPr>
      <w:tblGrid>
        <w:gridCol w:w="360"/>
        <w:gridCol w:w="4800"/>
        <w:gridCol w:w="337"/>
        <w:gridCol w:w="5333"/>
      </w:tblGrid>
      <w:tr w:rsidR="00CE5A14" w:rsidRPr="00137693" w:rsidTr="00E91E38">
        <w:trPr>
          <w:trHeight w:val="504"/>
        </w:trPr>
        <w:tc>
          <w:tcPr>
            <w:tcW w:w="360" w:type="dxa"/>
            <w:vAlign w:val="center"/>
          </w:tcPr>
          <w:p w:rsidR="00CE5A14" w:rsidRPr="00137693" w:rsidRDefault="00CE5A14" w:rsidP="00E91E38">
            <w:pPr>
              <w:autoSpaceDE w:val="0"/>
              <w:autoSpaceDN w:val="0"/>
              <w:adjustRightInd w:val="0"/>
              <w:rPr>
                <w:sz w:val="16"/>
                <w:szCs w:val="16"/>
              </w:rPr>
            </w:pPr>
            <w:r w:rsidRPr="00137693">
              <w:rPr>
                <w:sz w:val="16"/>
                <w:szCs w:val="16"/>
              </w:rPr>
              <w:t>1</w:t>
            </w:r>
          </w:p>
        </w:tc>
        <w:tc>
          <w:tcPr>
            <w:tcW w:w="4800"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c>
          <w:tcPr>
            <w:tcW w:w="337" w:type="dxa"/>
            <w:vAlign w:val="center"/>
          </w:tcPr>
          <w:p w:rsidR="00CE5A14" w:rsidRPr="00137693" w:rsidRDefault="00CE5A14" w:rsidP="00E91E38">
            <w:pPr>
              <w:autoSpaceDE w:val="0"/>
              <w:autoSpaceDN w:val="0"/>
              <w:adjustRightInd w:val="0"/>
              <w:rPr>
                <w:sz w:val="16"/>
                <w:szCs w:val="16"/>
              </w:rPr>
            </w:pPr>
            <w:r w:rsidRPr="00137693">
              <w:rPr>
                <w:sz w:val="16"/>
                <w:szCs w:val="16"/>
              </w:rPr>
              <w:t>4</w:t>
            </w:r>
          </w:p>
        </w:tc>
        <w:tc>
          <w:tcPr>
            <w:tcW w:w="5333"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t xml:space="preserve">             (подпись)                             (расшифровка подписи)</w:t>
            </w:r>
          </w:p>
        </w:tc>
      </w:tr>
      <w:tr w:rsidR="00CE5A14" w:rsidRPr="00137693" w:rsidTr="00E91E38">
        <w:trPr>
          <w:trHeight w:val="504"/>
        </w:trPr>
        <w:tc>
          <w:tcPr>
            <w:tcW w:w="360" w:type="dxa"/>
            <w:vAlign w:val="center"/>
          </w:tcPr>
          <w:p w:rsidR="00CE5A14" w:rsidRPr="00137693" w:rsidRDefault="00CE5A14" w:rsidP="00E91E38">
            <w:pPr>
              <w:autoSpaceDE w:val="0"/>
              <w:autoSpaceDN w:val="0"/>
              <w:adjustRightInd w:val="0"/>
              <w:rPr>
                <w:sz w:val="16"/>
                <w:szCs w:val="16"/>
              </w:rPr>
            </w:pPr>
            <w:r w:rsidRPr="00137693">
              <w:rPr>
                <w:sz w:val="16"/>
                <w:szCs w:val="16"/>
              </w:rPr>
              <w:t>2</w:t>
            </w:r>
          </w:p>
        </w:tc>
        <w:tc>
          <w:tcPr>
            <w:tcW w:w="4800"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c>
          <w:tcPr>
            <w:tcW w:w="337" w:type="dxa"/>
            <w:vAlign w:val="center"/>
          </w:tcPr>
          <w:p w:rsidR="00CE5A14" w:rsidRPr="00137693" w:rsidRDefault="00CE5A14" w:rsidP="00E91E38">
            <w:pPr>
              <w:autoSpaceDE w:val="0"/>
              <w:autoSpaceDN w:val="0"/>
              <w:adjustRightInd w:val="0"/>
              <w:rPr>
                <w:sz w:val="16"/>
                <w:szCs w:val="16"/>
              </w:rPr>
            </w:pPr>
            <w:r w:rsidRPr="00137693">
              <w:rPr>
                <w:sz w:val="16"/>
                <w:szCs w:val="16"/>
              </w:rPr>
              <w:t>5</w:t>
            </w:r>
          </w:p>
        </w:tc>
        <w:tc>
          <w:tcPr>
            <w:tcW w:w="5333"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r>
      <w:tr w:rsidR="00CE5A14" w:rsidRPr="00137693" w:rsidTr="00E91E38">
        <w:trPr>
          <w:trHeight w:val="488"/>
        </w:trPr>
        <w:tc>
          <w:tcPr>
            <w:tcW w:w="360" w:type="dxa"/>
            <w:vAlign w:val="center"/>
          </w:tcPr>
          <w:p w:rsidR="00CE5A14" w:rsidRPr="00137693" w:rsidRDefault="00CE5A14" w:rsidP="00E91E38">
            <w:pPr>
              <w:autoSpaceDE w:val="0"/>
              <w:autoSpaceDN w:val="0"/>
              <w:adjustRightInd w:val="0"/>
              <w:rPr>
                <w:sz w:val="16"/>
                <w:szCs w:val="16"/>
              </w:rPr>
            </w:pPr>
            <w:r w:rsidRPr="00137693">
              <w:rPr>
                <w:sz w:val="16"/>
                <w:szCs w:val="16"/>
              </w:rPr>
              <w:t>3.</w:t>
            </w:r>
          </w:p>
        </w:tc>
        <w:tc>
          <w:tcPr>
            <w:tcW w:w="4800"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c>
          <w:tcPr>
            <w:tcW w:w="337" w:type="dxa"/>
            <w:vAlign w:val="center"/>
          </w:tcPr>
          <w:p w:rsidR="00CE5A14" w:rsidRPr="00137693" w:rsidRDefault="00CE5A14" w:rsidP="00E91E38">
            <w:pPr>
              <w:autoSpaceDE w:val="0"/>
              <w:autoSpaceDN w:val="0"/>
              <w:adjustRightInd w:val="0"/>
              <w:rPr>
                <w:sz w:val="16"/>
                <w:szCs w:val="16"/>
                <w:lang w:val="en-US"/>
              </w:rPr>
            </w:pPr>
            <w:r w:rsidRPr="00137693">
              <w:rPr>
                <w:sz w:val="16"/>
                <w:szCs w:val="16"/>
                <w:lang w:val="en-US"/>
              </w:rPr>
              <w:t>N</w:t>
            </w:r>
          </w:p>
        </w:tc>
        <w:tc>
          <w:tcPr>
            <w:tcW w:w="5333"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r>
    </w:tbl>
    <w:p w:rsidR="00CE5A14" w:rsidRPr="00137693" w:rsidRDefault="00CE5A14" w:rsidP="00CE5A14">
      <w:pPr>
        <w:spacing w:after="0" w:line="18" w:lineRule="atLeast"/>
        <w:jc w:val="both"/>
        <w:rPr>
          <w:rFonts w:eastAsia="Times New Roman"/>
          <w:szCs w:val="24"/>
          <w:lang w:eastAsia="ru-RU"/>
        </w:rPr>
      </w:pPr>
    </w:p>
    <w:p w:rsidR="00CE5A14" w:rsidRPr="00137693" w:rsidRDefault="00CE5A14" w:rsidP="00CE5A14">
      <w:pPr>
        <w:autoSpaceDE w:val="0"/>
        <w:autoSpaceDN w:val="0"/>
        <w:adjustRightInd w:val="0"/>
        <w:spacing w:after="0" w:line="240" w:lineRule="auto"/>
        <w:ind w:left="4900"/>
        <w:jc w:val="right"/>
        <w:rPr>
          <w:rFonts w:eastAsia="Times New Roman"/>
          <w:b/>
          <w:i/>
          <w:sz w:val="24"/>
          <w:szCs w:val="24"/>
          <w:lang w:eastAsia="ru-RU"/>
        </w:rPr>
      </w:pPr>
      <w:r w:rsidRPr="00137693">
        <w:rPr>
          <w:rFonts w:ascii="Arial" w:eastAsia="Times New Roman" w:hAnsi="Arial" w:cs="Arial"/>
          <w:lang w:eastAsia="ru-RU"/>
        </w:rPr>
        <w:br w:type="page"/>
      </w:r>
      <w:r w:rsidRPr="00137693">
        <w:rPr>
          <w:rFonts w:eastAsia="Times New Roman"/>
          <w:b/>
          <w:i/>
          <w:sz w:val="24"/>
          <w:szCs w:val="24"/>
          <w:lang w:eastAsia="ru-RU"/>
        </w:rPr>
        <w:lastRenderedPageBreak/>
        <w:t>Образец примерного бланка</w:t>
      </w:r>
    </w:p>
    <w:p w:rsidR="00CE5A14" w:rsidRPr="00137693" w:rsidRDefault="00CE5A14" w:rsidP="00CE5A14">
      <w:pPr>
        <w:spacing w:after="0" w:line="240" w:lineRule="auto"/>
        <w:ind w:left="5900"/>
        <w:jc w:val="both"/>
        <w:rPr>
          <w:rFonts w:eastAsia="Times New Roman"/>
          <w:b/>
          <w:i/>
          <w:sz w:val="24"/>
          <w:szCs w:val="24"/>
          <w:lang w:eastAsia="ru-RU"/>
        </w:rPr>
      </w:pPr>
      <w:r w:rsidRPr="00137693">
        <w:rPr>
          <w:rFonts w:eastAsia="Times New Roman"/>
          <w:b/>
          <w:i/>
          <w:sz w:val="24"/>
          <w:szCs w:val="24"/>
          <w:lang w:eastAsia="ru-RU"/>
        </w:rPr>
        <w:t>для проведения общего собрания собственников помещений по проведению энергетического обследования за счет привлеченных средств организации, управляющей многоквартирным домом</w:t>
      </w:r>
    </w:p>
    <w:p w:rsidR="00CE5A14" w:rsidRPr="00137693" w:rsidRDefault="00CE5A14" w:rsidP="00CE5A14">
      <w:pPr>
        <w:spacing w:after="0" w:line="240" w:lineRule="auto"/>
        <w:rPr>
          <w:rFonts w:eastAsia="Times New Roman"/>
          <w:szCs w:val="24"/>
          <w:lang w:eastAsia="ru-RU"/>
        </w:rPr>
      </w:pPr>
    </w:p>
    <w:p w:rsidR="00CE5A14" w:rsidRPr="00137693" w:rsidRDefault="00CE5A14" w:rsidP="00CE5A14">
      <w:pPr>
        <w:spacing w:after="0" w:line="240" w:lineRule="auto"/>
        <w:jc w:val="center"/>
        <w:outlineLvl w:val="0"/>
        <w:rPr>
          <w:rFonts w:eastAsia="Times New Roman"/>
          <w:b/>
          <w:lang w:eastAsia="ru-RU"/>
        </w:rPr>
      </w:pPr>
      <w:r w:rsidRPr="00137693">
        <w:rPr>
          <w:rFonts w:eastAsia="Times New Roman"/>
          <w:b/>
          <w:lang w:eastAsia="ru-RU"/>
        </w:rPr>
        <w:t>ПРОТОКОЛ</w:t>
      </w:r>
    </w:p>
    <w:p w:rsidR="00CE5A14" w:rsidRPr="00137693" w:rsidRDefault="00CE5A14" w:rsidP="00CE5A14">
      <w:pPr>
        <w:spacing w:after="0" w:line="240" w:lineRule="auto"/>
        <w:jc w:val="center"/>
        <w:rPr>
          <w:rFonts w:eastAsia="Times New Roman"/>
          <w:szCs w:val="24"/>
          <w:lang w:eastAsia="ru-RU"/>
        </w:rPr>
      </w:pPr>
      <w:r w:rsidRPr="00137693">
        <w:rPr>
          <w:rFonts w:eastAsia="Times New Roman"/>
          <w:szCs w:val="24"/>
          <w:lang w:eastAsia="ru-RU"/>
        </w:rPr>
        <w:t>ОБЩЕГО СОБРАНИЯ СОБСТВЕННИКОВ ПОМЕЩЕНИЙ В МНОГОКВАРТИРНОМ ДОМЕ</w:t>
      </w:r>
    </w:p>
    <w:p w:rsidR="00CE5A14" w:rsidRPr="00137693" w:rsidRDefault="00CE5A14" w:rsidP="00CE5A14">
      <w:pPr>
        <w:spacing w:after="0" w:line="240" w:lineRule="auto"/>
        <w:jc w:val="center"/>
        <w:rPr>
          <w:rFonts w:eastAsia="Times New Roman"/>
          <w:szCs w:val="24"/>
          <w:lang w:eastAsia="ru-RU"/>
        </w:rPr>
      </w:pPr>
      <w:r w:rsidRPr="00137693">
        <w:rPr>
          <w:rFonts w:eastAsia="Times New Roman"/>
          <w:szCs w:val="24"/>
          <w:lang w:eastAsia="ru-RU"/>
        </w:rPr>
        <w:t xml:space="preserve"> В ФОРМЕ ЗАОЧНОГО ГОЛОСОВАНИЯ</w:t>
      </w:r>
    </w:p>
    <w:p w:rsidR="00CE5A14" w:rsidRPr="00137693" w:rsidRDefault="00CE5A14" w:rsidP="00CE5A14">
      <w:pPr>
        <w:spacing w:after="0" w:line="240" w:lineRule="auto"/>
        <w:jc w:val="center"/>
        <w:rPr>
          <w:rFonts w:eastAsia="Times New Roman"/>
          <w:sz w:val="24"/>
          <w:szCs w:val="24"/>
          <w:lang w:eastAsia="ru-RU"/>
        </w:rPr>
      </w:pPr>
      <w:r w:rsidRPr="00137693">
        <w:rPr>
          <w:rFonts w:eastAsia="Times New Roman"/>
          <w:sz w:val="24"/>
          <w:szCs w:val="24"/>
          <w:lang w:eastAsia="ru-RU"/>
        </w:rPr>
        <w:t xml:space="preserve"> /</w:t>
      </w:r>
      <w:r w:rsidRPr="00137693">
        <w:rPr>
          <w:rFonts w:eastAsia="Times New Roman"/>
          <w:b/>
          <w:sz w:val="24"/>
          <w:szCs w:val="24"/>
          <w:lang w:eastAsia="ru-RU"/>
        </w:rPr>
        <w:t>итоги голосования</w:t>
      </w:r>
      <w:r w:rsidRPr="00137693">
        <w:rPr>
          <w:rFonts w:eastAsia="Times New Roman"/>
          <w:sz w:val="24"/>
          <w:szCs w:val="24"/>
          <w:lang w:eastAsia="ru-RU"/>
        </w:rPr>
        <w:t>/</w:t>
      </w:r>
    </w:p>
    <w:p w:rsidR="00CE5A14" w:rsidRPr="00137693" w:rsidRDefault="00CE5A14" w:rsidP="00CE5A14">
      <w:pPr>
        <w:spacing w:after="0" w:line="240" w:lineRule="auto"/>
        <w:rPr>
          <w:rFonts w:eastAsia="Times New Roman"/>
          <w:b/>
          <w:lang w:eastAsia="ru-RU"/>
        </w:rPr>
      </w:pPr>
      <w:r w:rsidRPr="00137693">
        <w:rPr>
          <w:rFonts w:eastAsia="Times New Roman"/>
          <w:lang w:eastAsia="ru-RU"/>
        </w:rPr>
        <w:t xml:space="preserve">г. Москва </w:t>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r>
      <w:r w:rsidRPr="00137693">
        <w:rPr>
          <w:rFonts w:eastAsia="Times New Roman"/>
          <w:lang w:eastAsia="ru-RU"/>
        </w:rPr>
        <w:tab/>
        <w:t xml:space="preserve">            </w:t>
      </w:r>
      <w:r w:rsidRPr="00137693">
        <w:rPr>
          <w:rFonts w:eastAsia="Times New Roman"/>
          <w:lang w:eastAsia="ru-RU"/>
        </w:rPr>
        <w:tab/>
        <w:t>«___» ____________ 20_____г</w:t>
      </w:r>
    </w:p>
    <w:p w:rsidR="00CE5A14" w:rsidRPr="00137693" w:rsidRDefault="00CE5A14" w:rsidP="00CE5A14">
      <w:pPr>
        <w:spacing w:after="0" w:line="240" w:lineRule="auto"/>
        <w:ind w:firstLine="720"/>
        <w:jc w:val="both"/>
        <w:rPr>
          <w:rFonts w:eastAsia="Times New Roman"/>
          <w:sz w:val="16"/>
          <w:szCs w:val="16"/>
          <w:lang w:eastAsia="ru-RU"/>
        </w:rPr>
      </w:pPr>
    </w:p>
    <w:p w:rsidR="00CE5A14" w:rsidRPr="00137693" w:rsidRDefault="00CE5A14" w:rsidP="00CE5A14">
      <w:pPr>
        <w:spacing w:after="0" w:line="240" w:lineRule="auto"/>
        <w:ind w:firstLine="561"/>
        <w:jc w:val="both"/>
        <w:rPr>
          <w:rFonts w:eastAsia="Times New Roman"/>
          <w:i/>
          <w:lang w:eastAsia="ru-RU"/>
        </w:rPr>
      </w:pPr>
      <w:r w:rsidRPr="00137693">
        <w:rPr>
          <w:rFonts w:eastAsia="Times New Roman"/>
          <w:lang w:eastAsia="ru-RU"/>
        </w:rPr>
        <w:t>С «____» ____________________ по «____» _______________20____ г. по адресу: _________________________________________________________</w:t>
      </w:r>
      <w:r w:rsidRPr="00137693">
        <w:rPr>
          <w:rFonts w:eastAsia="Times New Roman"/>
          <w:i/>
          <w:lang w:eastAsia="ru-RU"/>
        </w:rPr>
        <w:t>_________________________________</w:t>
      </w:r>
    </w:p>
    <w:p w:rsidR="00CE5A14" w:rsidRPr="00137693" w:rsidRDefault="00CE5A14" w:rsidP="00CE5A14">
      <w:pPr>
        <w:spacing w:after="0" w:line="240" w:lineRule="auto"/>
        <w:jc w:val="center"/>
        <w:rPr>
          <w:rFonts w:eastAsia="Times New Roman"/>
          <w:i/>
          <w:sz w:val="18"/>
          <w:szCs w:val="18"/>
          <w:lang w:eastAsia="ru-RU"/>
        </w:rPr>
      </w:pPr>
      <w:r w:rsidRPr="00137693">
        <w:rPr>
          <w:rFonts w:eastAsia="Times New Roman"/>
          <w:i/>
          <w:sz w:val="18"/>
          <w:szCs w:val="18"/>
          <w:lang w:eastAsia="ru-RU"/>
        </w:rPr>
        <w:t>( указывается полный адрес помещения, где осуществлялся сбор листов голосования)</w:t>
      </w:r>
    </w:p>
    <w:p w:rsidR="00CE5A14" w:rsidRPr="00137693" w:rsidRDefault="00CE5A14" w:rsidP="00CE5A14">
      <w:pPr>
        <w:spacing w:after="0" w:line="240" w:lineRule="auto"/>
        <w:jc w:val="both"/>
        <w:rPr>
          <w:rFonts w:eastAsia="Times New Roman"/>
          <w:lang w:eastAsia="ru-RU"/>
        </w:rPr>
      </w:pPr>
      <w:r w:rsidRPr="00137693">
        <w:rPr>
          <w:rFonts w:eastAsia="Times New Roman"/>
          <w:lang w:eastAsia="ru-RU"/>
        </w:rPr>
        <w:t>было проведено общее собрание собственников помещений многоквартирного дома в форме заочного голосования по адресу:</w:t>
      </w:r>
    </w:p>
    <w:tbl>
      <w:tblPr>
        <w:tblpPr w:leftFromText="180" w:rightFromText="180" w:vertAnchor="text" w:horzAnchor="margin" w:tblpY="97"/>
        <w:tblW w:w="10078" w:type="dxa"/>
        <w:tblLayout w:type="fixed"/>
        <w:tblLook w:val="01E0" w:firstRow="1" w:lastRow="1" w:firstColumn="1" w:lastColumn="1" w:noHBand="0" w:noVBand="0"/>
      </w:tblPr>
      <w:tblGrid>
        <w:gridCol w:w="1408"/>
        <w:gridCol w:w="2400"/>
        <w:gridCol w:w="3200"/>
        <w:gridCol w:w="1090"/>
        <w:gridCol w:w="1080"/>
        <w:gridCol w:w="900"/>
      </w:tblGrid>
      <w:tr w:rsidR="00CE5A14" w:rsidRPr="00137693" w:rsidTr="00E91E38">
        <w:trPr>
          <w:trHeight w:val="346"/>
        </w:trPr>
        <w:tc>
          <w:tcPr>
            <w:tcW w:w="1408" w:type="dxa"/>
            <w:tcBorders>
              <w:top w:val="nil"/>
              <w:left w:val="nil"/>
              <w:bottom w:val="nil"/>
              <w:right w:val="single" w:sz="4" w:space="0" w:color="auto"/>
            </w:tcBorders>
          </w:tcPr>
          <w:p w:rsidR="00CE5A14" w:rsidRPr="00137693" w:rsidRDefault="00CE5A14" w:rsidP="00E91E38">
            <w:pPr>
              <w:autoSpaceDE w:val="0"/>
              <w:autoSpaceDN w:val="0"/>
              <w:adjustRightInd w:val="0"/>
              <w:rPr>
                <w:sz w:val="24"/>
                <w:szCs w:val="24"/>
              </w:rPr>
            </w:pPr>
            <w:r w:rsidRPr="00137693">
              <w:rPr>
                <w:sz w:val="24"/>
                <w:szCs w:val="24"/>
              </w:rPr>
              <w:t xml:space="preserve">г. Москва </w:t>
            </w:r>
          </w:p>
          <w:p w:rsidR="00CE5A14" w:rsidRPr="00137693" w:rsidRDefault="00CE5A14" w:rsidP="00E91E38">
            <w:pPr>
              <w:jc w:val="center"/>
              <w:rPr>
                <w:b/>
                <w:sz w:val="16"/>
                <w:szCs w:val="16"/>
              </w:rPr>
            </w:pPr>
          </w:p>
        </w:tc>
        <w:tc>
          <w:tcPr>
            <w:tcW w:w="2400" w:type="dxa"/>
            <w:tcBorders>
              <w:left w:val="single" w:sz="4" w:space="0" w:color="auto"/>
            </w:tcBorders>
          </w:tcPr>
          <w:p w:rsidR="00CE5A14" w:rsidRPr="00137693" w:rsidRDefault="00CE5A14" w:rsidP="00E91E38">
            <w:pPr>
              <w:jc w:val="center"/>
              <w:rPr>
                <w:b/>
                <w:sz w:val="16"/>
                <w:szCs w:val="16"/>
              </w:rPr>
            </w:pPr>
            <w:r w:rsidRPr="00137693">
              <w:rPr>
                <w:b/>
                <w:sz w:val="16"/>
                <w:szCs w:val="16"/>
              </w:rPr>
              <w:t>Район</w:t>
            </w:r>
          </w:p>
        </w:tc>
        <w:tc>
          <w:tcPr>
            <w:tcW w:w="3200" w:type="dxa"/>
          </w:tcPr>
          <w:p w:rsidR="00CE5A14" w:rsidRPr="00137693" w:rsidRDefault="00CE5A14" w:rsidP="00E91E38">
            <w:pPr>
              <w:jc w:val="center"/>
              <w:rPr>
                <w:b/>
                <w:sz w:val="16"/>
                <w:szCs w:val="16"/>
              </w:rPr>
            </w:pPr>
            <w:r w:rsidRPr="00137693">
              <w:rPr>
                <w:b/>
                <w:sz w:val="16"/>
                <w:szCs w:val="16"/>
              </w:rPr>
              <w:t>Улица,  проспект,  переулок</w:t>
            </w:r>
          </w:p>
          <w:p w:rsidR="00CE5A14" w:rsidRPr="00137693" w:rsidRDefault="00CE5A14" w:rsidP="00E91E38">
            <w:pPr>
              <w:jc w:val="center"/>
              <w:rPr>
                <w:b/>
                <w:sz w:val="16"/>
                <w:szCs w:val="16"/>
              </w:rPr>
            </w:pPr>
            <w:r w:rsidRPr="00137693">
              <w:rPr>
                <w:sz w:val="16"/>
                <w:szCs w:val="16"/>
              </w:rPr>
              <w:t>(нужное подчеркнуть)</w:t>
            </w:r>
          </w:p>
        </w:tc>
        <w:tc>
          <w:tcPr>
            <w:tcW w:w="1090" w:type="dxa"/>
          </w:tcPr>
          <w:p w:rsidR="00CE5A14" w:rsidRPr="00137693" w:rsidRDefault="00CE5A14" w:rsidP="00E91E38">
            <w:pPr>
              <w:jc w:val="center"/>
              <w:rPr>
                <w:b/>
                <w:sz w:val="16"/>
                <w:szCs w:val="16"/>
              </w:rPr>
            </w:pPr>
            <w:r w:rsidRPr="00137693">
              <w:rPr>
                <w:b/>
                <w:sz w:val="16"/>
                <w:szCs w:val="16"/>
              </w:rPr>
              <w:t>Номер дома</w:t>
            </w:r>
          </w:p>
        </w:tc>
        <w:tc>
          <w:tcPr>
            <w:tcW w:w="1080" w:type="dxa"/>
          </w:tcPr>
          <w:p w:rsidR="00CE5A14" w:rsidRPr="00137693" w:rsidRDefault="00CE5A14" w:rsidP="00E91E38">
            <w:pPr>
              <w:jc w:val="center"/>
              <w:rPr>
                <w:b/>
                <w:sz w:val="16"/>
                <w:szCs w:val="16"/>
              </w:rPr>
            </w:pPr>
            <w:r w:rsidRPr="00137693">
              <w:rPr>
                <w:b/>
                <w:sz w:val="16"/>
                <w:szCs w:val="16"/>
              </w:rPr>
              <w:t>Строение</w:t>
            </w:r>
          </w:p>
        </w:tc>
        <w:tc>
          <w:tcPr>
            <w:tcW w:w="900" w:type="dxa"/>
          </w:tcPr>
          <w:p w:rsidR="00CE5A14" w:rsidRPr="00137693" w:rsidRDefault="00CE5A14" w:rsidP="00E91E38">
            <w:pPr>
              <w:jc w:val="center"/>
              <w:rPr>
                <w:b/>
                <w:sz w:val="16"/>
                <w:szCs w:val="16"/>
              </w:rPr>
            </w:pPr>
            <w:r w:rsidRPr="00137693">
              <w:rPr>
                <w:b/>
                <w:sz w:val="16"/>
                <w:szCs w:val="16"/>
              </w:rPr>
              <w:t>Корпус</w:t>
            </w:r>
          </w:p>
        </w:tc>
      </w:tr>
      <w:tr w:rsidR="00CE5A14" w:rsidRPr="00137693" w:rsidTr="00E91E38">
        <w:tc>
          <w:tcPr>
            <w:tcW w:w="1408" w:type="dxa"/>
            <w:tcBorders>
              <w:top w:val="nil"/>
              <w:left w:val="nil"/>
              <w:bottom w:val="nil"/>
              <w:right w:val="single" w:sz="4" w:space="0" w:color="auto"/>
            </w:tcBorders>
          </w:tcPr>
          <w:p w:rsidR="00CE5A14" w:rsidRPr="00137693" w:rsidRDefault="00CE5A14" w:rsidP="00E91E38">
            <w:pPr>
              <w:jc w:val="center"/>
              <w:rPr>
                <w:b/>
                <w:sz w:val="16"/>
                <w:szCs w:val="16"/>
              </w:rPr>
            </w:pPr>
          </w:p>
        </w:tc>
        <w:tc>
          <w:tcPr>
            <w:tcW w:w="2400" w:type="dxa"/>
            <w:tcBorders>
              <w:left w:val="single" w:sz="4" w:space="0" w:color="auto"/>
            </w:tcBorders>
          </w:tcPr>
          <w:p w:rsidR="00CE5A14" w:rsidRPr="00137693" w:rsidRDefault="00CE5A14" w:rsidP="00E91E38">
            <w:pPr>
              <w:jc w:val="center"/>
              <w:rPr>
                <w:b/>
                <w:sz w:val="16"/>
                <w:szCs w:val="16"/>
              </w:rPr>
            </w:pPr>
          </w:p>
        </w:tc>
        <w:tc>
          <w:tcPr>
            <w:tcW w:w="3200" w:type="dxa"/>
          </w:tcPr>
          <w:p w:rsidR="00CE5A14" w:rsidRPr="00137693" w:rsidRDefault="00CE5A14" w:rsidP="00E91E38">
            <w:pPr>
              <w:jc w:val="center"/>
              <w:rPr>
                <w:sz w:val="16"/>
                <w:szCs w:val="16"/>
              </w:rPr>
            </w:pPr>
            <w:r w:rsidRPr="00137693">
              <w:rPr>
                <w:sz w:val="16"/>
                <w:szCs w:val="16"/>
              </w:rPr>
              <w:t xml:space="preserve"> </w:t>
            </w:r>
          </w:p>
        </w:tc>
        <w:tc>
          <w:tcPr>
            <w:tcW w:w="1090" w:type="dxa"/>
          </w:tcPr>
          <w:p w:rsidR="00CE5A14" w:rsidRPr="00137693" w:rsidRDefault="00CE5A14" w:rsidP="00E91E38">
            <w:pPr>
              <w:jc w:val="center"/>
              <w:rPr>
                <w:b/>
                <w:sz w:val="16"/>
                <w:szCs w:val="16"/>
              </w:rPr>
            </w:pPr>
          </w:p>
        </w:tc>
        <w:tc>
          <w:tcPr>
            <w:tcW w:w="1080" w:type="dxa"/>
          </w:tcPr>
          <w:p w:rsidR="00CE5A14" w:rsidRPr="00137693" w:rsidRDefault="00CE5A14" w:rsidP="00E91E38">
            <w:pPr>
              <w:jc w:val="center"/>
              <w:rPr>
                <w:b/>
                <w:sz w:val="16"/>
                <w:szCs w:val="16"/>
              </w:rPr>
            </w:pPr>
          </w:p>
        </w:tc>
        <w:tc>
          <w:tcPr>
            <w:tcW w:w="900" w:type="dxa"/>
          </w:tcPr>
          <w:p w:rsidR="00CE5A14" w:rsidRPr="00137693" w:rsidRDefault="00CE5A14" w:rsidP="00E91E38">
            <w:pPr>
              <w:jc w:val="center"/>
              <w:rPr>
                <w:b/>
                <w:sz w:val="16"/>
                <w:szCs w:val="16"/>
              </w:rPr>
            </w:pPr>
          </w:p>
        </w:tc>
      </w:tr>
    </w:tbl>
    <w:p w:rsidR="00CE5A14" w:rsidRPr="00137693" w:rsidRDefault="00CE5A14" w:rsidP="00CE5A14">
      <w:pPr>
        <w:spacing w:after="0" w:line="240" w:lineRule="auto"/>
        <w:outlineLvl w:val="0"/>
        <w:rPr>
          <w:rFonts w:eastAsia="Times New Roman"/>
          <w:sz w:val="16"/>
          <w:szCs w:val="16"/>
          <w:lang w:eastAsia="ru-RU"/>
        </w:rPr>
      </w:pPr>
    </w:p>
    <w:p w:rsidR="00CE5A14" w:rsidRPr="00137693" w:rsidRDefault="00CE5A14" w:rsidP="00CE5A14">
      <w:pPr>
        <w:spacing w:after="0" w:line="240" w:lineRule="auto"/>
        <w:outlineLvl w:val="0"/>
        <w:rPr>
          <w:rFonts w:eastAsia="Times New Roman"/>
          <w:lang w:eastAsia="ru-RU"/>
        </w:rPr>
      </w:pPr>
      <w:r w:rsidRPr="00137693">
        <w:rPr>
          <w:rFonts w:eastAsia="Times New Roman"/>
          <w:lang w:eastAsia="ru-RU"/>
        </w:rPr>
        <w:t>В голосовании приняли участие ___________собственников жилых и нежилых помещений, обладающих</w:t>
      </w:r>
    </w:p>
    <w:p w:rsidR="00CE5A14" w:rsidRPr="00137693" w:rsidRDefault="00CE5A14" w:rsidP="00CE5A14">
      <w:pPr>
        <w:spacing w:after="0" w:line="240" w:lineRule="auto"/>
        <w:ind w:firstLine="3264"/>
        <w:outlineLvl w:val="0"/>
        <w:rPr>
          <w:rFonts w:eastAsia="Times New Roman"/>
          <w:sz w:val="16"/>
          <w:szCs w:val="16"/>
          <w:lang w:eastAsia="ru-RU"/>
        </w:rPr>
      </w:pPr>
      <w:r w:rsidRPr="00137693">
        <w:rPr>
          <w:rFonts w:eastAsia="Times New Roman"/>
          <w:sz w:val="16"/>
          <w:szCs w:val="16"/>
          <w:lang w:eastAsia="ru-RU"/>
        </w:rPr>
        <w:t>(кол. чел.)</w:t>
      </w:r>
    </w:p>
    <w:p w:rsidR="00CE5A14" w:rsidRPr="00137693" w:rsidRDefault="00CE5A14" w:rsidP="00CE5A14">
      <w:pPr>
        <w:spacing w:after="0" w:line="240" w:lineRule="auto"/>
        <w:ind w:firstLine="100"/>
        <w:jc w:val="both"/>
        <w:outlineLvl w:val="0"/>
        <w:rPr>
          <w:rFonts w:eastAsia="Times New Roman"/>
          <w:sz w:val="18"/>
          <w:szCs w:val="18"/>
          <w:lang w:eastAsia="ru-RU"/>
        </w:rPr>
      </w:pPr>
      <w:r w:rsidRPr="00137693">
        <w:rPr>
          <w:rFonts w:eastAsia="Times New Roman"/>
          <w:lang w:eastAsia="ru-RU"/>
        </w:rPr>
        <w:t>_______кв.м, что составляет ____ % голосов всех собственников помещений, собрание признано</w:t>
      </w:r>
      <w:r w:rsidRPr="00137693">
        <w:rPr>
          <w:rFonts w:eastAsia="Times New Roman"/>
          <w:sz w:val="18"/>
          <w:szCs w:val="18"/>
          <w:lang w:eastAsia="ru-RU"/>
        </w:rPr>
        <w:t>* _______________________________</w:t>
      </w:r>
    </w:p>
    <w:p w:rsidR="00CE5A14" w:rsidRPr="00137693" w:rsidRDefault="00CE5A14" w:rsidP="00CE5A14">
      <w:pPr>
        <w:spacing w:after="0" w:line="240" w:lineRule="auto"/>
        <w:ind w:left="200"/>
        <w:outlineLvl w:val="0"/>
        <w:rPr>
          <w:rFonts w:eastAsia="Times New Roman"/>
          <w:i/>
          <w:sz w:val="16"/>
          <w:szCs w:val="16"/>
          <w:lang w:eastAsia="ru-RU"/>
        </w:rPr>
      </w:pPr>
      <w:r w:rsidRPr="00137693">
        <w:rPr>
          <w:rFonts w:eastAsia="Times New Roman"/>
          <w:i/>
          <w:sz w:val="18"/>
          <w:szCs w:val="18"/>
          <w:lang w:eastAsia="ru-RU"/>
        </w:rPr>
        <w:t>(правомочным, неправомочным</w:t>
      </w:r>
      <w:r w:rsidRPr="00137693">
        <w:rPr>
          <w:rFonts w:eastAsia="Times New Roman"/>
          <w:i/>
          <w:sz w:val="16"/>
          <w:szCs w:val="16"/>
          <w:lang w:eastAsia="ru-RU"/>
        </w:rPr>
        <w:t>)</w:t>
      </w:r>
    </w:p>
    <w:p w:rsidR="00CE5A14" w:rsidRPr="00137693" w:rsidRDefault="00CE5A14" w:rsidP="00CE5A14">
      <w:pPr>
        <w:spacing w:after="0" w:line="240" w:lineRule="auto"/>
        <w:ind w:left="200"/>
        <w:outlineLvl w:val="0"/>
        <w:rPr>
          <w:rFonts w:eastAsia="Times New Roman"/>
          <w:i/>
          <w:sz w:val="16"/>
          <w:szCs w:val="16"/>
          <w:lang w:eastAsia="ru-RU"/>
        </w:rPr>
      </w:pPr>
    </w:p>
    <w:p w:rsidR="00CE5A14" w:rsidRPr="00137693" w:rsidRDefault="00CE5A14" w:rsidP="00CE5A14">
      <w:pPr>
        <w:autoSpaceDE w:val="0"/>
        <w:autoSpaceDN w:val="0"/>
        <w:adjustRightInd w:val="0"/>
        <w:spacing w:after="0" w:line="240" w:lineRule="auto"/>
        <w:jc w:val="center"/>
        <w:rPr>
          <w:rFonts w:eastAsia="Times New Roman"/>
          <w:sz w:val="24"/>
          <w:szCs w:val="24"/>
          <w:lang w:eastAsia="ru-RU"/>
        </w:rPr>
      </w:pPr>
      <w:r w:rsidRPr="00137693">
        <w:rPr>
          <w:rFonts w:eastAsia="Times New Roman"/>
          <w:b/>
          <w:sz w:val="20"/>
          <w:szCs w:val="20"/>
          <w:lang w:eastAsia="ru-RU"/>
        </w:rPr>
        <w:t>РЕШЕНИЯ ПО ВОПРОСАМ, ПОСТАВЛЕННЫМ НА ГОЛОСОВАНИЕ</w:t>
      </w:r>
      <w:r w:rsidRPr="00137693">
        <w:rPr>
          <w:rFonts w:eastAsia="Times New Roman"/>
          <w:sz w:val="24"/>
          <w:szCs w:val="24"/>
          <w:lang w:eastAsia="ru-RU"/>
        </w:rPr>
        <w:t>:</w:t>
      </w:r>
    </w:p>
    <w:p w:rsidR="00CE5A14" w:rsidRPr="00137693" w:rsidRDefault="00CE5A14" w:rsidP="00CE5A14">
      <w:pPr>
        <w:autoSpaceDE w:val="0"/>
        <w:autoSpaceDN w:val="0"/>
        <w:adjustRightInd w:val="0"/>
        <w:spacing w:after="0" w:line="240" w:lineRule="auto"/>
        <w:jc w:val="both"/>
        <w:rPr>
          <w:rFonts w:eastAsia="Times New Roman"/>
          <w:b/>
          <w:sz w:val="10"/>
          <w:szCs w:val="10"/>
          <w:lang w:eastAsia="ru-RU"/>
        </w:rPr>
      </w:pPr>
    </w:p>
    <w:p w:rsidR="00CE5A14" w:rsidRPr="00137693" w:rsidRDefault="00CE5A14" w:rsidP="00CE5A14">
      <w:pPr>
        <w:autoSpaceDE w:val="0"/>
        <w:autoSpaceDN w:val="0"/>
        <w:adjustRightInd w:val="0"/>
        <w:spacing w:after="0" w:line="240" w:lineRule="auto"/>
        <w:jc w:val="both"/>
        <w:rPr>
          <w:rFonts w:eastAsia="Times New Roman"/>
          <w:b/>
          <w:lang w:eastAsia="ru-RU"/>
        </w:rPr>
      </w:pPr>
      <w:r w:rsidRPr="00137693">
        <w:rPr>
          <w:rFonts w:eastAsia="Times New Roman"/>
          <w:b/>
          <w:lang w:eastAsia="ru-RU"/>
        </w:rPr>
        <w:t>1. Избрать членов счетной комиссии общего собрания в составе ___человек:</w:t>
      </w:r>
    </w:p>
    <w:p w:rsidR="00CE5A14" w:rsidRPr="00137693" w:rsidRDefault="00CE5A14" w:rsidP="00CE5A14">
      <w:pPr>
        <w:autoSpaceDE w:val="0"/>
        <w:autoSpaceDN w:val="0"/>
        <w:adjustRightInd w:val="0"/>
        <w:spacing w:after="0" w:line="240" w:lineRule="auto"/>
        <w:jc w:val="both"/>
        <w:rPr>
          <w:rFonts w:eastAsia="Times New Roman"/>
          <w:b/>
          <w:sz w:val="12"/>
          <w:szCs w:val="12"/>
          <w:lang w:eastAsia="ru-RU"/>
        </w:rPr>
      </w:pPr>
    </w:p>
    <w:tbl>
      <w:tblPr>
        <w:tblW w:w="10188" w:type="dxa"/>
        <w:tblLook w:val="01E0" w:firstRow="1" w:lastRow="1" w:firstColumn="1" w:lastColumn="1" w:noHBand="0" w:noVBand="0"/>
      </w:tblPr>
      <w:tblGrid>
        <w:gridCol w:w="338"/>
        <w:gridCol w:w="2248"/>
        <w:gridCol w:w="2558"/>
        <w:gridCol w:w="338"/>
        <w:gridCol w:w="2249"/>
        <w:gridCol w:w="2457"/>
      </w:tblGrid>
      <w:tr w:rsidR="00CE5A14" w:rsidRPr="00137693" w:rsidTr="00E91E38">
        <w:tc>
          <w:tcPr>
            <w:tcW w:w="336" w:type="dxa"/>
          </w:tcPr>
          <w:p w:rsidR="00CE5A14" w:rsidRPr="00137693" w:rsidRDefault="00CE5A14" w:rsidP="00E91E38">
            <w:pPr>
              <w:autoSpaceDE w:val="0"/>
              <w:autoSpaceDN w:val="0"/>
              <w:adjustRightInd w:val="0"/>
              <w:rPr>
                <w:sz w:val="16"/>
                <w:szCs w:val="16"/>
              </w:rPr>
            </w:pPr>
            <w:r w:rsidRPr="00137693">
              <w:rPr>
                <w:sz w:val="16"/>
                <w:szCs w:val="16"/>
              </w:rPr>
              <w:t>1.</w:t>
            </w:r>
          </w:p>
        </w:tc>
        <w:tc>
          <w:tcPr>
            <w:tcW w:w="2249"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w:t>
            </w:r>
          </w:p>
          <w:p w:rsidR="00CE5A14" w:rsidRPr="00137693" w:rsidRDefault="00CE5A14" w:rsidP="00E91E38">
            <w:pPr>
              <w:autoSpaceDE w:val="0"/>
              <w:autoSpaceDN w:val="0"/>
              <w:adjustRightInd w:val="0"/>
              <w:jc w:val="center"/>
              <w:rPr>
                <w:sz w:val="16"/>
                <w:szCs w:val="16"/>
              </w:rPr>
            </w:pPr>
            <w:r w:rsidRPr="00137693">
              <w:rPr>
                <w:sz w:val="16"/>
                <w:szCs w:val="16"/>
              </w:rPr>
              <w:t>(Ф.И.О)</w:t>
            </w:r>
          </w:p>
        </w:tc>
        <w:tc>
          <w:tcPr>
            <w:tcW w:w="2559"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w:t>
            </w:r>
          </w:p>
          <w:p w:rsidR="00CE5A14" w:rsidRPr="00137693" w:rsidRDefault="00CE5A14" w:rsidP="00E91E38">
            <w:pPr>
              <w:autoSpaceDE w:val="0"/>
              <w:autoSpaceDN w:val="0"/>
              <w:adjustRightInd w:val="0"/>
              <w:ind w:left="-8"/>
              <w:jc w:val="center"/>
              <w:rPr>
                <w:b/>
              </w:rPr>
            </w:pPr>
            <w:r w:rsidRPr="00137693">
              <w:rPr>
                <w:sz w:val="16"/>
                <w:szCs w:val="16"/>
              </w:rPr>
              <w:t>(№ квартиры  либо наименование юрид. лица)</w:t>
            </w:r>
          </w:p>
        </w:tc>
        <w:tc>
          <w:tcPr>
            <w:tcW w:w="336" w:type="dxa"/>
          </w:tcPr>
          <w:p w:rsidR="00CE5A14" w:rsidRPr="00137693" w:rsidRDefault="00CE5A14" w:rsidP="00E91E38">
            <w:pPr>
              <w:autoSpaceDE w:val="0"/>
              <w:autoSpaceDN w:val="0"/>
              <w:adjustRightInd w:val="0"/>
              <w:rPr>
                <w:sz w:val="16"/>
                <w:szCs w:val="16"/>
              </w:rPr>
            </w:pPr>
            <w:r w:rsidRPr="00137693">
              <w:rPr>
                <w:sz w:val="16"/>
                <w:szCs w:val="16"/>
              </w:rPr>
              <w:t>3.</w:t>
            </w:r>
          </w:p>
        </w:tc>
        <w:tc>
          <w:tcPr>
            <w:tcW w:w="2250"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w:t>
            </w:r>
          </w:p>
          <w:p w:rsidR="00CE5A14" w:rsidRPr="00137693" w:rsidRDefault="00CE5A14" w:rsidP="00E91E38">
            <w:pPr>
              <w:autoSpaceDE w:val="0"/>
              <w:autoSpaceDN w:val="0"/>
              <w:adjustRightInd w:val="0"/>
              <w:jc w:val="center"/>
              <w:rPr>
                <w:sz w:val="16"/>
                <w:szCs w:val="16"/>
              </w:rPr>
            </w:pPr>
            <w:r w:rsidRPr="00137693">
              <w:rPr>
                <w:sz w:val="16"/>
                <w:szCs w:val="16"/>
              </w:rPr>
              <w:t>(Ф.И.О)</w:t>
            </w:r>
          </w:p>
        </w:tc>
        <w:tc>
          <w:tcPr>
            <w:tcW w:w="2458"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w:t>
            </w:r>
          </w:p>
          <w:p w:rsidR="00CE5A14" w:rsidRPr="00137693" w:rsidRDefault="00CE5A14" w:rsidP="00E91E38">
            <w:pPr>
              <w:autoSpaceDE w:val="0"/>
              <w:autoSpaceDN w:val="0"/>
              <w:adjustRightInd w:val="0"/>
              <w:ind w:left="-8"/>
              <w:jc w:val="center"/>
              <w:rPr>
                <w:b/>
              </w:rPr>
            </w:pPr>
            <w:r w:rsidRPr="00137693">
              <w:rPr>
                <w:sz w:val="16"/>
                <w:szCs w:val="16"/>
              </w:rPr>
              <w:t>(№ квартиры  либо наименование юрид. лица)</w:t>
            </w:r>
          </w:p>
        </w:tc>
      </w:tr>
      <w:tr w:rsidR="00CE5A14" w:rsidRPr="00137693" w:rsidTr="00E91E38">
        <w:tc>
          <w:tcPr>
            <w:tcW w:w="336" w:type="dxa"/>
          </w:tcPr>
          <w:p w:rsidR="00CE5A14" w:rsidRPr="00137693" w:rsidRDefault="00CE5A14" w:rsidP="00E91E38">
            <w:pPr>
              <w:autoSpaceDE w:val="0"/>
              <w:autoSpaceDN w:val="0"/>
              <w:adjustRightInd w:val="0"/>
              <w:rPr>
                <w:sz w:val="16"/>
                <w:szCs w:val="16"/>
              </w:rPr>
            </w:pPr>
            <w:r w:rsidRPr="00137693">
              <w:rPr>
                <w:sz w:val="16"/>
                <w:szCs w:val="16"/>
              </w:rPr>
              <w:t>2.</w:t>
            </w:r>
          </w:p>
        </w:tc>
        <w:tc>
          <w:tcPr>
            <w:tcW w:w="2249"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w:t>
            </w:r>
          </w:p>
          <w:p w:rsidR="00CE5A14" w:rsidRPr="00137693" w:rsidRDefault="00CE5A14" w:rsidP="00E91E38">
            <w:pPr>
              <w:autoSpaceDE w:val="0"/>
              <w:autoSpaceDN w:val="0"/>
              <w:adjustRightInd w:val="0"/>
              <w:jc w:val="center"/>
              <w:rPr>
                <w:sz w:val="16"/>
                <w:szCs w:val="16"/>
              </w:rPr>
            </w:pPr>
            <w:r w:rsidRPr="00137693">
              <w:rPr>
                <w:sz w:val="16"/>
                <w:szCs w:val="16"/>
              </w:rPr>
              <w:t>(Ф.И.О)</w:t>
            </w:r>
          </w:p>
        </w:tc>
        <w:tc>
          <w:tcPr>
            <w:tcW w:w="2559"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w:t>
            </w:r>
          </w:p>
          <w:p w:rsidR="00CE5A14" w:rsidRPr="00137693" w:rsidRDefault="00CE5A14" w:rsidP="00E91E38">
            <w:pPr>
              <w:autoSpaceDE w:val="0"/>
              <w:autoSpaceDN w:val="0"/>
              <w:adjustRightInd w:val="0"/>
              <w:ind w:left="-8"/>
              <w:jc w:val="center"/>
              <w:rPr>
                <w:b/>
              </w:rPr>
            </w:pPr>
            <w:r w:rsidRPr="00137693">
              <w:rPr>
                <w:sz w:val="16"/>
                <w:szCs w:val="16"/>
              </w:rPr>
              <w:t xml:space="preserve">(№ квартиры  либо </w:t>
            </w:r>
            <w:r w:rsidRPr="00137693">
              <w:rPr>
                <w:sz w:val="16"/>
                <w:szCs w:val="16"/>
              </w:rPr>
              <w:lastRenderedPageBreak/>
              <w:t>наименование юрид. лица)</w:t>
            </w:r>
          </w:p>
        </w:tc>
        <w:tc>
          <w:tcPr>
            <w:tcW w:w="336" w:type="dxa"/>
          </w:tcPr>
          <w:p w:rsidR="00CE5A14" w:rsidRPr="00137693" w:rsidRDefault="00CE5A14" w:rsidP="00E91E38">
            <w:pPr>
              <w:autoSpaceDE w:val="0"/>
              <w:autoSpaceDN w:val="0"/>
              <w:adjustRightInd w:val="0"/>
              <w:rPr>
                <w:sz w:val="16"/>
                <w:szCs w:val="16"/>
              </w:rPr>
            </w:pPr>
            <w:r w:rsidRPr="00137693">
              <w:rPr>
                <w:sz w:val="16"/>
                <w:szCs w:val="16"/>
              </w:rPr>
              <w:lastRenderedPageBreak/>
              <w:t>4.</w:t>
            </w:r>
          </w:p>
        </w:tc>
        <w:tc>
          <w:tcPr>
            <w:tcW w:w="2250"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w:t>
            </w:r>
          </w:p>
          <w:p w:rsidR="00CE5A14" w:rsidRPr="00137693" w:rsidRDefault="00CE5A14" w:rsidP="00E91E38">
            <w:pPr>
              <w:autoSpaceDE w:val="0"/>
              <w:autoSpaceDN w:val="0"/>
              <w:adjustRightInd w:val="0"/>
              <w:jc w:val="center"/>
              <w:rPr>
                <w:sz w:val="16"/>
                <w:szCs w:val="16"/>
              </w:rPr>
            </w:pPr>
            <w:r w:rsidRPr="00137693">
              <w:rPr>
                <w:sz w:val="16"/>
                <w:szCs w:val="16"/>
              </w:rPr>
              <w:t>(Ф.И.О)</w:t>
            </w:r>
          </w:p>
        </w:tc>
        <w:tc>
          <w:tcPr>
            <w:tcW w:w="2458" w:type="dxa"/>
          </w:tcPr>
          <w:p w:rsidR="00CE5A14" w:rsidRPr="00137693" w:rsidRDefault="00CE5A14" w:rsidP="00E91E38">
            <w:pPr>
              <w:autoSpaceDE w:val="0"/>
              <w:autoSpaceDN w:val="0"/>
              <w:adjustRightInd w:val="0"/>
              <w:rPr>
                <w:sz w:val="16"/>
                <w:szCs w:val="16"/>
              </w:rPr>
            </w:pPr>
          </w:p>
          <w:p w:rsidR="00CE5A14" w:rsidRPr="00137693" w:rsidRDefault="00CE5A14" w:rsidP="00E91E38">
            <w:pPr>
              <w:autoSpaceDE w:val="0"/>
              <w:autoSpaceDN w:val="0"/>
              <w:adjustRightInd w:val="0"/>
              <w:rPr>
                <w:sz w:val="16"/>
                <w:szCs w:val="16"/>
              </w:rPr>
            </w:pPr>
            <w:r w:rsidRPr="00137693">
              <w:rPr>
                <w:sz w:val="16"/>
                <w:szCs w:val="16"/>
              </w:rPr>
              <w:t>________________________</w:t>
            </w:r>
          </w:p>
          <w:p w:rsidR="00CE5A14" w:rsidRPr="00137693" w:rsidRDefault="00CE5A14" w:rsidP="00E91E38">
            <w:pPr>
              <w:autoSpaceDE w:val="0"/>
              <w:autoSpaceDN w:val="0"/>
              <w:adjustRightInd w:val="0"/>
              <w:ind w:left="-8"/>
              <w:jc w:val="center"/>
              <w:rPr>
                <w:b/>
              </w:rPr>
            </w:pPr>
            <w:r w:rsidRPr="00137693">
              <w:rPr>
                <w:sz w:val="16"/>
                <w:szCs w:val="16"/>
              </w:rPr>
              <w:t xml:space="preserve">(№ квартиры  либо </w:t>
            </w:r>
            <w:r w:rsidRPr="00137693">
              <w:rPr>
                <w:sz w:val="16"/>
                <w:szCs w:val="16"/>
              </w:rPr>
              <w:lastRenderedPageBreak/>
              <w:t>наименование юрид. лица)</w:t>
            </w:r>
          </w:p>
        </w:tc>
      </w:tr>
    </w:tbl>
    <w:p w:rsidR="00CE5A14" w:rsidRPr="00137693" w:rsidRDefault="00CE5A14" w:rsidP="00CE5A14">
      <w:pPr>
        <w:autoSpaceDE w:val="0"/>
        <w:autoSpaceDN w:val="0"/>
        <w:adjustRightInd w:val="0"/>
        <w:spacing w:after="0" w:line="240" w:lineRule="auto"/>
        <w:rPr>
          <w:rFonts w:eastAsia="Times New Roman"/>
          <w:sz w:val="10"/>
          <w:szCs w:val="10"/>
          <w:lang w:eastAsia="ru-RU"/>
        </w:rPr>
      </w:pPr>
    </w:p>
    <w:p w:rsidR="00CE5A14" w:rsidRPr="00137693" w:rsidRDefault="00CE5A14" w:rsidP="00CE5A14">
      <w:pPr>
        <w:autoSpaceDE w:val="0"/>
        <w:autoSpaceDN w:val="0"/>
        <w:adjustRightInd w:val="0"/>
        <w:spacing w:after="0" w:line="240" w:lineRule="auto"/>
        <w:rPr>
          <w:rFonts w:eastAsia="Times New Roman"/>
          <w:lang w:eastAsia="ru-RU"/>
        </w:rPr>
      </w:pPr>
      <w:r w:rsidRPr="00137693">
        <w:rPr>
          <w:rFonts w:eastAsia="Times New Roman"/>
          <w:sz w:val="20"/>
          <w:szCs w:val="20"/>
          <w:lang w:eastAsia="ru-RU"/>
        </w:rPr>
        <w:t>КОЛИЧЕСТВО ГОЛОСОВ:</w:t>
      </w:r>
      <w:r w:rsidRPr="00137693">
        <w:rPr>
          <w:rFonts w:eastAsia="Times New Roman"/>
          <w:lang w:eastAsia="ru-RU"/>
        </w:rPr>
        <w:t xml:space="preserve">  За- ___________  Против - ____________  Воздержался - ____________</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sz w:val="20"/>
          <w:szCs w:val="20"/>
          <w:lang w:eastAsia="ru-RU"/>
        </w:rPr>
        <w:t xml:space="preserve">КОЛИЧЕСТВО БОЛЬШИНСТВА ГОЛОСОВ </w:t>
      </w:r>
      <w:r w:rsidRPr="00137693">
        <w:rPr>
          <w:rFonts w:eastAsia="Times New Roman"/>
          <w:lang w:eastAsia="ru-RU"/>
        </w:rPr>
        <w:t>по решению данного вопроса</w:t>
      </w:r>
      <w:r w:rsidRPr="00137693">
        <w:rPr>
          <w:rFonts w:eastAsia="Times New Roman"/>
          <w:sz w:val="20"/>
          <w:szCs w:val="20"/>
          <w:lang w:eastAsia="ru-RU"/>
        </w:rPr>
        <w:t xml:space="preserve"> </w:t>
      </w:r>
      <w:r w:rsidRPr="00137693">
        <w:rPr>
          <w:rFonts w:eastAsia="Times New Roman"/>
          <w:lang w:eastAsia="ru-RU"/>
        </w:rPr>
        <w:t>составляет ____ % от числа голосов собственников помещений в многоквартирном доме, принявших участие в голосовании, решение ______________________.</w:t>
      </w:r>
    </w:p>
    <w:p w:rsidR="00CE5A14" w:rsidRPr="00137693" w:rsidRDefault="00CE5A14" w:rsidP="00CE5A14">
      <w:pPr>
        <w:autoSpaceDE w:val="0"/>
        <w:autoSpaceDN w:val="0"/>
        <w:adjustRightInd w:val="0"/>
        <w:spacing w:after="0" w:line="240" w:lineRule="auto"/>
        <w:ind w:left="1000"/>
        <w:rPr>
          <w:rFonts w:eastAsia="Times New Roman"/>
          <w:sz w:val="16"/>
          <w:szCs w:val="16"/>
          <w:lang w:eastAsia="ru-RU"/>
        </w:rPr>
      </w:pPr>
      <w:r w:rsidRPr="00137693">
        <w:rPr>
          <w:rFonts w:eastAsia="Times New Roman"/>
          <w:sz w:val="16"/>
          <w:szCs w:val="16"/>
          <w:lang w:eastAsia="ru-RU"/>
        </w:rPr>
        <w:t xml:space="preserve"> (принято, не принято)</w:t>
      </w:r>
    </w:p>
    <w:p w:rsidR="00CE5A14" w:rsidRPr="00137693" w:rsidRDefault="00CE5A14" w:rsidP="00CE5A14">
      <w:pPr>
        <w:autoSpaceDE w:val="0"/>
        <w:autoSpaceDN w:val="0"/>
        <w:adjustRightInd w:val="0"/>
        <w:spacing w:after="0" w:line="240" w:lineRule="auto"/>
        <w:rPr>
          <w:rFonts w:eastAsia="Times New Roman"/>
          <w:sz w:val="12"/>
          <w:szCs w:val="12"/>
          <w:lang w:eastAsia="ru-RU"/>
        </w:rPr>
      </w:pPr>
    </w:p>
    <w:p w:rsidR="00CE5A14" w:rsidRPr="00137693" w:rsidRDefault="00CE5A14" w:rsidP="00CE5A14">
      <w:pPr>
        <w:spacing w:after="0" w:line="240" w:lineRule="auto"/>
        <w:jc w:val="both"/>
        <w:rPr>
          <w:rFonts w:eastAsia="Times New Roman"/>
          <w:lang w:eastAsia="ru-RU"/>
        </w:rPr>
      </w:pPr>
      <w:r w:rsidRPr="00137693">
        <w:rPr>
          <w:rFonts w:eastAsia="Times New Roman"/>
          <w:b/>
          <w:lang w:eastAsia="ru-RU"/>
        </w:rPr>
        <w:t xml:space="preserve">2 Согласие на проведение энергетического обследования многоквартирного дома с/без </w:t>
      </w:r>
      <w:r w:rsidRPr="00137693">
        <w:rPr>
          <w:rFonts w:eastAsia="Times New Roman"/>
          <w:b/>
          <w:sz w:val="16"/>
          <w:szCs w:val="16"/>
          <w:lang w:eastAsia="ru-RU"/>
        </w:rPr>
        <w:t>/</w:t>
      </w:r>
      <w:r w:rsidRPr="00137693">
        <w:rPr>
          <w:rFonts w:eastAsia="Times New Roman"/>
          <w:b/>
          <w:i/>
          <w:sz w:val="16"/>
          <w:szCs w:val="16"/>
          <w:lang w:eastAsia="ru-RU"/>
        </w:rPr>
        <w:t>нужное оставить</w:t>
      </w:r>
      <w:r w:rsidRPr="00137693">
        <w:rPr>
          <w:rFonts w:eastAsia="Times New Roman"/>
          <w:b/>
          <w:sz w:val="16"/>
          <w:szCs w:val="16"/>
          <w:lang w:eastAsia="ru-RU"/>
        </w:rPr>
        <w:t>/</w:t>
      </w:r>
      <w:r w:rsidRPr="00137693">
        <w:rPr>
          <w:rFonts w:eastAsia="Times New Roman"/>
          <w:b/>
          <w:lang w:eastAsia="ru-RU"/>
        </w:rPr>
        <w:t xml:space="preserve"> обследования помещения(й) собственника за счет привлеченных средств организации, управляющей многоквартирным домом, (средств ресурсоснабжающей организации _____________________________________).</w:t>
      </w:r>
    </w:p>
    <w:p w:rsidR="00CE5A14" w:rsidRPr="00137693" w:rsidRDefault="00CE5A14" w:rsidP="00CE5A14">
      <w:pPr>
        <w:spacing w:after="0" w:line="240" w:lineRule="auto"/>
        <w:ind w:left="6000"/>
        <w:jc w:val="both"/>
        <w:rPr>
          <w:rFonts w:eastAsia="Times New Roman"/>
          <w:sz w:val="16"/>
          <w:szCs w:val="16"/>
          <w:lang w:eastAsia="ru-RU"/>
        </w:rPr>
      </w:pPr>
      <w:r w:rsidRPr="00137693">
        <w:rPr>
          <w:rFonts w:eastAsia="Times New Roman"/>
          <w:sz w:val="16"/>
          <w:szCs w:val="16"/>
          <w:lang w:eastAsia="ru-RU"/>
        </w:rPr>
        <w:t>(</w:t>
      </w:r>
      <w:r w:rsidRPr="00137693">
        <w:rPr>
          <w:rFonts w:eastAsia="Times New Roman"/>
          <w:i/>
          <w:sz w:val="16"/>
          <w:szCs w:val="16"/>
          <w:lang w:eastAsia="ru-RU"/>
        </w:rPr>
        <w:t>указать наименование организации</w:t>
      </w:r>
      <w:r w:rsidRPr="00137693">
        <w:rPr>
          <w:rFonts w:eastAsia="Times New Roman"/>
          <w:sz w:val="16"/>
          <w:szCs w:val="16"/>
          <w:lang w:eastAsia="ru-RU"/>
        </w:rPr>
        <w:t>)</w:t>
      </w:r>
    </w:p>
    <w:p w:rsidR="00CE5A14" w:rsidRPr="00137693" w:rsidRDefault="00CE5A14" w:rsidP="00CE5A14">
      <w:pPr>
        <w:autoSpaceDE w:val="0"/>
        <w:autoSpaceDN w:val="0"/>
        <w:adjustRightInd w:val="0"/>
        <w:spacing w:after="0" w:line="240" w:lineRule="auto"/>
        <w:jc w:val="both"/>
        <w:rPr>
          <w:rFonts w:eastAsia="Times New Roman"/>
          <w:sz w:val="10"/>
          <w:szCs w:val="10"/>
          <w:lang w:eastAsia="ru-RU"/>
        </w:rPr>
      </w:pPr>
    </w:p>
    <w:p w:rsidR="00CE5A14" w:rsidRPr="00137693" w:rsidRDefault="00CE5A14" w:rsidP="00CE5A14">
      <w:pPr>
        <w:autoSpaceDE w:val="0"/>
        <w:autoSpaceDN w:val="0"/>
        <w:adjustRightInd w:val="0"/>
        <w:spacing w:after="0" w:line="240" w:lineRule="auto"/>
        <w:rPr>
          <w:rFonts w:eastAsia="Times New Roman"/>
          <w:lang w:eastAsia="ru-RU"/>
        </w:rPr>
      </w:pPr>
      <w:r w:rsidRPr="00137693">
        <w:rPr>
          <w:rFonts w:eastAsia="Times New Roman"/>
          <w:sz w:val="20"/>
          <w:szCs w:val="20"/>
          <w:lang w:eastAsia="ru-RU"/>
        </w:rPr>
        <w:t>КОЛИЧЕСТВО ГОЛОСОВ:</w:t>
      </w:r>
      <w:r w:rsidRPr="00137693">
        <w:rPr>
          <w:rFonts w:eastAsia="Times New Roman"/>
          <w:lang w:eastAsia="ru-RU"/>
        </w:rPr>
        <w:t xml:space="preserve">  За- ___________  Против - ____________  Воздержался - ____________</w:t>
      </w: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sz w:val="20"/>
          <w:szCs w:val="20"/>
          <w:lang w:eastAsia="ru-RU"/>
        </w:rPr>
        <w:t xml:space="preserve">КОЛИЧЕСТВО ГОЛОСОВ </w:t>
      </w:r>
      <w:r w:rsidRPr="00137693">
        <w:rPr>
          <w:rFonts w:eastAsia="Times New Roman"/>
          <w:lang w:eastAsia="ru-RU"/>
        </w:rPr>
        <w:t>по решению данного вопроса</w:t>
      </w:r>
      <w:r w:rsidRPr="00137693">
        <w:rPr>
          <w:rFonts w:eastAsia="Times New Roman"/>
          <w:sz w:val="20"/>
          <w:szCs w:val="20"/>
          <w:lang w:eastAsia="ru-RU"/>
        </w:rPr>
        <w:t xml:space="preserve"> </w:t>
      </w:r>
      <w:r w:rsidRPr="00137693">
        <w:rPr>
          <w:rFonts w:eastAsia="Times New Roman"/>
          <w:lang w:eastAsia="ru-RU"/>
        </w:rPr>
        <w:t>составляет ____ % от числа голосов собственников помещений в многоквартирном доме, решение ______________________.</w:t>
      </w:r>
    </w:p>
    <w:p w:rsidR="00CE5A14" w:rsidRPr="00137693" w:rsidRDefault="00CE5A14" w:rsidP="00CE5A14">
      <w:pPr>
        <w:autoSpaceDE w:val="0"/>
        <w:autoSpaceDN w:val="0"/>
        <w:adjustRightInd w:val="0"/>
        <w:spacing w:after="0" w:line="240" w:lineRule="auto"/>
        <w:ind w:left="6100"/>
        <w:rPr>
          <w:rFonts w:eastAsia="Times New Roman"/>
          <w:sz w:val="16"/>
          <w:szCs w:val="16"/>
          <w:lang w:eastAsia="ru-RU"/>
        </w:rPr>
      </w:pPr>
      <w:r w:rsidRPr="00137693">
        <w:rPr>
          <w:rFonts w:eastAsia="Times New Roman"/>
          <w:sz w:val="16"/>
          <w:szCs w:val="16"/>
          <w:lang w:eastAsia="ru-RU"/>
        </w:rPr>
        <w:t xml:space="preserve"> (принято, не принято)</w:t>
      </w:r>
    </w:p>
    <w:p w:rsidR="00CE5A14" w:rsidRPr="00137693" w:rsidRDefault="00CE5A14" w:rsidP="00CE5A14">
      <w:pPr>
        <w:autoSpaceDE w:val="0"/>
        <w:autoSpaceDN w:val="0"/>
        <w:adjustRightInd w:val="0"/>
        <w:spacing w:after="0" w:line="240" w:lineRule="auto"/>
        <w:rPr>
          <w:rFonts w:eastAsia="Times New Roman"/>
          <w:sz w:val="12"/>
          <w:szCs w:val="12"/>
          <w:lang w:eastAsia="ru-RU"/>
        </w:rPr>
      </w:pPr>
    </w:p>
    <w:p w:rsidR="00CE5A14" w:rsidRPr="00137693" w:rsidRDefault="00CE5A14" w:rsidP="00CE5A14">
      <w:pPr>
        <w:autoSpaceDE w:val="0"/>
        <w:autoSpaceDN w:val="0"/>
        <w:adjustRightInd w:val="0"/>
        <w:spacing w:after="0" w:line="240" w:lineRule="auto"/>
        <w:jc w:val="both"/>
        <w:rPr>
          <w:rFonts w:eastAsia="Times New Roman"/>
          <w:b/>
          <w:lang w:eastAsia="ru-RU"/>
        </w:rPr>
      </w:pPr>
      <w:r w:rsidRPr="00137693">
        <w:rPr>
          <w:rFonts w:eastAsia="Times New Roman"/>
          <w:b/>
          <w:lang w:eastAsia="ru-RU"/>
        </w:rPr>
        <w:t>3. Согласие  на проведение энергетического обследования в соответствии с предложениями организации, управляющей многоквартирным домом, в части сроков начала и окончания работ в целом, порядке уведомления и согласования сроков и продолжительности работ внутри помещений собственников и т.п.</w:t>
      </w:r>
    </w:p>
    <w:p w:rsidR="00CE5A14" w:rsidRPr="00137693" w:rsidRDefault="00CE5A14" w:rsidP="00CE5A14">
      <w:pPr>
        <w:spacing w:after="0" w:line="240" w:lineRule="auto"/>
        <w:jc w:val="both"/>
        <w:rPr>
          <w:rFonts w:eastAsia="Times New Roman"/>
          <w:sz w:val="24"/>
          <w:szCs w:val="24"/>
          <w:lang w:eastAsia="ru-RU"/>
        </w:rPr>
      </w:pPr>
      <w:r w:rsidRPr="00137693">
        <w:rPr>
          <w:rFonts w:eastAsia="Times New Roman"/>
          <w:sz w:val="24"/>
          <w:szCs w:val="24"/>
          <w:lang w:eastAsia="ru-RU"/>
        </w:rPr>
        <w:t>______________________                                 ______________________</w:t>
      </w:r>
    </w:p>
    <w:p w:rsidR="00CE5A14" w:rsidRPr="00137693" w:rsidRDefault="00CE5A14" w:rsidP="00CE5A14">
      <w:pPr>
        <w:spacing w:after="0" w:line="240" w:lineRule="auto"/>
        <w:jc w:val="both"/>
        <w:rPr>
          <w:rFonts w:eastAsia="Times New Roman"/>
          <w:i/>
          <w:szCs w:val="24"/>
          <w:lang w:eastAsia="ru-RU"/>
        </w:rPr>
      </w:pPr>
      <w:r w:rsidRPr="00137693">
        <w:rPr>
          <w:rFonts w:eastAsia="Times New Roman"/>
          <w:i/>
          <w:sz w:val="24"/>
          <w:szCs w:val="24"/>
          <w:lang w:eastAsia="ru-RU"/>
        </w:rPr>
        <w:t xml:space="preserve">             </w:t>
      </w:r>
      <w:r w:rsidRPr="00137693">
        <w:rPr>
          <w:rFonts w:eastAsia="Times New Roman"/>
          <w:i/>
          <w:szCs w:val="24"/>
          <w:lang w:eastAsia="ru-RU"/>
        </w:rPr>
        <w:t>мероприятия                                                                    срок, порядок</w:t>
      </w:r>
    </w:p>
    <w:p w:rsidR="00CE5A14" w:rsidRPr="00137693" w:rsidRDefault="00CE5A14" w:rsidP="00CE5A14">
      <w:pPr>
        <w:spacing w:after="0" w:line="240" w:lineRule="auto"/>
        <w:jc w:val="both"/>
        <w:rPr>
          <w:rFonts w:eastAsia="Times New Roman"/>
          <w:sz w:val="24"/>
          <w:szCs w:val="24"/>
          <w:lang w:eastAsia="ru-RU"/>
        </w:rPr>
      </w:pPr>
      <w:r w:rsidRPr="00137693">
        <w:rPr>
          <w:rFonts w:eastAsia="Times New Roman"/>
          <w:sz w:val="24"/>
          <w:szCs w:val="24"/>
          <w:lang w:eastAsia="ru-RU"/>
        </w:rPr>
        <w:t>______________________                                 ______________________</w:t>
      </w:r>
    </w:p>
    <w:p w:rsidR="00CE5A14" w:rsidRPr="00137693" w:rsidRDefault="00CE5A14" w:rsidP="00CE5A14">
      <w:pPr>
        <w:spacing w:after="0" w:line="240" w:lineRule="auto"/>
        <w:jc w:val="both"/>
        <w:rPr>
          <w:rFonts w:eastAsia="Times New Roman"/>
          <w:sz w:val="24"/>
          <w:szCs w:val="24"/>
          <w:lang w:eastAsia="ru-RU"/>
        </w:rPr>
      </w:pPr>
      <w:r w:rsidRPr="00137693">
        <w:rPr>
          <w:rFonts w:eastAsia="Times New Roman"/>
          <w:sz w:val="24"/>
          <w:szCs w:val="24"/>
          <w:lang w:eastAsia="ru-RU"/>
        </w:rPr>
        <w:t>______________________                                 ______________________</w:t>
      </w:r>
    </w:p>
    <w:p w:rsidR="00CE5A14" w:rsidRPr="00137693" w:rsidRDefault="00CE5A14" w:rsidP="00CE5A14">
      <w:pPr>
        <w:spacing w:after="0" w:line="18" w:lineRule="atLeast"/>
        <w:jc w:val="both"/>
        <w:rPr>
          <w:rFonts w:eastAsia="Times New Roman"/>
          <w:szCs w:val="24"/>
          <w:lang w:eastAsia="ru-RU"/>
        </w:rPr>
      </w:pPr>
      <w:r w:rsidRPr="00137693">
        <w:rPr>
          <w:rFonts w:eastAsia="Times New Roman"/>
          <w:szCs w:val="24"/>
          <w:lang w:eastAsia="ru-RU"/>
        </w:rPr>
        <w:t>КОЛИЧЕСТВО ГОЛОСОВ:  За- ___________  Против - ____________  Воздержался - ____________</w:t>
      </w:r>
    </w:p>
    <w:p w:rsidR="00CE5A14" w:rsidRPr="00137693" w:rsidRDefault="00CE5A14" w:rsidP="00CE5A14">
      <w:pPr>
        <w:autoSpaceDE w:val="0"/>
        <w:autoSpaceDN w:val="0"/>
        <w:adjustRightInd w:val="0"/>
        <w:spacing w:after="0" w:line="240" w:lineRule="auto"/>
        <w:jc w:val="both"/>
        <w:rPr>
          <w:rFonts w:eastAsia="Times New Roman"/>
          <w:i/>
          <w:lang w:eastAsia="ru-RU"/>
        </w:rPr>
      </w:pPr>
      <w:r w:rsidRPr="00137693">
        <w:rPr>
          <w:rFonts w:eastAsia="Times New Roman"/>
          <w:sz w:val="20"/>
          <w:szCs w:val="20"/>
          <w:lang w:eastAsia="ru-RU"/>
        </w:rPr>
        <w:t xml:space="preserve">КОЛИЧЕСТВО ГОЛОСОВ </w:t>
      </w:r>
      <w:r w:rsidRPr="00137693">
        <w:rPr>
          <w:rFonts w:eastAsia="Times New Roman"/>
          <w:lang w:eastAsia="ru-RU"/>
        </w:rPr>
        <w:t>по решению данного вопроса</w:t>
      </w:r>
      <w:r w:rsidRPr="00137693">
        <w:rPr>
          <w:rFonts w:eastAsia="Times New Roman"/>
          <w:sz w:val="20"/>
          <w:szCs w:val="20"/>
          <w:lang w:eastAsia="ru-RU"/>
        </w:rPr>
        <w:t xml:space="preserve"> </w:t>
      </w:r>
      <w:r w:rsidRPr="00137693">
        <w:rPr>
          <w:rFonts w:eastAsia="Times New Roman"/>
          <w:lang w:eastAsia="ru-RU"/>
        </w:rPr>
        <w:t xml:space="preserve">составляет ____ % от числа голосов собственников помещений в многоквартирном доме, решение </w:t>
      </w:r>
      <w:r w:rsidRPr="00137693">
        <w:rPr>
          <w:rFonts w:eastAsia="Times New Roman"/>
          <w:i/>
          <w:lang w:eastAsia="ru-RU"/>
        </w:rPr>
        <w:t>______________________.</w:t>
      </w:r>
    </w:p>
    <w:p w:rsidR="00CE5A14" w:rsidRPr="00137693" w:rsidRDefault="00CE5A14" w:rsidP="00CE5A14">
      <w:pPr>
        <w:autoSpaceDE w:val="0"/>
        <w:autoSpaceDN w:val="0"/>
        <w:adjustRightInd w:val="0"/>
        <w:spacing w:after="0" w:line="240" w:lineRule="auto"/>
        <w:ind w:left="6100"/>
        <w:rPr>
          <w:rFonts w:eastAsia="Times New Roman"/>
          <w:i/>
          <w:sz w:val="16"/>
          <w:szCs w:val="16"/>
          <w:lang w:eastAsia="ru-RU"/>
        </w:rPr>
      </w:pPr>
      <w:r w:rsidRPr="00137693">
        <w:rPr>
          <w:rFonts w:eastAsia="Times New Roman"/>
          <w:i/>
          <w:sz w:val="16"/>
          <w:szCs w:val="16"/>
          <w:lang w:eastAsia="ru-RU"/>
        </w:rPr>
        <w:t>(принято, не принято)</w:t>
      </w:r>
    </w:p>
    <w:p w:rsidR="00CE5A14" w:rsidRPr="00137693" w:rsidRDefault="00CE5A14" w:rsidP="00CE5A14">
      <w:pPr>
        <w:spacing w:after="0" w:line="18" w:lineRule="atLeast"/>
        <w:jc w:val="both"/>
        <w:rPr>
          <w:rFonts w:eastAsia="Times New Roman"/>
          <w:b/>
          <w:lang w:eastAsia="ru-RU"/>
        </w:rPr>
      </w:pPr>
      <w:r w:rsidRPr="00137693">
        <w:rPr>
          <w:rFonts w:eastAsia="Times New Roman"/>
          <w:b/>
          <w:lang w:eastAsia="ru-RU"/>
        </w:rPr>
        <w:t>4. Выбор собственниками помещений в многоквартирном доме лиц, уполномоченных на осуществление контроля за ходом проведения энергетического обследования в многоквартирном доме:</w:t>
      </w:r>
    </w:p>
    <w:tbl>
      <w:tblPr>
        <w:tblW w:w="0" w:type="auto"/>
        <w:tblLook w:val="01E0" w:firstRow="1" w:lastRow="1" w:firstColumn="1" w:lastColumn="1" w:noHBand="0" w:noVBand="0"/>
      </w:tblPr>
      <w:tblGrid>
        <w:gridCol w:w="5366"/>
        <w:gridCol w:w="4210"/>
      </w:tblGrid>
      <w:tr w:rsidR="00CE5A14" w:rsidRPr="00137693" w:rsidTr="00E91E38">
        <w:tc>
          <w:tcPr>
            <w:tcW w:w="5068" w:type="dxa"/>
          </w:tcPr>
          <w:p w:rsidR="00CE5A14" w:rsidRPr="00137693" w:rsidRDefault="00CE5A14" w:rsidP="00E91E38">
            <w:pPr>
              <w:autoSpaceDE w:val="0"/>
              <w:autoSpaceDN w:val="0"/>
              <w:adjustRightInd w:val="0"/>
            </w:pPr>
            <w:r w:rsidRPr="00137693">
              <w:t>4.1. Товарищество собственников жилья: _______________________________________________</w:t>
            </w:r>
          </w:p>
          <w:p w:rsidR="00CE5A14" w:rsidRPr="00137693" w:rsidRDefault="00CE5A14" w:rsidP="00E91E38">
            <w:pPr>
              <w:spacing w:line="18" w:lineRule="atLeast"/>
              <w:ind w:left="800"/>
              <w:rPr>
                <w:b/>
              </w:rPr>
            </w:pPr>
            <w:r w:rsidRPr="00137693">
              <w:rPr>
                <w:sz w:val="16"/>
                <w:szCs w:val="16"/>
              </w:rPr>
              <w:t xml:space="preserve"> </w:t>
            </w:r>
            <w:r w:rsidRPr="00137693">
              <w:rPr>
                <w:i/>
                <w:sz w:val="16"/>
                <w:szCs w:val="16"/>
              </w:rPr>
              <w:t>(наименование ТСЖ)</w:t>
            </w:r>
          </w:p>
        </w:tc>
        <w:tc>
          <w:tcPr>
            <w:tcW w:w="5069" w:type="dxa"/>
          </w:tcPr>
          <w:p w:rsidR="00CE5A14" w:rsidRPr="00137693" w:rsidRDefault="00CE5A14" w:rsidP="00E91E38">
            <w:pPr>
              <w:spacing w:line="18" w:lineRule="atLeast"/>
              <w:rPr>
                <w:b/>
              </w:rPr>
            </w:pPr>
            <w:r w:rsidRPr="00137693">
              <w:rPr>
                <w:szCs w:val="24"/>
              </w:rPr>
              <w:t>КОЛИЧЕСТВО ГОЛОСОВ:</w:t>
            </w:r>
            <w:r w:rsidRPr="00137693">
              <w:t xml:space="preserve">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4.2. Организация, управляющая многоквартирным домом, ________________________________________</w:t>
            </w:r>
          </w:p>
          <w:p w:rsidR="00CE5A14" w:rsidRPr="00137693" w:rsidRDefault="00CE5A14" w:rsidP="00E91E38">
            <w:pPr>
              <w:spacing w:line="18" w:lineRule="atLeast"/>
              <w:rPr>
                <w:b/>
              </w:rPr>
            </w:pPr>
            <w:r w:rsidRPr="00137693">
              <w:rPr>
                <w:sz w:val="16"/>
                <w:szCs w:val="16"/>
              </w:rPr>
              <w:t xml:space="preserve"> (наименование организации, управляющей многоквартирным домом,)</w:t>
            </w:r>
          </w:p>
        </w:tc>
        <w:tc>
          <w:tcPr>
            <w:tcW w:w="5069" w:type="dxa"/>
          </w:tcPr>
          <w:p w:rsidR="00CE5A14" w:rsidRPr="00137693" w:rsidRDefault="00CE5A14" w:rsidP="00E91E38">
            <w:pPr>
              <w:spacing w:line="18" w:lineRule="atLeast"/>
              <w:rPr>
                <w:b/>
              </w:rPr>
            </w:pPr>
            <w:r w:rsidRPr="00137693">
              <w:rPr>
                <w:szCs w:val="24"/>
              </w:rPr>
              <w:t>КОЛИЧЕСТВО ГОЛОСОВ:</w:t>
            </w:r>
            <w:r w:rsidRPr="00137693">
              <w:t xml:space="preserve">  За- ___________  </w:t>
            </w:r>
          </w:p>
        </w:tc>
      </w:tr>
      <w:tr w:rsidR="00CE5A14" w:rsidRPr="00137693" w:rsidTr="00E91E38">
        <w:tc>
          <w:tcPr>
            <w:tcW w:w="5068" w:type="dxa"/>
          </w:tcPr>
          <w:p w:rsidR="00CE5A14" w:rsidRPr="00137693" w:rsidRDefault="00CE5A14" w:rsidP="00E91E38">
            <w:pPr>
              <w:spacing w:line="18" w:lineRule="atLeast"/>
            </w:pPr>
            <w:r w:rsidRPr="00137693">
              <w:t>4.3. Собственник(и) помещения(й)</w:t>
            </w:r>
          </w:p>
          <w:p w:rsidR="00CE5A14" w:rsidRPr="00137693" w:rsidRDefault="00CE5A14" w:rsidP="00E91E38">
            <w:pPr>
              <w:spacing w:line="18" w:lineRule="atLeast"/>
            </w:pPr>
            <w:r w:rsidRPr="00137693">
              <w:t>____________________________________</w:t>
            </w:r>
          </w:p>
          <w:p w:rsidR="00CE5A14" w:rsidRPr="00137693" w:rsidRDefault="00CE5A14" w:rsidP="00E91E38">
            <w:pPr>
              <w:spacing w:line="18" w:lineRule="atLeast"/>
              <w:ind w:left="304"/>
              <w:rPr>
                <w:sz w:val="16"/>
                <w:szCs w:val="16"/>
              </w:rPr>
            </w:pPr>
            <w:r w:rsidRPr="00137693">
              <w:rPr>
                <w:sz w:val="16"/>
                <w:szCs w:val="16"/>
              </w:rPr>
              <w:t xml:space="preserve"> (Ф.И.О. собственника, № квартиры)</w:t>
            </w:r>
          </w:p>
          <w:p w:rsidR="00CE5A14" w:rsidRPr="00137693" w:rsidRDefault="00CE5A14" w:rsidP="00E91E38">
            <w:pPr>
              <w:spacing w:line="18" w:lineRule="atLeast"/>
            </w:pPr>
            <w:r w:rsidRPr="00137693">
              <w:t>____________________________________</w:t>
            </w:r>
          </w:p>
          <w:p w:rsidR="00CE5A14" w:rsidRPr="00137693" w:rsidRDefault="00CE5A14" w:rsidP="00E91E38">
            <w:pPr>
              <w:spacing w:line="18" w:lineRule="atLeast"/>
              <w:ind w:left="300"/>
              <w:rPr>
                <w:sz w:val="16"/>
                <w:szCs w:val="16"/>
              </w:rPr>
            </w:pPr>
            <w:r w:rsidRPr="00137693">
              <w:rPr>
                <w:sz w:val="16"/>
                <w:szCs w:val="16"/>
              </w:rPr>
              <w:lastRenderedPageBreak/>
              <w:t xml:space="preserve"> (Ф.И.О. собственника, № квартиры)</w:t>
            </w:r>
          </w:p>
          <w:p w:rsidR="00CE5A14" w:rsidRPr="00137693" w:rsidRDefault="00CE5A14" w:rsidP="00E91E38">
            <w:pPr>
              <w:spacing w:line="18" w:lineRule="atLeast"/>
              <w:rPr>
                <w:b/>
              </w:rPr>
            </w:pPr>
          </w:p>
        </w:tc>
        <w:tc>
          <w:tcPr>
            <w:tcW w:w="5069" w:type="dxa"/>
          </w:tcPr>
          <w:p w:rsidR="00CE5A14" w:rsidRPr="00137693" w:rsidRDefault="00CE5A14" w:rsidP="00E91E38">
            <w:pPr>
              <w:spacing w:line="18" w:lineRule="atLeast"/>
              <w:rPr>
                <w:b/>
              </w:rPr>
            </w:pPr>
            <w:r w:rsidRPr="00137693">
              <w:rPr>
                <w:szCs w:val="24"/>
              </w:rPr>
              <w:lastRenderedPageBreak/>
              <w:t>КОЛИЧЕСТВО ГОЛОСОВ:</w:t>
            </w:r>
            <w:r w:rsidRPr="00137693">
              <w:t xml:space="preserve">  За- ___________  </w:t>
            </w:r>
          </w:p>
        </w:tc>
      </w:tr>
    </w:tbl>
    <w:p w:rsidR="00CE5A14" w:rsidRPr="00137693" w:rsidRDefault="00CE5A14" w:rsidP="00CE5A14">
      <w:pPr>
        <w:spacing w:after="0" w:line="18" w:lineRule="atLeast"/>
        <w:jc w:val="both"/>
        <w:rPr>
          <w:rFonts w:eastAsia="Times New Roman"/>
          <w:b/>
          <w:sz w:val="12"/>
          <w:szCs w:val="12"/>
          <w:lang w:eastAsia="ru-RU"/>
        </w:rPr>
      </w:pP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sz w:val="20"/>
          <w:szCs w:val="20"/>
          <w:lang w:eastAsia="ru-RU"/>
        </w:rPr>
        <w:t xml:space="preserve">КОЛИЧЕСТВО БОЛЬШИНСТВА ГОЛОСОВ </w:t>
      </w:r>
      <w:r w:rsidRPr="00137693">
        <w:rPr>
          <w:rFonts w:eastAsia="Times New Roman"/>
          <w:lang w:eastAsia="ru-RU"/>
        </w:rPr>
        <w:t>по решению данного вопроса</w:t>
      </w:r>
      <w:r w:rsidRPr="00137693">
        <w:rPr>
          <w:rFonts w:eastAsia="Times New Roman"/>
          <w:sz w:val="20"/>
          <w:szCs w:val="20"/>
          <w:lang w:eastAsia="ru-RU"/>
        </w:rPr>
        <w:t xml:space="preserve"> </w:t>
      </w:r>
      <w:r w:rsidRPr="00137693">
        <w:rPr>
          <w:rFonts w:eastAsia="Times New Roman"/>
          <w:lang w:eastAsia="ru-RU"/>
        </w:rPr>
        <w:t>составляет ____ % от числа голосов собственников помещений в многоквартирном доме, принявших участие в голосовании, решение ______________________.</w:t>
      </w:r>
    </w:p>
    <w:p w:rsidR="00CE5A14" w:rsidRPr="00137693" w:rsidRDefault="00CE5A14" w:rsidP="00CE5A14">
      <w:pPr>
        <w:autoSpaceDE w:val="0"/>
        <w:autoSpaceDN w:val="0"/>
        <w:adjustRightInd w:val="0"/>
        <w:spacing w:after="0" w:line="240" w:lineRule="auto"/>
        <w:ind w:left="1000"/>
        <w:rPr>
          <w:rFonts w:eastAsia="Times New Roman"/>
          <w:i/>
          <w:sz w:val="16"/>
          <w:szCs w:val="16"/>
          <w:lang w:eastAsia="ru-RU"/>
        </w:rPr>
      </w:pPr>
      <w:r w:rsidRPr="00137693">
        <w:rPr>
          <w:rFonts w:eastAsia="Times New Roman"/>
          <w:i/>
          <w:sz w:val="16"/>
          <w:szCs w:val="16"/>
          <w:lang w:eastAsia="ru-RU"/>
        </w:rPr>
        <w:t>(принято, не принято)</w:t>
      </w:r>
    </w:p>
    <w:p w:rsidR="00CE5A14" w:rsidRPr="00137693" w:rsidRDefault="00CE5A14" w:rsidP="00CE5A14">
      <w:pPr>
        <w:autoSpaceDE w:val="0"/>
        <w:autoSpaceDN w:val="0"/>
        <w:adjustRightInd w:val="0"/>
        <w:spacing w:after="0" w:line="240" w:lineRule="auto"/>
        <w:jc w:val="both"/>
        <w:rPr>
          <w:rFonts w:eastAsia="Times New Roman"/>
          <w:b/>
          <w:lang w:eastAsia="ru-RU"/>
        </w:rPr>
      </w:pPr>
      <w:r w:rsidRPr="00137693">
        <w:rPr>
          <w:rFonts w:eastAsia="Times New Roman"/>
          <w:b/>
          <w:lang w:eastAsia="ru-RU"/>
        </w:rPr>
        <w:t xml:space="preserve">5. Выбрать место размещения решения собственников </w:t>
      </w:r>
    </w:p>
    <w:tbl>
      <w:tblPr>
        <w:tblW w:w="0" w:type="auto"/>
        <w:tblLook w:val="01E0" w:firstRow="1" w:lastRow="1" w:firstColumn="1" w:lastColumn="1" w:noHBand="0" w:noVBand="0"/>
      </w:tblPr>
      <w:tblGrid>
        <w:gridCol w:w="4934"/>
        <w:gridCol w:w="4642"/>
      </w:tblGrid>
      <w:tr w:rsidR="00CE5A14" w:rsidRPr="00137693" w:rsidTr="00E91E38">
        <w:tc>
          <w:tcPr>
            <w:tcW w:w="5068" w:type="dxa"/>
          </w:tcPr>
          <w:p w:rsidR="00CE5A14" w:rsidRPr="00137693" w:rsidRDefault="00CE5A14" w:rsidP="00E91E38">
            <w:pPr>
              <w:autoSpaceDE w:val="0"/>
              <w:autoSpaceDN w:val="0"/>
              <w:adjustRightInd w:val="0"/>
              <w:rPr>
                <w:sz w:val="10"/>
                <w:szCs w:val="10"/>
              </w:rPr>
            </w:pPr>
            <w:r w:rsidRPr="00137693">
              <w:t>5.1. На информационных стендах района</w:t>
            </w:r>
          </w:p>
          <w:p w:rsidR="00CE5A14" w:rsidRPr="00137693" w:rsidRDefault="00CE5A14" w:rsidP="00E91E38">
            <w:pPr>
              <w:autoSpaceDE w:val="0"/>
              <w:autoSpaceDN w:val="0"/>
              <w:adjustRightInd w:val="0"/>
            </w:pP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 xml:space="preserve">5.2. На информационных досках у подъезда (ов) дома или на 1-ом этаже каждого подъезда </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5.3. В Управе района</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5.4. Иное __________________________________</w:t>
            </w:r>
          </w:p>
          <w:p w:rsidR="00CE5A14" w:rsidRPr="00137693" w:rsidRDefault="00CE5A14" w:rsidP="00E91E38">
            <w:pPr>
              <w:autoSpaceDE w:val="0"/>
              <w:autoSpaceDN w:val="0"/>
              <w:adjustRightInd w:val="0"/>
              <w:ind w:left="1400"/>
            </w:pPr>
            <w:r w:rsidRPr="00137693">
              <w:rPr>
                <w:i/>
                <w:sz w:val="18"/>
                <w:szCs w:val="18"/>
              </w:rPr>
              <w:t>(указать)</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bl>
    <w:p w:rsidR="00CE5A14" w:rsidRPr="00137693" w:rsidRDefault="00CE5A14" w:rsidP="00CE5A14">
      <w:pPr>
        <w:autoSpaceDE w:val="0"/>
        <w:autoSpaceDN w:val="0"/>
        <w:adjustRightInd w:val="0"/>
        <w:spacing w:after="0" w:line="240" w:lineRule="auto"/>
        <w:jc w:val="both"/>
        <w:rPr>
          <w:rFonts w:eastAsia="Times New Roman"/>
          <w:sz w:val="12"/>
          <w:szCs w:val="12"/>
          <w:lang w:eastAsia="ru-RU"/>
        </w:rPr>
      </w:pP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sz w:val="20"/>
          <w:szCs w:val="20"/>
          <w:lang w:eastAsia="ru-RU"/>
        </w:rPr>
        <w:t xml:space="preserve">КОЛИЧЕСТВО БОЛЬШИНСТВА ГОЛОСОВ </w:t>
      </w:r>
      <w:r w:rsidRPr="00137693">
        <w:rPr>
          <w:rFonts w:eastAsia="Times New Roman"/>
          <w:lang w:eastAsia="ru-RU"/>
        </w:rPr>
        <w:t>по решению данного вопроса</w:t>
      </w:r>
      <w:r w:rsidRPr="00137693">
        <w:rPr>
          <w:rFonts w:eastAsia="Times New Roman"/>
          <w:sz w:val="20"/>
          <w:szCs w:val="20"/>
          <w:lang w:eastAsia="ru-RU"/>
        </w:rPr>
        <w:t xml:space="preserve"> </w:t>
      </w:r>
      <w:r w:rsidRPr="00137693">
        <w:rPr>
          <w:rFonts w:eastAsia="Times New Roman"/>
          <w:lang w:eastAsia="ru-RU"/>
        </w:rPr>
        <w:t>составляет  ____ % от числа голосов собственников помещений в многоквартирном доме, принявших участие в голосовании, решение ______________________.</w:t>
      </w:r>
    </w:p>
    <w:p w:rsidR="00CE5A14" w:rsidRPr="00137693" w:rsidRDefault="00CE5A14" w:rsidP="00CE5A14">
      <w:pPr>
        <w:autoSpaceDE w:val="0"/>
        <w:autoSpaceDN w:val="0"/>
        <w:adjustRightInd w:val="0"/>
        <w:spacing w:after="0" w:line="240" w:lineRule="auto"/>
        <w:ind w:left="1000"/>
        <w:rPr>
          <w:rFonts w:eastAsia="Times New Roman"/>
          <w:sz w:val="16"/>
          <w:szCs w:val="16"/>
          <w:lang w:eastAsia="ru-RU"/>
        </w:rPr>
      </w:pPr>
      <w:r w:rsidRPr="00137693">
        <w:rPr>
          <w:rFonts w:eastAsia="Times New Roman"/>
          <w:sz w:val="16"/>
          <w:szCs w:val="16"/>
          <w:lang w:eastAsia="ru-RU"/>
        </w:rPr>
        <w:t xml:space="preserve"> (принято, не принято)</w:t>
      </w:r>
    </w:p>
    <w:p w:rsidR="00CE5A14" w:rsidRPr="00137693" w:rsidRDefault="00CE5A14" w:rsidP="00CE5A14">
      <w:pPr>
        <w:autoSpaceDE w:val="0"/>
        <w:autoSpaceDN w:val="0"/>
        <w:adjustRightInd w:val="0"/>
        <w:spacing w:after="0" w:line="240" w:lineRule="auto"/>
        <w:jc w:val="both"/>
        <w:rPr>
          <w:rFonts w:eastAsia="Times New Roman"/>
          <w:b/>
          <w:lang w:eastAsia="ru-RU"/>
        </w:rPr>
      </w:pPr>
      <w:r w:rsidRPr="00137693">
        <w:rPr>
          <w:rFonts w:eastAsia="Times New Roman"/>
          <w:b/>
          <w:lang w:eastAsia="ru-RU"/>
        </w:rPr>
        <w:t>6.Определить место хранения решений собственников и протокола общего собрания по вопросам, поставленным на голосование (копий):</w:t>
      </w:r>
    </w:p>
    <w:tbl>
      <w:tblPr>
        <w:tblW w:w="0" w:type="auto"/>
        <w:tblLook w:val="01E0" w:firstRow="1" w:lastRow="1" w:firstColumn="1" w:lastColumn="1" w:noHBand="0" w:noVBand="0"/>
      </w:tblPr>
      <w:tblGrid>
        <w:gridCol w:w="4807"/>
        <w:gridCol w:w="4769"/>
      </w:tblGrid>
      <w:tr w:rsidR="00CE5A14" w:rsidRPr="00137693" w:rsidTr="00E91E38">
        <w:tc>
          <w:tcPr>
            <w:tcW w:w="5068" w:type="dxa"/>
          </w:tcPr>
          <w:p w:rsidR="00CE5A14" w:rsidRPr="00137693" w:rsidRDefault="00CE5A14" w:rsidP="00E91E38">
            <w:pPr>
              <w:autoSpaceDE w:val="0"/>
              <w:autoSpaceDN w:val="0"/>
              <w:adjustRightInd w:val="0"/>
            </w:pPr>
            <w:r w:rsidRPr="00137693">
              <w:t>6.1. В Управе района</w:t>
            </w:r>
            <w:r w:rsidRPr="00137693">
              <w:rPr>
                <w:sz w:val="16"/>
                <w:szCs w:val="16"/>
              </w:rPr>
              <w:t xml:space="preserve">   </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6.2. В ГУ ИС района</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6.3. В ТСЖ</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6.4. В организации, управляющей многоквартирным домом</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6.5. У члена инициативной группы</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r w:rsidR="00CE5A14" w:rsidRPr="00137693" w:rsidTr="00E91E38">
        <w:tc>
          <w:tcPr>
            <w:tcW w:w="5068" w:type="dxa"/>
          </w:tcPr>
          <w:p w:rsidR="00CE5A14" w:rsidRPr="00137693" w:rsidRDefault="00CE5A14" w:rsidP="00E91E38">
            <w:pPr>
              <w:autoSpaceDE w:val="0"/>
              <w:autoSpaceDN w:val="0"/>
              <w:adjustRightInd w:val="0"/>
            </w:pPr>
            <w:r w:rsidRPr="00137693">
              <w:t>6.6. Иное (указать)</w:t>
            </w:r>
          </w:p>
        </w:tc>
        <w:tc>
          <w:tcPr>
            <w:tcW w:w="5069" w:type="dxa"/>
          </w:tcPr>
          <w:p w:rsidR="00CE5A14" w:rsidRPr="00137693" w:rsidRDefault="00CE5A14" w:rsidP="00E91E38">
            <w:pPr>
              <w:autoSpaceDE w:val="0"/>
              <w:autoSpaceDN w:val="0"/>
              <w:adjustRightInd w:val="0"/>
            </w:pPr>
            <w:r w:rsidRPr="00137693">
              <w:t xml:space="preserve">КОЛИЧЕСТВО ГОЛОСОВ:  За- ___________  </w:t>
            </w:r>
          </w:p>
        </w:tc>
      </w:tr>
    </w:tbl>
    <w:p w:rsidR="00CE5A14" w:rsidRPr="00137693" w:rsidRDefault="00CE5A14" w:rsidP="00CE5A14">
      <w:pPr>
        <w:autoSpaceDE w:val="0"/>
        <w:autoSpaceDN w:val="0"/>
        <w:adjustRightInd w:val="0"/>
        <w:spacing w:after="0" w:line="240" w:lineRule="auto"/>
        <w:rPr>
          <w:rFonts w:eastAsia="Times New Roman"/>
          <w:sz w:val="10"/>
          <w:szCs w:val="10"/>
          <w:lang w:eastAsia="ru-RU"/>
        </w:rPr>
      </w:pPr>
    </w:p>
    <w:p w:rsidR="00CE5A14" w:rsidRPr="00137693" w:rsidRDefault="00CE5A14" w:rsidP="00CE5A14">
      <w:pPr>
        <w:autoSpaceDE w:val="0"/>
        <w:autoSpaceDN w:val="0"/>
        <w:adjustRightInd w:val="0"/>
        <w:spacing w:after="0" w:line="240" w:lineRule="auto"/>
        <w:jc w:val="both"/>
        <w:rPr>
          <w:rFonts w:eastAsia="Times New Roman"/>
          <w:lang w:eastAsia="ru-RU"/>
        </w:rPr>
      </w:pPr>
      <w:r w:rsidRPr="00137693">
        <w:rPr>
          <w:rFonts w:eastAsia="Times New Roman"/>
          <w:sz w:val="20"/>
          <w:szCs w:val="20"/>
          <w:lang w:eastAsia="ru-RU"/>
        </w:rPr>
        <w:t xml:space="preserve">КОЛИЧЕСТВО БОЛЬШИНСТВА ГОЛОСОВ </w:t>
      </w:r>
      <w:r w:rsidRPr="00137693">
        <w:rPr>
          <w:rFonts w:eastAsia="Times New Roman"/>
          <w:lang w:eastAsia="ru-RU"/>
        </w:rPr>
        <w:t>по решению данного вопроса</w:t>
      </w:r>
      <w:r w:rsidRPr="00137693">
        <w:rPr>
          <w:rFonts w:eastAsia="Times New Roman"/>
          <w:sz w:val="20"/>
          <w:szCs w:val="20"/>
          <w:lang w:eastAsia="ru-RU"/>
        </w:rPr>
        <w:t xml:space="preserve"> </w:t>
      </w:r>
      <w:r w:rsidRPr="00137693">
        <w:rPr>
          <w:rFonts w:eastAsia="Times New Roman"/>
          <w:lang w:eastAsia="ru-RU"/>
        </w:rPr>
        <w:t>составляет  ____ % от числа голосов собственников помещений в многоквартирном доме, принявших участие в голосовании, решение ______________________.</w:t>
      </w:r>
    </w:p>
    <w:p w:rsidR="00CE5A14" w:rsidRPr="00137693" w:rsidRDefault="00CE5A14" w:rsidP="00CE5A14">
      <w:pPr>
        <w:autoSpaceDE w:val="0"/>
        <w:autoSpaceDN w:val="0"/>
        <w:adjustRightInd w:val="0"/>
        <w:spacing w:after="0" w:line="240" w:lineRule="auto"/>
        <w:rPr>
          <w:rFonts w:eastAsia="Times New Roman"/>
          <w:sz w:val="16"/>
          <w:szCs w:val="16"/>
          <w:lang w:eastAsia="ru-RU"/>
        </w:rPr>
      </w:pPr>
      <w:r w:rsidRPr="00137693">
        <w:rPr>
          <w:rFonts w:eastAsia="Times New Roman"/>
          <w:sz w:val="16"/>
          <w:szCs w:val="16"/>
          <w:lang w:eastAsia="ru-RU"/>
        </w:rPr>
        <w:t xml:space="preserve">        (принято, не принято)</w:t>
      </w:r>
    </w:p>
    <w:p w:rsidR="00CE5A14" w:rsidRPr="00137693" w:rsidRDefault="00CE5A14" w:rsidP="00CE5A14">
      <w:pPr>
        <w:autoSpaceDE w:val="0"/>
        <w:autoSpaceDN w:val="0"/>
        <w:adjustRightInd w:val="0"/>
        <w:spacing w:after="0" w:line="240" w:lineRule="auto"/>
        <w:rPr>
          <w:rFonts w:eastAsia="Times New Roman"/>
          <w:sz w:val="6"/>
          <w:szCs w:val="6"/>
          <w:lang w:eastAsia="ru-RU"/>
        </w:rPr>
      </w:pPr>
      <w:r w:rsidRPr="00137693">
        <w:rPr>
          <w:rFonts w:eastAsia="Times New Roman"/>
          <w:sz w:val="16"/>
          <w:szCs w:val="16"/>
          <w:lang w:eastAsia="ru-RU"/>
        </w:rPr>
        <w:t xml:space="preserve"> </w:t>
      </w:r>
    </w:p>
    <w:p w:rsidR="00CE5A14" w:rsidRPr="00137693" w:rsidRDefault="00CE5A14" w:rsidP="00CE5A14">
      <w:pPr>
        <w:autoSpaceDE w:val="0"/>
        <w:autoSpaceDN w:val="0"/>
        <w:adjustRightInd w:val="0"/>
        <w:spacing w:after="0" w:line="240" w:lineRule="auto"/>
        <w:jc w:val="center"/>
        <w:rPr>
          <w:rFonts w:eastAsia="Times New Roman"/>
          <w:b/>
          <w:sz w:val="20"/>
          <w:szCs w:val="20"/>
          <w:lang w:eastAsia="ru-RU"/>
        </w:rPr>
      </w:pPr>
      <w:r w:rsidRPr="00137693">
        <w:rPr>
          <w:rFonts w:eastAsia="Times New Roman"/>
          <w:b/>
          <w:sz w:val="20"/>
          <w:szCs w:val="20"/>
          <w:lang w:eastAsia="ru-RU"/>
        </w:rPr>
        <w:t>СЧЕТНАЯ КОМИССИЯ И ЧЛЕНЫ ИНИЦИАТИВНОЙ ГРУППЫ:</w:t>
      </w:r>
    </w:p>
    <w:p w:rsidR="00CE5A14" w:rsidRPr="00137693" w:rsidRDefault="00CE5A14" w:rsidP="00CE5A14">
      <w:pPr>
        <w:autoSpaceDE w:val="0"/>
        <w:autoSpaceDN w:val="0"/>
        <w:adjustRightInd w:val="0"/>
        <w:spacing w:after="0" w:line="240" w:lineRule="auto"/>
        <w:jc w:val="center"/>
        <w:rPr>
          <w:rFonts w:eastAsia="Times New Roman"/>
          <w:b/>
          <w:sz w:val="20"/>
          <w:szCs w:val="20"/>
          <w:lang w:eastAsia="ru-RU"/>
        </w:rPr>
      </w:pPr>
    </w:p>
    <w:tbl>
      <w:tblPr>
        <w:tblW w:w="10788" w:type="dxa"/>
        <w:tblLayout w:type="fixed"/>
        <w:tblLook w:val="01E0" w:firstRow="1" w:lastRow="1" w:firstColumn="1" w:lastColumn="1" w:noHBand="0" w:noVBand="0"/>
      </w:tblPr>
      <w:tblGrid>
        <w:gridCol w:w="301"/>
        <w:gridCol w:w="5087"/>
        <w:gridCol w:w="360"/>
        <w:gridCol w:w="5040"/>
      </w:tblGrid>
      <w:tr w:rsidR="00CE5A14" w:rsidRPr="00137693" w:rsidTr="00E91E38">
        <w:tc>
          <w:tcPr>
            <w:tcW w:w="301" w:type="dxa"/>
            <w:vAlign w:val="center"/>
          </w:tcPr>
          <w:p w:rsidR="00CE5A14" w:rsidRPr="00137693" w:rsidRDefault="00CE5A14" w:rsidP="00E91E38">
            <w:pPr>
              <w:autoSpaceDE w:val="0"/>
              <w:autoSpaceDN w:val="0"/>
              <w:adjustRightInd w:val="0"/>
              <w:rPr>
                <w:sz w:val="16"/>
                <w:szCs w:val="16"/>
              </w:rPr>
            </w:pPr>
            <w:r w:rsidRPr="00137693">
              <w:rPr>
                <w:sz w:val="16"/>
                <w:szCs w:val="16"/>
              </w:rPr>
              <w:t>1</w:t>
            </w:r>
          </w:p>
        </w:tc>
        <w:tc>
          <w:tcPr>
            <w:tcW w:w="5087"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lastRenderedPageBreak/>
              <w:t xml:space="preserve">             (подпись)                             (расшифровка подписи)</w:t>
            </w:r>
          </w:p>
        </w:tc>
        <w:tc>
          <w:tcPr>
            <w:tcW w:w="360" w:type="dxa"/>
            <w:vAlign w:val="center"/>
          </w:tcPr>
          <w:p w:rsidR="00CE5A14" w:rsidRPr="00137693" w:rsidRDefault="00CE5A14" w:rsidP="00E91E38">
            <w:pPr>
              <w:autoSpaceDE w:val="0"/>
              <w:autoSpaceDN w:val="0"/>
              <w:adjustRightInd w:val="0"/>
              <w:rPr>
                <w:sz w:val="16"/>
                <w:szCs w:val="16"/>
              </w:rPr>
            </w:pPr>
            <w:r w:rsidRPr="00137693">
              <w:rPr>
                <w:sz w:val="16"/>
                <w:szCs w:val="16"/>
              </w:rPr>
              <w:lastRenderedPageBreak/>
              <w:t>3</w:t>
            </w:r>
          </w:p>
        </w:tc>
        <w:tc>
          <w:tcPr>
            <w:tcW w:w="5040"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rPr>
                <w:sz w:val="16"/>
                <w:szCs w:val="16"/>
              </w:rPr>
            </w:pPr>
            <w:r w:rsidRPr="00137693">
              <w:rPr>
                <w:sz w:val="16"/>
                <w:szCs w:val="16"/>
              </w:rPr>
              <w:lastRenderedPageBreak/>
              <w:t xml:space="preserve">             (подпись)                             (расшифровка подписи)</w:t>
            </w:r>
          </w:p>
        </w:tc>
      </w:tr>
      <w:tr w:rsidR="00CE5A14" w:rsidRPr="00137693" w:rsidTr="00E91E38">
        <w:tc>
          <w:tcPr>
            <w:tcW w:w="301" w:type="dxa"/>
            <w:vAlign w:val="center"/>
          </w:tcPr>
          <w:p w:rsidR="00CE5A14" w:rsidRPr="00137693" w:rsidRDefault="00CE5A14" w:rsidP="00E91E38">
            <w:pPr>
              <w:autoSpaceDE w:val="0"/>
              <w:autoSpaceDN w:val="0"/>
              <w:adjustRightInd w:val="0"/>
              <w:rPr>
                <w:sz w:val="16"/>
                <w:szCs w:val="16"/>
              </w:rPr>
            </w:pPr>
            <w:r w:rsidRPr="00137693">
              <w:rPr>
                <w:sz w:val="16"/>
                <w:szCs w:val="16"/>
              </w:rPr>
              <w:lastRenderedPageBreak/>
              <w:t>2</w:t>
            </w:r>
          </w:p>
        </w:tc>
        <w:tc>
          <w:tcPr>
            <w:tcW w:w="5087"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c>
          <w:tcPr>
            <w:tcW w:w="360" w:type="dxa"/>
            <w:vAlign w:val="center"/>
          </w:tcPr>
          <w:p w:rsidR="00CE5A14" w:rsidRPr="00137693" w:rsidRDefault="00CE5A14" w:rsidP="00E91E38">
            <w:pPr>
              <w:autoSpaceDE w:val="0"/>
              <w:autoSpaceDN w:val="0"/>
              <w:adjustRightInd w:val="0"/>
              <w:rPr>
                <w:sz w:val="16"/>
                <w:szCs w:val="16"/>
              </w:rPr>
            </w:pPr>
            <w:r w:rsidRPr="00137693">
              <w:rPr>
                <w:sz w:val="16"/>
                <w:szCs w:val="16"/>
              </w:rPr>
              <w:t>4</w:t>
            </w:r>
          </w:p>
        </w:tc>
        <w:tc>
          <w:tcPr>
            <w:tcW w:w="5040" w:type="dxa"/>
          </w:tcPr>
          <w:p w:rsidR="00CE5A14" w:rsidRPr="00137693" w:rsidRDefault="00CE5A14" w:rsidP="00E91E38">
            <w:pPr>
              <w:autoSpaceDE w:val="0"/>
              <w:autoSpaceDN w:val="0"/>
              <w:adjustRightInd w:val="0"/>
              <w:rPr>
                <w:sz w:val="24"/>
                <w:szCs w:val="24"/>
              </w:rPr>
            </w:pPr>
            <w:r w:rsidRPr="00137693">
              <w:rPr>
                <w:sz w:val="24"/>
                <w:szCs w:val="24"/>
              </w:rPr>
              <w:t>____________(_________________________)</w:t>
            </w:r>
          </w:p>
          <w:p w:rsidR="00CE5A14" w:rsidRPr="00137693" w:rsidRDefault="00CE5A14" w:rsidP="00E91E38">
            <w:pPr>
              <w:autoSpaceDE w:val="0"/>
              <w:autoSpaceDN w:val="0"/>
              <w:adjustRightInd w:val="0"/>
            </w:pPr>
            <w:r w:rsidRPr="00137693">
              <w:rPr>
                <w:sz w:val="16"/>
                <w:szCs w:val="16"/>
              </w:rPr>
              <w:t xml:space="preserve">             (подпись)                             (расшифровка подписи)</w:t>
            </w:r>
          </w:p>
        </w:tc>
      </w:tr>
    </w:tbl>
    <w:p w:rsidR="00CE5A14" w:rsidRPr="00137693" w:rsidRDefault="00CE5A14" w:rsidP="00CE5A14">
      <w:pPr>
        <w:spacing w:after="0" w:line="240" w:lineRule="auto"/>
        <w:jc w:val="right"/>
        <w:rPr>
          <w:rFonts w:eastAsia="Times New Roman"/>
          <w:sz w:val="24"/>
          <w:szCs w:val="24"/>
          <w:lang w:eastAsia="ru-RU"/>
        </w:rPr>
      </w:pPr>
    </w:p>
    <w:p w:rsidR="00CE5A14" w:rsidRDefault="00CE5A14" w:rsidP="00CE5A14">
      <w:pPr>
        <w:rPr>
          <w:rStyle w:val="A5"/>
          <w:b/>
          <w:sz w:val="32"/>
          <w:szCs w:val="32"/>
        </w:rPr>
      </w:pPr>
    </w:p>
    <w:p w:rsidR="00CE5A14" w:rsidRDefault="00CE5A14" w:rsidP="00CE5A14">
      <w:pPr>
        <w:rPr>
          <w:rStyle w:val="A5"/>
          <w:b/>
          <w:sz w:val="32"/>
          <w:szCs w:val="32"/>
        </w:rPr>
      </w:pPr>
    </w:p>
    <w:p w:rsidR="00CE5A14" w:rsidRDefault="00CE5A14" w:rsidP="00CE5A14">
      <w:pPr>
        <w:rPr>
          <w:rStyle w:val="A5"/>
          <w:b/>
          <w:sz w:val="32"/>
          <w:szCs w:val="32"/>
        </w:rPr>
      </w:pPr>
    </w:p>
    <w:p w:rsidR="00CE5A14" w:rsidRDefault="00CE5A14" w:rsidP="00CE5A14">
      <w:pPr>
        <w:rPr>
          <w:rStyle w:val="A5"/>
          <w:b/>
          <w:sz w:val="32"/>
          <w:szCs w:val="32"/>
        </w:rPr>
      </w:pPr>
    </w:p>
    <w:p w:rsidR="00ED59D8" w:rsidRDefault="00ED59D8"/>
    <w:sectPr w:rsidR="00ED59D8" w:rsidSect="00ED5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F8" w:rsidRDefault="000657F8" w:rsidP="00CE5A14">
      <w:pPr>
        <w:spacing w:after="0" w:line="240" w:lineRule="auto"/>
      </w:pPr>
      <w:r>
        <w:separator/>
      </w:r>
    </w:p>
  </w:endnote>
  <w:endnote w:type="continuationSeparator" w:id="0">
    <w:p w:rsidR="000657F8" w:rsidRDefault="000657F8" w:rsidP="00CE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14" w:rsidRDefault="00CE5A14" w:rsidP="002A07CB">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E5A14" w:rsidRDefault="00CE5A1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F8" w:rsidRDefault="000657F8" w:rsidP="00CE5A14">
      <w:pPr>
        <w:spacing w:after="0" w:line="240" w:lineRule="auto"/>
      </w:pPr>
      <w:r>
        <w:separator/>
      </w:r>
    </w:p>
  </w:footnote>
  <w:footnote w:type="continuationSeparator" w:id="0">
    <w:p w:rsidR="000657F8" w:rsidRDefault="000657F8" w:rsidP="00CE5A14">
      <w:pPr>
        <w:spacing w:after="0" w:line="240" w:lineRule="auto"/>
      </w:pPr>
      <w:r>
        <w:continuationSeparator/>
      </w:r>
    </w:p>
  </w:footnote>
  <w:footnote w:id="1">
    <w:p w:rsidR="00CE5A14" w:rsidRDefault="00CE5A14" w:rsidP="00CE5A14">
      <w:pPr>
        <w:pStyle w:val="af5"/>
      </w:pPr>
      <w:r w:rsidRPr="001C7C84">
        <w:rPr>
          <w:rStyle w:val="af7"/>
        </w:rPr>
        <w:sym w:font="Symbol" w:char="F02A"/>
      </w:r>
      <w:r>
        <w:t xml:space="preserve"> В зависимости от планируемых к исполнению мероприятий в повестке дня могут указываться и пункты 2.1 и 2.2, либо отдельно пункты 2.1 или пункты 2.2</w:t>
      </w:r>
    </w:p>
  </w:footnote>
  <w:footnote w:id="2">
    <w:p w:rsidR="00CE5A14" w:rsidRPr="00C142EB" w:rsidRDefault="00CE5A14" w:rsidP="00CE5A14">
      <w:pPr>
        <w:pStyle w:val="af5"/>
        <w:jc w:val="both"/>
        <w:rPr>
          <w:b/>
          <w:sz w:val="18"/>
          <w:szCs w:val="18"/>
        </w:rPr>
      </w:pPr>
      <w:r w:rsidRPr="00C142EB">
        <w:rPr>
          <w:rStyle w:val="af7"/>
          <w:sz w:val="24"/>
          <w:szCs w:val="24"/>
        </w:rPr>
        <w:sym w:font="Symbol" w:char="F02A"/>
      </w:r>
      <w:r w:rsidRPr="00C142EB">
        <w:rPr>
          <w:sz w:val="24"/>
          <w:szCs w:val="24"/>
        </w:rPr>
        <w:t xml:space="preserve"> </w:t>
      </w:r>
      <w:r w:rsidRPr="00C142EB">
        <w:rPr>
          <w:b/>
          <w:sz w:val="18"/>
          <w:szCs w:val="18"/>
        </w:rPr>
        <w:t>инициаторам собрания требуется учесть, что при большом количестве предложений к выбору решение общего собрания по вопросам данного вида может не быть принято, целесообразно предлагать на выбор только два варианта.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14" w:rsidRDefault="00CE5A14" w:rsidP="002A07C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E5A14" w:rsidRDefault="00CE5A1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2DC5B3B"/>
    <w:multiLevelType w:val="hybridMultilevel"/>
    <w:tmpl w:val="3DCE66EE"/>
    <w:lvl w:ilvl="0" w:tplc="61881C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0A4E7CD9"/>
    <w:multiLevelType w:val="hybridMultilevel"/>
    <w:tmpl w:val="61A6BCF4"/>
    <w:lvl w:ilvl="0" w:tplc="AF70DA62">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F8C1CF7"/>
    <w:multiLevelType w:val="hybridMultilevel"/>
    <w:tmpl w:val="4582044C"/>
    <w:lvl w:ilvl="0" w:tplc="0D26AF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9132E5"/>
    <w:multiLevelType w:val="multilevel"/>
    <w:tmpl w:val="6D52586C"/>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5A278A"/>
    <w:multiLevelType w:val="hybridMultilevel"/>
    <w:tmpl w:val="43765714"/>
    <w:lvl w:ilvl="0" w:tplc="508A4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3572C4"/>
    <w:multiLevelType w:val="hybridMultilevel"/>
    <w:tmpl w:val="4D7C0A08"/>
    <w:lvl w:ilvl="0" w:tplc="E5EE8234">
      <w:start w:val="1"/>
      <w:numFmt w:val="decimal"/>
      <w:lvlText w:val="%1."/>
      <w:lvlJc w:val="left"/>
      <w:pPr>
        <w:tabs>
          <w:tab w:val="num" w:pos="720"/>
        </w:tabs>
        <w:ind w:left="72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3E4967"/>
    <w:multiLevelType w:val="multilevel"/>
    <w:tmpl w:val="38F21EAE"/>
    <w:lvl w:ilvl="0">
      <w:start w:val="1"/>
      <w:numFmt w:val="decimal"/>
      <w:suff w:val="space"/>
      <w:lvlText w:val="%1."/>
      <w:lvlJc w:val="center"/>
      <w:pPr>
        <w:ind w:left="-28" w:firstLine="454"/>
      </w:pPr>
      <w:rPr>
        <w:rFonts w:hint="default"/>
        <w:b/>
        <w:i w:val="0"/>
        <w:color w:val="auto"/>
        <w:sz w:val="36"/>
        <w:szCs w:val="36"/>
      </w:rPr>
    </w:lvl>
    <w:lvl w:ilvl="1">
      <w:start w:val="1"/>
      <w:numFmt w:val="decimal"/>
      <w:suff w:val="space"/>
      <w:lvlText w:val="%1.%2."/>
      <w:lvlJc w:val="left"/>
      <w:pPr>
        <w:ind w:left="-67" w:firstLine="567"/>
      </w:pPr>
      <w:rPr>
        <w:rFonts w:hint="default"/>
        <w:b w:val="0"/>
        <w:i w:val="0"/>
        <w:color w:val="auto"/>
        <w:sz w:val="28"/>
        <w:szCs w:val="28"/>
      </w:rPr>
    </w:lvl>
    <w:lvl w:ilvl="2">
      <w:start w:val="1"/>
      <w:numFmt w:val="decimal"/>
      <w:suff w:val="space"/>
      <w:lvlText w:val="%1.%2.%3."/>
      <w:lvlJc w:val="left"/>
      <w:pPr>
        <w:ind w:left="709" w:firstLine="567"/>
      </w:pPr>
      <w:rPr>
        <w:rFonts w:hint="default"/>
        <w:b w:val="0"/>
        <w:sz w:val="28"/>
        <w:szCs w:val="28"/>
      </w:rPr>
    </w:lvl>
    <w:lvl w:ilvl="3">
      <w:start w:val="1"/>
      <w:numFmt w:val="decimal"/>
      <w:suff w:val="space"/>
      <w:lvlText w:val="%1.%2.%3.%4"/>
      <w:lvlJc w:val="left"/>
      <w:pPr>
        <w:ind w:left="0" w:firstLine="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56480C"/>
    <w:multiLevelType w:val="hybridMultilevel"/>
    <w:tmpl w:val="6D52586C"/>
    <w:lvl w:ilvl="0" w:tplc="51FE1576">
      <w:start w:val="1"/>
      <w:numFmt w:val="decimal"/>
      <w:lvlText w:val="%1."/>
      <w:lvlJc w:val="left"/>
      <w:pPr>
        <w:tabs>
          <w:tab w:val="num" w:pos="720"/>
        </w:tabs>
        <w:ind w:left="72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BF6150"/>
    <w:multiLevelType w:val="hybridMultilevel"/>
    <w:tmpl w:val="A1E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64F83"/>
    <w:multiLevelType w:val="hybridMultilevel"/>
    <w:tmpl w:val="1ADA6278"/>
    <w:lvl w:ilvl="0" w:tplc="51FE1576">
      <w:start w:val="1"/>
      <w:numFmt w:val="decimal"/>
      <w:lvlText w:val="%1."/>
      <w:lvlJc w:val="left"/>
      <w:pPr>
        <w:tabs>
          <w:tab w:val="num" w:pos="720"/>
        </w:tabs>
        <w:ind w:left="72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3E702A"/>
    <w:multiLevelType w:val="hybridMultilevel"/>
    <w:tmpl w:val="87E2833E"/>
    <w:lvl w:ilvl="0" w:tplc="292E1F28">
      <w:start w:val="1"/>
      <w:numFmt w:val="decimal"/>
      <w:lvlText w:val="%1."/>
      <w:lvlJc w:val="left"/>
      <w:pPr>
        <w:tabs>
          <w:tab w:val="num" w:pos="1080"/>
        </w:tabs>
        <w:ind w:left="1080" w:hanging="360"/>
      </w:pPr>
      <w:rPr>
        <w:rFonts w:hint="default"/>
        <w:b w:val="0"/>
        <w:i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D2919E3"/>
    <w:multiLevelType w:val="hybridMultilevel"/>
    <w:tmpl w:val="7572085A"/>
    <w:lvl w:ilvl="0" w:tplc="7A86F124">
      <w:start w:val="1"/>
      <w:numFmt w:val="decimal"/>
      <w:lvlText w:val="%1."/>
      <w:lvlJc w:val="left"/>
      <w:pPr>
        <w:tabs>
          <w:tab w:val="num" w:pos="820"/>
        </w:tabs>
        <w:ind w:left="820" w:hanging="720"/>
      </w:pPr>
      <w:rPr>
        <w:rFonts w:hint="default"/>
        <w:b/>
        <w:i w:val="0"/>
      </w:r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16" w15:restartNumberingAfterBreak="0">
    <w:nsid w:val="4D5E612F"/>
    <w:multiLevelType w:val="multilevel"/>
    <w:tmpl w:val="6D52586C"/>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2DB4"/>
    <w:multiLevelType w:val="hybridMultilevel"/>
    <w:tmpl w:val="2C80993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2820022"/>
    <w:multiLevelType w:val="hybridMultilevel"/>
    <w:tmpl w:val="D3D88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464090"/>
    <w:multiLevelType w:val="multilevel"/>
    <w:tmpl w:val="5D68F69E"/>
    <w:lvl w:ilvl="0">
      <w:start w:val="1"/>
      <w:numFmt w:val="decimal"/>
      <w:lvlText w:val="%1."/>
      <w:lvlJc w:val="left"/>
      <w:pPr>
        <w:ind w:left="540" w:hanging="405"/>
      </w:pPr>
      <w:rPr>
        <w:rFonts w:hint="default"/>
        <w:b w:val="0"/>
      </w:rPr>
    </w:lvl>
    <w:lvl w:ilvl="1">
      <w:start w:val="2"/>
      <w:numFmt w:val="decimal"/>
      <w:isLgl/>
      <w:lvlText w:val="%1.%2"/>
      <w:lvlJc w:val="left"/>
      <w:pPr>
        <w:ind w:left="510" w:hanging="375"/>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20" w15:restartNumberingAfterBreak="0">
    <w:nsid w:val="7F0A7DB7"/>
    <w:multiLevelType w:val="hybridMultilevel"/>
    <w:tmpl w:val="726AB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7"/>
  </w:num>
  <w:num w:numId="4">
    <w:abstractNumId w:val="6"/>
  </w:num>
  <w:num w:numId="5">
    <w:abstractNumId w:val="5"/>
  </w:num>
  <w:num w:numId="6">
    <w:abstractNumId w:val="19"/>
  </w:num>
  <w:num w:numId="7">
    <w:abstractNumId w:val="8"/>
  </w:num>
  <w:num w:numId="8">
    <w:abstractNumId w:val="3"/>
  </w:num>
  <w:num w:numId="9">
    <w:abstractNumId w:val="1"/>
  </w:num>
  <w:num w:numId="10">
    <w:abstractNumId w:val="15"/>
  </w:num>
  <w:num w:numId="11">
    <w:abstractNumId w:val="11"/>
  </w:num>
  <w:num w:numId="12">
    <w:abstractNumId w:val="14"/>
  </w:num>
  <w:num w:numId="13">
    <w:abstractNumId w:val="20"/>
  </w:num>
  <w:num w:numId="14">
    <w:abstractNumId w:val="0"/>
  </w:num>
  <w:num w:numId="15">
    <w:abstractNumId w:val="2"/>
  </w:num>
  <w:num w:numId="16">
    <w:abstractNumId w:val="10"/>
  </w:num>
  <w:num w:numId="17">
    <w:abstractNumId w:val="16"/>
  </w:num>
  <w:num w:numId="18">
    <w:abstractNumId w:val="9"/>
  </w:num>
  <w:num w:numId="19">
    <w:abstractNumId w:val="7"/>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14"/>
    <w:rsid w:val="000657F8"/>
    <w:rsid w:val="00556DFC"/>
    <w:rsid w:val="00CE5A14"/>
    <w:rsid w:val="00ED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FE12A-E3E6-43C7-80E1-FED8B427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14"/>
    <w:rPr>
      <w:lang w:val="ru-RU"/>
    </w:rPr>
  </w:style>
  <w:style w:type="paragraph" w:styleId="1">
    <w:name w:val="heading 1"/>
    <w:basedOn w:val="a"/>
    <w:next w:val="a"/>
    <w:link w:val="10"/>
    <w:qFormat/>
    <w:rsid w:val="00CE5A1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CE5A14"/>
    <w:pPr>
      <w:keepNext/>
      <w:spacing w:after="0" w:line="240" w:lineRule="auto"/>
      <w:jc w:val="center"/>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CE5A14"/>
    <w:pPr>
      <w:keepNext/>
      <w:spacing w:after="0" w:line="240" w:lineRule="auto"/>
      <w:jc w:val="both"/>
      <w:outlineLvl w:val="2"/>
    </w:pPr>
    <w:rPr>
      <w:rFonts w:ascii="Times New Roman" w:eastAsia="Times New Roman" w:hAnsi="Times New Roman" w:cs="Times New Roman"/>
      <w:i/>
      <w:sz w:val="28"/>
      <w:szCs w:val="20"/>
      <w:lang w:eastAsia="ru-RU"/>
    </w:rPr>
  </w:style>
  <w:style w:type="paragraph" w:styleId="4">
    <w:name w:val="heading 4"/>
    <w:basedOn w:val="a"/>
    <w:next w:val="a"/>
    <w:link w:val="40"/>
    <w:qFormat/>
    <w:rsid w:val="00CE5A14"/>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E5A1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CE5A1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CE5A14"/>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CE5A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E5A1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A14"/>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CE5A14"/>
    <w:rPr>
      <w:rFonts w:ascii="Times New Roman" w:eastAsia="Times New Roman" w:hAnsi="Times New Roman" w:cs="Times New Roman"/>
      <w:sz w:val="36"/>
      <w:szCs w:val="20"/>
      <w:lang w:val="ru-RU" w:eastAsia="ru-RU"/>
    </w:rPr>
  </w:style>
  <w:style w:type="character" w:customStyle="1" w:styleId="30">
    <w:name w:val="Заголовок 3 Знак"/>
    <w:basedOn w:val="a0"/>
    <w:link w:val="3"/>
    <w:rsid w:val="00CE5A14"/>
    <w:rPr>
      <w:rFonts w:ascii="Times New Roman" w:eastAsia="Times New Roman" w:hAnsi="Times New Roman" w:cs="Times New Roman"/>
      <w:i/>
      <w:sz w:val="28"/>
      <w:szCs w:val="20"/>
      <w:lang w:val="ru-RU" w:eastAsia="ru-RU"/>
    </w:rPr>
  </w:style>
  <w:style w:type="character" w:customStyle="1" w:styleId="40">
    <w:name w:val="Заголовок 4 Знак"/>
    <w:basedOn w:val="a0"/>
    <w:link w:val="4"/>
    <w:rsid w:val="00CE5A14"/>
    <w:rPr>
      <w:rFonts w:ascii="Times New Roman" w:eastAsia="Times New Roman" w:hAnsi="Times New Roman" w:cs="Times New Roman"/>
      <w:sz w:val="28"/>
      <w:szCs w:val="24"/>
      <w:lang w:val="ru-RU" w:eastAsia="ru-RU"/>
    </w:rPr>
  </w:style>
  <w:style w:type="character" w:customStyle="1" w:styleId="50">
    <w:name w:val="Заголовок 5 Знак"/>
    <w:basedOn w:val="a0"/>
    <w:link w:val="5"/>
    <w:rsid w:val="00CE5A14"/>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rsid w:val="00CE5A14"/>
    <w:rPr>
      <w:rFonts w:ascii="Calibri" w:eastAsia="Times New Roman" w:hAnsi="Calibri" w:cs="Times New Roman"/>
      <w:b/>
      <w:bCs/>
      <w:lang w:val="ru-RU" w:eastAsia="ru-RU"/>
    </w:rPr>
  </w:style>
  <w:style w:type="character" w:customStyle="1" w:styleId="70">
    <w:name w:val="Заголовок 7 Знак"/>
    <w:basedOn w:val="a0"/>
    <w:link w:val="7"/>
    <w:rsid w:val="00CE5A14"/>
    <w:rPr>
      <w:rFonts w:ascii="Calibri" w:eastAsia="Times New Roman" w:hAnsi="Calibri" w:cs="Times New Roman"/>
      <w:sz w:val="24"/>
      <w:szCs w:val="24"/>
      <w:lang w:val="ru-RU" w:eastAsia="ru-RU"/>
    </w:rPr>
  </w:style>
  <w:style w:type="character" w:customStyle="1" w:styleId="80">
    <w:name w:val="Заголовок 8 Знак"/>
    <w:basedOn w:val="a0"/>
    <w:link w:val="8"/>
    <w:rsid w:val="00CE5A14"/>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CE5A14"/>
    <w:rPr>
      <w:rFonts w:ascii="Cambria" w:eastAsia="Times New Roman" w:hAnsi="Cambria" w:cs="Times New Roman"/>
      <w:lang w:val="ru-RU" w:eastAsia="ru-RU"/>
    </w:rPr>
  </w:style>
  <w:style w:type="paragraph" w:customStyle="1" w:styleId="Pa0">
    <w:name w:val="Pa0"/>
    <w:basedOn w:val="a"/>
    <w:next w:val="a"/>
    <w:uiPriority w:val="99"/>
    <w:rsid w:val="00CE5A14"/>
    <w:pPr>
      <w:autoSpaceDE w:val="0"/>
      <w:autoSpaceDN w:val="0"/>
      <w:adjustRightInd w:val="0"/>
      <w:spacing w:after="0" w:line="241" w:lineRule="atLeast"/>
    </w:pPr>
    <w:rPr>
      <w:rFonts w:ascii="Minion Pro" w:hAnsi="Minion Pro"/>
      <w:sz w:val="24"/>
      <w:szCs w:val="24"/>
    </w:rPr>
  </w:style>
  <w:style w:type="character" w:customStyle="1" w:styleId="A5">
    <w:name w:val="A5"/>
    <w:uiPriority w:val="99"/>
    <w:rsid w:val="00CE5A14"/>
    <w:rPr>
      <w:rFonts w:cs="Minion Pro"/>
      <w:color w:val="000000"/>
      <w:sz w:val="21"/>
      <w:szCs w:val="21"/>
    </w:rPr>
  </w:style>
  <w:style w:type="paragraph" w:customStyle="1" w:styleId="Pa2">
    <w:name w:val="Pa2"/>
    <w:basedOn w:val="a"/>
    <w:next w:val="a"/>
    <w:uiPriority w:val="99"/>
    <w:rsid w:val="00CE5A14"/>
    <w:pPr>
      <w:autoSpaceDE w:val="0"/>
      <w:autoSpaceDN w:val="0"/>
      <w:adjustRightInd w:val="0"/>
      <w:spacing w:after="0" w:line="241" w:lineRule="atLeast"/>
    </w:pPr>
    <w:rPr>
      <w:rFonts w:ascii="Minion Pro" w:hAnsi="Minion Pro"/>
      <w:sz w:val="24"/>
      <w:szCs w:val="24"/>
    </w:rPr>
  </w:style>
  <w:style w:type="paragraph" w:customStyle="1" w:styleId="Default">
    <w:name w:val="Default"/>
    <w:rsid w:val="00CE5A14"/>
    <w:pPr>
      <w:autoSpaceDE w:val="0"/>
      <w:autoSpaceDN w:val="0"/>
      <w:adjustRightInd w:val="0"/>
      <w:spacing w:after="0" w:line="240" w:lineRule="auto"/>
    </w:pPr>
    <w:rPr>
      <w:rFonts w:ascii="Minion Pro" w:hAnsi="Minion Pro" w:cs="Minion Pro"/>
      <w:color w:val="000000"/>
      <w:sz w:val="24"/>
      <w:szCs w:val="24"/>
      <w:lang w:val="ru-RU"/>
    </w:rPr>
  </w:style>
  <w:style w:type="character" w:customStyle="1" w:styleId="A10">
    <w:name w:val="A1"/>
    <w:uiPriority w:val="99"/>
    <w:rsid w:val="00CE5A14"/>
    <w:rPr>
      <w:rFonts w:cs="Minion Pro"/>
      <w:b/>
      <w:bCs/>
      <w:color w:val="000000"/>
      <w:sz w:val="18"/>
      <w:szCs w:val="18"/>
    </w:rPr>
  </w:style>
  <w:style w:type="paragraph" w:customStyle="1" w:styleId="Pa9">
    <w:name w:val="Pa9"/>
    <w:basedOn w:val="Default"/>
    <w:next w:val="Default"/>
    <w:uiPriority w:val="99"/>
    <w:rsid w:val="00CE5A14"/>
    <w:pPr>
      <w:spacing w:line="241" w:lineRule="atLeast"/>
    </w:pPr>
    <w:rPr>
      <w:rFonts w:cstheme="minorBidi"/>
      <w:color w:val="auto"/>
    </w:rPr>
  </w:style>
  <w:style w:type="character" w:customStyle="1" w:styleId="A00">
    <w:name w:val="A0"/>
    <w:uiPriority w:val="99"/>
    <w:rsid w:val="00CE5A14"/>
    <w:rPr>
      <w:rFonts w:cs="Minion Pro"/>
      <w:color w:val="000000"/>
      <w:sz w:val="16"/>
      <w:szCs w:val="16"/>
    </w:rPr>
  </w:style>
  <w:style w:type="paragraph" w:styleId="a3">
    <w:name w:val="Balloon Text"/>
    <w:basedOn w:val="a"/>
    <w:link w:val="a4"/>
    <w:semiHidden/>
    <w:unhideWhenUsed/>
    <w:rsid w:val="00CE5A1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E5A14"/>
    <w:rPr>
      <w:rFonts w:ascii="Tahoma" w:hAnsi="Tahoma" w:cs="Tahoma"/>
      <w:sz w:val="16"/>
      <w:szCs w:val="16"/>
      <w:lang w:val="ru-RU"/>
    </w:rPr>
  </w:style>
  <w:style w:type="paragraph" w:customStyle="1" w:styleId="Pa7">
    <w:name w:val="Pa7"/>
    <w:basedOn w:val="Default"/>
    <w:next w:val="Default"/>
    <w:uiPriority w:val="99"/>
    <w:rsid w:val="00CE5A14"/>
    <w:pPr>
      <w:spacing w:line="241" w:lineRule="atLeast"/>
    </w:pPr>
    <w:rPr>
      <w:rFonts w:cstheme="minorBidi"/>
      <w:color w:val="auto"/>
    </w:rPr>
  </w:style>
  <w:style w:type="character" w:customStyle="1" w:styleId="A30">
    <w:name w:val="A3"/>
    <w:uiPriority w:val="99"/>
    <w:rsid w:val="00CE5A14"/>
    <w:rPr>
      <w:rFonts w:cs="Minion Pro"/>
      <w:b/>
      <w:bCs/>
      <w:color w:val="000000"/>
      <w:sz w:val="20"/>
      <w:szCs w:val="20"/>
    </w:rPr>
  </w:style>
  <w:style w:type="paragraph" w:customStyle="1" w:styleId="Pa1">
    <w:name w:val="Pa1"/>
    <w:basedOn w:val="Default"/>
    <w:next w:val="Default"/>
    <w:uiPriority w:val="99"/>
    <w:rsid w:val="00CE5A14"/>
    <w:pPr>
      <w:spacing w:line="241" w:lineRule="atLeast"/>
    </w:pPr>
    <w:rPr>
      <w:rFonts w:cstheme="minorBidi"/>
      <w:color w:val="auto"/>
    </w:rPr>
  </w:style>
  <w:style w:type="paragraph" w:customStyle="1" w:styleId="Pa10">
    <w:name w:val="Pa10"/>
    <w:basedOn w:val="Default"/>
    <w:next w:val="Default"/>
    <w:uiPriority w:val="99"/>
    <w:rsid w:val="00CE5A14"/>
    <w:pPr>
      <w:spacing w:line="241" w:lineRule="atLeast"/>
    </w:pPr>
    <w:rPr>
      <w:rFonts w:cstheme="minorBidi"/>
      <w:color w:val="auto"/>
    </w:rPr>
  </w:style>
  <w:style w:type="paragraph" w:customStyle="1" w:styleId="Pa4">
    <w:name w:val="Pa4"/>
    <w:basedOn w:val="Default"/>
    <w:next w:val="Default"/>
    <w:uiPriority w:val="99"/>
    <w:rsid w:val="00CE5A14"/>
    <w:pPr>
      <w:spacing w:line="241" w:lineRule="atLeast"/>
    </w:pPr>
    <w:rPr>
      <w:rFonts w:cstheme="minorBidi"/>
      <w:color w:val="auto"/>
    </w:rPr>
  </w:style>
  <w:style w:type="table" w:customStyle="1" w:styleId="11">
    <w:name w:val="Светлая заливка1"/>
    <w:basedOn w:val="a1"/>
    <w:uiPriority w:val="60"/>
    <w:rsid w:val="00CE5A14"/>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ый список - Акцент 11"/>
    <w:basedOn w:val="a1"/>
    <w:uiPriority w:val="61"/>
    <w:rsid w:val="00CE5A14"/>
    <w:pPr>
      <w:spacing w:after="0" w:line="240" w:lineRule="auto"/>
    </w:pPr>
    <w:rPr>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5">
    <w:name w:val="Pa5"/>
    <w:basedOn w:val="Default"/>
    <w:next w:val="Default"/>
    <w:uiPriority w:val="99"/>
    <w:rsid w:val="00CE5A14"/>
    <w:pPr>
      <w:spacing w:line="241" w:lineRule="atLeast"/>
    </w:pPr>
    <w:rPr>
      <w:rFonts w:cstheme="minorBidi"/>
      <w:color w:val="auto"/>
    </w:rPr>
  </w:style>
  <w:style w:type="character" w:customStyle="1" w:styleId="A6">
    <w:name w:val="A6"/>
    <w:uiPriority w:val="99"/>
    <w:rsid w:val="00CE5A14"/>
    <w:rPr>
      <w:rFonts w:cs="Minion Pro"/>
      <w:color w:val="000000"/>
      <w:sz w:val="21"/>
      <w:szCs w:val="21"/>
    </w:rPr>
  </w:style>
  <w:style w:type="paragraph" w:styleId="HTML">
    <w:name w:val="HTML Preformatted"/>
    <w:basedOn w:val="a"/>
    <w:link w:val="HTML0"/>
    <w:rsid w:val="00CE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E5A14"/>
    <w:rPr>
      <w:rFonts w:ascii="Courier New" w:eastAsia="Times New Roman" w:hAnsi="Courier New" w:cs="Courier New"/>
      <w:sz w:val="20"/>
      <w:szCs w:val="20"/>
      <w:lang w:val="ru-RU" w:eastAsia="ru-RU"/>
    </w:rPr>
  </w:style>
  <w:style w:type="paragraph" w:styleId="a7">
    <w:name w:val="List Paragraph"/>
    <w:basedOn w:val="a"/>
    <w:uiPriority w:val="34"/>
    <w:qFormat/>
    <w:rsid w:val="00CE5A14"/>
    <w:pPr>
      <w:ind w:left="720"/>
      <w:contextualSpacing/>
    </w:pPr>
  </w:style>
  <w:style w:type="character" w:styleId="a8">
    <w:name w:val="Hyperlink"/>
    <w:basedOn w:val="a0"/>
    <w:uiPriority w:val="99"/>
    <w:unhideWhenUsed/>
    <w:rsid w:val="00CE5A14"/>
    <w:rPr>
      <w:color w:val="0000FF" w:themeColor="hyperlink"/>
      <w:u w:val="single"/>
    </w:rPr>
  </w:style>
  <w:style w:type="numbering" w:customStyle="1" w:styleId="12">
    <w:name w:val="Нет списка1"/>
    <w:next w:val="a2"/>
    <w:semiHidden/>
    <w:rsid w:val="00CE5A14"/>
  </w:style>
  <w:style w:type="paragraph" w:customStyle="1" w:styleId="ConsPlusNormal">
    <w:name w:val="ConsPlusNormal"/>
    <w:rsid w:val="00CE5A14"/>
    <w:pPr>
      <w:widowControl w:val="0"/>
      <w:autoSpaceDE w:val="0"/>
      <w:autoSpaceDN w:val="0"/>
      <w:adjustRightInd w:val="0"/>
      <w:spacing w:after="0" w:line="240" w:lineRule="auto"/>
      <w:ind w:firstLine="720"/>
    </w:pPr>
    <w:rPr>
      <w:rFonts w:ascii="Arial" w:eastAsia="Times New Roman" w:hAnsi="Arial" w:cs="Arial"/>
      <w:lang w:val="ru-RU" w:eastAsia="ru-RU"/>
    </w:rPr>
  </w:style>
  <w:style w:type="paragraph" w:customStyle="1" w:styleId="ConsPlusNonformat">
    <w:name w:val="ConsPlusNonformat"/>
    <w:rsid w:val="00CE5A14"/>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rsid w:val="00CE5A14"/>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styleId="21">
    <w:name w:val="Body Text 2"/>
    <w:basedOn w:val="a"/>
    <w:link w:val="22"/>
    <w:rsid w:val="00CE5A1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E5A14"/>
    <w:rPr>
      <w:rFonts w:ascii="Times New Roman" w:eastAsia="Times New Roman" w:hAnsi="Times New Roman" w:cs="Times New Roman"/>
      <w:sz w:val="24"/>
      <w:szCs w:val="24"/>
      <w:lang w:val="ru-RU" w:eastAsia="ru-RU"/>
    </w:rPr>
  </w:style>
  <w:style w:type="character" w:styleId="a9">
    <w:name w:val="Emphasis"/>
    <w:basedOn w:val="a0"/>
    <w:qFormat/>
    <w:rsid w:val="00CE5A14"/>
    <w:rPr>
      <w:rFonts w:cs="Times New Roman"/>
      <w:i/>
      <w:iCs/>
    </w:rPr>
  </w:style>
  <w:style w:type="paragraph" w:styleId="aa">
    <w:name w:val="header"/>
    <w:basedOn w:val="a"/>
    <w:link w:val="ab"/>
    <w:rsid w:val="00CE5A1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CE5A14"/>
    <w:rPr>
      <w:rFonts w:ascii="Times New Roman" w:eastAsia="Times New Roman" w:hAnsi="Times New Roman" w:cs="Times New Roman"/>
      <w:sz w:val="28"/>
      <w:szCs w:val="24"/>
      <w:lang w:val="ru-RU" w:eastAsia="ru-RU"/>
    </w:rPr>
  </w:style>
  <w:style w:type="character" w:styleId="ac">
    <w:name w:val="page number"/>
    <w:basedOn w:val="a0"/>
    <w:rsid w:val="00CE5A14"/>
  </w:style>
  <w:style w:type="paragraph" w:styleId="ad">
    <w:name w:val="footer"/>
    <w:basedOn w:val="a"/>
    <w:link w:val="ae"/>
    <w:rsid w:val="00CE5A14"/>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rsid w:val="00CE5A14"/>
    <w:rPr>
      <w:rFonts w:ascii="Times New Roman" w:eastAsia="Times New Roman" w:hAnsi="Times New Roman" w:cs="Times New Roman"/>
      <w:sz w:val="28"/>
      <w:szCs w:val="24"/>
      <w:lang w:val="ru-RU" w:eastAsia="ru-RU"/>
    </w:rPr>
  </w:style>
  <w:style w:type="paragraph" w:styleId="af">
    <w:name w:val="Body Text"/>
    <w:basedOn w:val="a"/>
    <w:link w:val="af0"/>
    <w:rsid w:val="00CE5A14"/>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CE5A14"/>
    <w:rPr>
      <w:rFonts w:ascii="Times New Roman" w:eastAsia="Times New Roman" w:hAnsi="Times New Roman" w:cs="Times New Roman"/>
      <w:sz w:val="28"/>
      <w:szCs w:val="20"/>
      <w:lang w:val="ru-RU" w:eastAsia="ru-RU"/>
    </w:rPr>
  </w:style>
  <w:style w:type="paragraph" w:styleId="23">
    <w:name w:val="Body Text Indent 2"/>
    <w:basedOn w:val="a"/>
    <w:link w:val="24"/>
    <w:rsid w:val="00CE5A1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E5A14"/>
    <w:rPr>
      <w:rFonts w:ascii="Times New Roman" w:eastAsia="Times New Roman" w:hAnsi="Times New Roman" w:cs="Times New Roman"/>
      <w:sz w:val="28"/>
      <w:szCs w:val="20"/>
      <w:lang w:val="ru-RU" w:eastAsia="ru-RU"/>
    </w:rPr>
  </w:style>
  <w:style w:type="paragraph" w:styleId="31">
    <w:name w:val="Body Text Indent 3"/>
    <w:basedOn w:val="a"/>
    <w:link w:val="32"/>
    <w:rsid w:val="00CE5A14"/>
    <w:pPr>
      <w:shd w:val="clear" w:color="auto" w:fill="FFFFFF"/>
      <w:spacing w:after="0" w:line="240" w:lineRule="auto"/>
      <w:ind w:left="322"/>
      <w:jc w:val="both"/>
    </w:pPr>
    <w:rPr>
      <w:rFonts w:ascii="Times New Roman" w:eastAsia="Times New Roman" w:hAnsi="Times New Roman" w:cs="Times New Roman"/>
      <w:color w:val="000000"/>
      <w:spacing w:val="5"/>
      <w:sz w:val="28"/>
      <w:szCs w:val="20"/>
      <w:lang w:eastAsia="ru-RU"/>
    </w:rPr>
  </w:style>
  <w:style w:type="character" w:customStyle="1" w:styleId="32">
    <w:name w:val="Основной текст с отступом 3 Знак"/>
    <w:basedOn w:val="a0"/>
    <w:link w:val="31"/>
    <w:rsid w:val="00CE5A14"/>
    <w:rPr>
      <w:rFonts w:ascii="Times New Roman" w:eastAsia="Times New Roman" w:hAnsi="Times New Roman" w:cs="Times New Roman"/>
      <w:color w:val="000000"/>
      <w:spacing w:val="5"/>
      <w:sz w:val="28"/>
      <w:szCs w:val="20"/>
      <w:shd w:val="clear" w:color="auto" w:fill="FFFFFF"/>
      <w:lang w:val="ru-RU" w:eastAsia="ru-RU"/>
    </w:rPr>
  </w:style>
  <w:style w:type="paragraph" w:styleId="af1">
    <w:name w:val="caption"/>
    <w:basedOn w:val="a"/>
    <w:next w:val="a"/>
    <w:qFormat/>
    <w:rsid w:val="00CE5A14"/>
    <w:pPr>
      <w:spacing w:after="0" w:line="240" w:lineRule="auto"/>
      <w:jc w:val="center"/>
    </w:pPr>
    <w:rPr>
      <w:rFonts w:ascii="Times New Roman" w:eastAsia="Times New Roman" w:hAnsi="Times New Roman" w:cs="Times New Roman"/>
      <w:sz w:val="28"/>
      <w:szCs w:val="20"/>
      <w:lang w:eastAsia="ru-RU"/>
    </w:rPr>
  </w:style>
  <w:style w:type="paragraph" w:styleId="af2">
    <w:name w:val="Plain Text"/>
    <w:basedOn w:val="a"/>
    <w:link w:val="af3"/>
    <w:rsid w:val="00CE5A14"/>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CE5A14"/>
    <w:rPr>
      <w:rFonts w:ascii="Courier New" w:eastAsia="Times New Roman" w:hAnsi="Courier New" w:cs="Courier New"/>
      <w:sz w:val="20"/>
      <w:szCs w:val="20"/>
      <w:lang w:val="ru-RU" w:eastAsia="ru-RU"/>
    </w:rPr>
  </w:style>
  <w:style w:type="table" w:styleId="af4">
    <w:name w:val="Table Grid"/>
    <w:basedOn w:val="a1"/>
    <w:rsid w:val="00CE5A1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CE5A14"/>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41">
    <w:name w:val="Знак Знак4 Знак"/>
    <w:basedOn w:val="a"/>
    <w:rsid w:val="00CE5A14"/>
    <w:pPr>
      <w:spacing w:after="160" w:line="240" w:lineRule="exact"/>
    </w:pPr>
    <w:rPr>
      <w:rFonts w:ascii="Verdana" w:eastAsia="Times New Roman" w:hAnsi="Verdana" w:cs="Times New Roman"/>
      <w:color w:val="000000"/>
      <w:sz w:val="24"/>
      <w:szCs w:val="24"/>
      <w:lang w:val="en-US"/>
    </w:rPr>
  </w:style>
  <w:style w:type="paragraph" w:styleId="33">
    <w:name w:val="Body Text 3"/>
    <w:basedOn w:val="a"/>
    <w:link w:val="34"/>
    <w:rsid w:val="00CE5A1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E5A14"/>
    <w:rPr>
      <w:rFonts w:ascii="Times New Roman" w:eastAsia="Times New Roman" w:hAnsi="Times New Roman" w:cs="Times New Roman"/>
      <w:sz w:val="16"/>
      <w:szCs w:val="16"/>
      <w:lang w:val="ru-RU" w:eastAsia="ru-RU"/>
    </w:rPr>
  </w:style>
  <w:style w:type="paragraph" w:styleId="af5">
    <w:name w:val="footnote text"/>
    <w:basedOn w:val="a"/>
    <w:link w:val="af6"/>
    <w:semiHidden/>
    <w:rsid w:val="00CE5A14"/>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CE5A14"/>
    <w:rPr>
      <w:rFonts w:ascii="Times New Roman" w:eastAsia="Times New Roman" w:hAnsi="Times New Roman" w:cs="Times New Roman"/>
      <w:sz w:val="20"/>
      <w:szCs w:val="20"/>
      <w:lang w:val="ru-RU" w:eastAsia="ru-RU"/>
    </w:rPr>
  </w:style>
  <w:style w:type="character" w:styleId="af7">
    <w:name w:val="footnote reference"/>
    <w:basedOn w:val="a0"/>
    <w:semiHidden/>
    <w:rsid w:val="00CE5A14"/>
    <w:rPr>
      <w:vertAlign w:val="superscript"/>
    </w:rPr>
  </w:style>
  <w:style w:type="character" w:customStyle="1" w:styleId="af8">
    <w:name w:val="Символ сноски"/>
    <w:basedOn w:val="a0"/>
    <w:rsid w:val="00CE5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6067</Words>
  <Characters>34583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Amazon</dc:creator>
  <cp:lastModifiedBy>Asia</cp:lastModifiedBy>
  <cp:revision>2</cp:revision>
  <dcterms:created xsi:type="dcterms:W3CDTF">2022-11-02T11:20:00Z</dcterms:created>
  <dcterms:modified xsi:type="dcterms:W3CDTF">2022-11-02T11:20:00Z</dcterms:modified>
</cp:coreProperties>
</file>